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CB" w:rsidRDefault="007D79CB">
      <w:pPr>
        <w:rPr>
          <w:rFonts w:ascii="Arial" w:hAnsi="Arial" w:cs="Arial"/>
          <w:sz w:val="22"/>
          <w:szCs w:val="22"/>
        </w:rPr>
      </w:pPr>
      <w:bookmarkStart w:id="0" w:name="QuickMark"/>
      <w:bookmarkStart w:id="1" w:name="_GoBack"/>
      <w:bookmarkEnd w:id="0"/>
      <w:bookmarkEnd w:id="1"/>
    </w:p>
    <w:p w:rsidR="007D79CB" w:rsidRDefault="007D79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UNITED STATES BANKRUPTCY COURT</w:t>
      </w:r>
    </w:p>
    <w:p w:rsidR="007D79CB" w:rsidRDefault="007D79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OF MINNESOTA</w:t>
      </w:r>
    </w:p>
    <w:p w:rsidR="007D79CB" w:rsidRDefault="007D79CB">
      <w:pPr>
        <w:jc w:val="center"/>
        <w:rPr>
          <w:rFonts w:ascii="Arial" w:hAnsi="Arial" w:cs="Arial"/>
          <w:sz w:val="22"/>
          <w:szCs w:val="22"/>
        </w:rPr>
      </w:pPr>
    </w:p>
    <w:p w:rsidR="007D79CB" w:rsidRDefault="007D79CB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re:</w:t>
      </w:r>
      <w:r w:rsidR="000419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190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ase No.</w:t>
      </w:r>
      <w:r w:rsidR="00041906">
        <w:rPr>
          <w:rFonts w:ascii="Arial" w:hAnsi="Arial" w:cs="Arial"/>
          <w:sz w:val="22"/>
          <w:szCs w:val="22"/>
        </w:rPr>
        <w:t xml:space="preserve"> </w:t>
      </w: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ind w:firstLine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Debtor</w:t>
      </w:r>
      <w:r w:rsidR="0004190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04190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jc w:val="center"/>
        <w:rPr>
          <w:rFonts w:ascii="Arial" w:hAnsi="Arial" w:cs="Arial"/>
          <w:sz w:val="22"/>
          <w:szCs w:val="22"/>
        </w:rPr>
      </w:pPr>
      <w:bookmarkStart w:id="2" w:name="a3"/>
      <w:r>
        <w:rPr>
          <w:rFonts w:ascii="Arial" w:hAnsi="Arial" w:cs="Arial"/>
          <w:b/>
          <w:bCs/>
          <w:sz w:val="22"/>
          <w:szCs w:val="22"/>
        </w:rPr>
        <w:t>UNSWORN CERTIFICATE OF SERVICE</w:t>
      </w:r>
      <w:bookmarkEnd w:id="2"/>
    </w:p>
    <w:p w:rsidR="007D79CB" w:rsidRDefault="007D79CB">
      <w:pPr>
        <w:jc w:val="center"/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</w:t>
      </w:r>
      <w:r w:rsidR="00123E9D">
        <w:rPr>
          <w:rFonts w:ascii="Arial" w:hAnsi="Arial" w:cs="Arial"/>
          <w:sz w:val="22"/>
          <w:szCs w:val="22"/>
        </w:rPr>
        <w:t xml:space="preserve"> </w:t>
      </w:r>
      <w:r w:rsidR="00041906">
        <w:rPr>
          <w:rFonts w:ascii="Arial" w:hAnsi="Arial" w:cs="Arial"/>
          <w:sz w:val="22"/>
          <w:szCs w:val="22"/>
        </w:rPr>
        <w:t>[insert name]</w:t>
      </w:r>
      <w:r w:rsidR="00313A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declare under penalty of perjury that on </w:t>
      </w:r>
      <w:r w:rsidR="00041906">
        <w:rPr>
          <w:rFonts w:ascii="Arial" w:hAnsi="Arial" w:cs="Arial"/>
          <w:sz w:val="22"/>
          <w:szCs w:val="22"/>
        </w:rPr>
        <w:t xml:space="preserve">[insert date] </w:t>
      </w:r>
      <w:r>
        <w:rPr>
          <w:rFonts w:ascii="Arial" w:hAnsi="Arial" w:cs="Arial"/>
          <w:sz w:val="22"/>
          <w:szCs w:val="22"/>
        </w:rPr>
        <w:t xml:space="preserve">I mailed copies of the foregoing </w:t>
      </w:r>
      <w:r w:rsidR="00041906">
        <w:rPr>
          <w:rFonts w:ascii="Arial" w:hAnsi="Arial" w:cs="Arial"/>
          <w:sz w:val="22"/>
          <w:szCs w:val="22"/>
        </w:rPr>
        <w:t>[</w:t>
      </w:r>
      <w:r w:rsidR="00CA0C40">
        <w:rPr>
          <w:rFonts w:ascii="Arial" w:hAnsi="Arial" w:cs="Arial"/>
          <w:sz w:val="22"/>
          <w:szCs w:val="22"/>
        </w:rPr>
        <w:t xml:space="preserve">insert </w:t>
      </w:r>
      <w:r w:rsidR="00041906">
        <w:rPr>
          <w:rFonts w:ascii="Arial" w:hAnsi="Arial" w:cs="Arial"/>
          <w:sz w:val="22"/>
          <w:szCs w:val="22"/>
        </w:rPr>
        <w:t>document</w:t>
      </w:r>
      <w:r w:rsidR="00314CD4">
        <w:rPr>
          <w:rFonts w:ascii="Arial" w:hAnsi="Arial" w:cs="Arial"/>
          <w:sz w:val="22"/>
          <w:szCs w:val="22"/>
        </w:rPr>
        <w:t xml:space="preserve"> </w:t>
      </w:r>
      <w:r w:rsidR="0070030A">
        <w:rPr>
          <w:rFonts w:ascii="Arial" w:hAnsi="Arial" w:cs="Arial"/>
          <w:sz w:val="22"/>
          <w:szCs w:val="22"/>
        </w:rPr>
        <w:t>served</w:t>
      </w:r>
      <w:r w:rsidR="000419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by first class mail postage prepaid to each entity named below at the address stated below for each entity:</w:t>
      </w: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041906" w:rsidP="00820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73238">
        <w:rPr>
          <w:rFonts w:ascii="Arial" w:hAnsi="Arial" w:cs="Arial"/>
          <w:sz w:val="22"/>
          <w:szCs w:val="22"/>
        </w:rPr>
        <w:t>insert n</w:t>
      </w:r>
      <w:r w:rsidR="007D79CB">
        <w:rPr>
          <w:rFonts w:ascii="Arial" w:hAnsi="Arial" w:cs="Arial"/>
          <w:sz w:val="22"/>
          <w:szCs w:val="22"/>
        </w:rPr>
        <w:t>ame and</w:t>
      </w:r>
      <w:r>
        <w:rPr>
          <w:rFonts w:ascii="Arial" w:hAnsi="Arial" w:cs="Arial"/>
          <w:sz w:val="22"/>
          <w:szCs w:val="22"/>
        </w:rPr>
        <w:t xml:space="preserve"> address for each entity served]</w:t>
      </w:r>
    </w:p>
    <w:p w:rsidR="0082046F" w:rsidRDefault="0082046F" w:rsidP="0082046F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D79CB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D79CB" w:rsidRDefault="007D79C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D79CB" w:rsidRDefault="00314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Executed on: </w:t>
            </w:r>
          </w:p>
          <w:p w:rsidR="007D79CB" w:rsidRDefault="007D79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9CB" w:rsidRDefault="007D79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D79CB" w:rsidRDefault="007D79CB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D79CB" w:rsidRDefault="007D79CB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7D79CB" w:rsidRDefault="007D79CB" w:rsidP="00314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:rsidR="00314CD4" w:rsidRDefault="00314CD4" w:rsidP="00314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[Insert name and address of subscriber]</w:t>
            </w:r>
          </w:p>
        </w:tc>
      </w:tr>
      <w:tr w:rsidR="00C56F7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56F76" w:rsidRDefault="00C56F7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56F76" w:rsidRDefault="00C56F76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p w:rsidR="007D79CB" w:rsidRDefault="007D79CB">
      <w:pPr>
        <w:rPr>
          <w:rFonts w:ascii="Arial" w:hAnsi="Arial" w:cs="Arial"/>
          <w:sz w:val="22"/>
          <w:szCs w:val="22"/>
        </w:rPr>
      </w:pPr>
    </w:p>
    <w:sectPr w:rsidR="007D79CB" w:rsidSect="007D79CB">
      <w:headerReference w:type="default" r:id="rId7"/>
      <w:footerReference w:type="default" r:id="rId8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B" w:rsidRDefault="007D79CB" w:rsidP="007D79CB">
      <w:r>
        <w:separator/>
      </w:r>
    </w:p>
  </w:endnote>
  <w:endnote w:type="continuationSeparator" w:id="0">
    <w:p w:rsidR="007D79CB" w:rsidRDefault="007D79CB" w:rsidP="007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B" w:rsidRDefault="007D79CB">
    <w:pPr>
      <w:spacing w:line="240" w:lineRule="exact"/>
    </w:pPr>
  </w:p>
  <w:p w:rsidR="007D79CB" w:rsidRDefault="007D79CB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B" w:rsidRDefault="007D79CB" w:rsidP="007D79CB">
      <w:r>
        <w:separator/>
      </w:r>
    </w:p>
  </w:footnote>
  <w:footnote w:type="continuationSeparator" w:id="0">
    <w:p w:rsidR="007D79CB" w:rsidRDefault="007D79CB" w:rsidP="007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B" w:rsidRDefault="007D79CB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LOCAL FORM </w:t>
    </w:r>
    <w:bookmarkStart w:id="3" w:name="a1"/>
    <w:r>
      <w:rPr>
        <w:rFonts w:ascii="Arial" w:hAnsi="Arial" w:cs="Arial"/>
        <w:sz w:val="14"/>
        <w:szCs w:val="14"/>
      </w:rPr>
      <w:t>9001-1</w:t>
    </w:r>
    <w:bookmarkEnd w:id="3"/>
  </w:p>
  <w:p w:rsidR="007D79CB" w:rsidRDefault="007D79CB">
    <w:pPr>
      <w:rPr>
        <w:rFonts w:ascii="Arial" w:hAnsi="Arial" w:cs="Arial"/>
        <w:sz w:val="14"/>
        <w:szCs w:val="14"/>
      </w:rPr>
    </w:pPr>
    <w:bookmarkStart w:id="4" w:name="a2"/>
    <w:bookmarkEnd w:id="4"/>
  </w:p>
  <w:p w:rsidR="007D79CB" w:rsidRDefault="007D79CB">
    <w:pPr>
      <w:spacing w:line="240" w:lineRule="exac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CB"/>
    <w:rsid w:val="00041906"/>
    <w:rsid w:val="00073238"/>
    <w:rsid w:val="00123E9D"/>
    <w:rsid w:val="00313A32"/>
    <w:rsid w:val="00314CD4"/>
    <w:rsid w:val="00430462"/>
    <w:rsid w:val="005C3C02"/>
    <w:rsid w:val="005F64ED"/>
    <w:rsid w:val="006A13CB"/>
    <w:rsid w:val="0070030A"/>
    <w:rsid w:val="007D79CB"/>
    <w:rsid w:val="0082046F"/>
    <w:rsid w:val="008517E3"/>
    <w:rsid w:val="00C56F76"/>
    <w:rsid w:val="00CA0C40"/>
    <w:rsid w:val="00E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1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1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2016-01-20T19:04:00Z</dcterms:created>
  <dcterms:modified xsi:type="dcterms:W3CDTF">2016-01-20T19:04:00Z</dcterms:modified>
</cp:coreProperties>
</file>