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F76" w:rsidRPr="004A1F76" w:rsidRDefault="004A1F76" w:rsidP="004A1F76">
      <w:pPr>
        <w:spacing w:after="0" w:line="240" w:lineRule="auto"/>
        <w:jc w:val="center"/>
        <w:rPr>
          <w:rFonts w:ascii="Times New Roman" w:hAnsi="Times New Roman"/>
          <w:b/>
          <w:bCs/>
          <w:sz w:val="24"/>
          <w:szCs w:val="24"/>
        </w:rPr>
      </w:pPr>
      <w:r w:rsidRPr="004A1F76">
        <w:rPr>
          <w:rFonts w:ascii="Times New Roman" w:hAnsi="Times New Roman"/>
          <w:b/>
          <w:bCs/>
          <w:sz w:val="24"/>
          <w:szCs w:val="24"/>
        </w:rPr>
        <w:t>INSTRUCTIONS</w:t>
      </w:r>
    </w:p>
    <w:p w:rsidR="004A1F76" w:rsidRPr="004A1F76" w:rsidRDefault="004A1F76" w:rsidP="004A1F76">
      <w:pPr>
        <w:spacing w:after="0" w:line="240" w:lineRule="auto"/>
        <w:jc w:val="center"/>
        <w:rPr>
          <w:rFonts w:ascii="Times New Roman" w:hAnsi="Times New Roman"/>
          <w:b/>
          <w:bCs/>
          <w:sz w:val="24"/>
          <w:szCs w:val="24"/>
        </w:rPr>
      </w:pPr>
      <w:r w:rsidRPr="004A1F76">
        <w:rPr>
          <w:rFonts w:ascii="Times New Roman" w:hAnsi="Times New Roman"/>
          <w:b/>
          <w:bCs/>
          <w:sz w:val="24"/>
          <w:szCs w:val="24"/>
        </w:rPr>
        <w:t>MERIT SELECTION PANEL QUESTIONNAIRE</w:t>
      </w:r>
    </w:p>
    <w:p w:rsidR="004A1F76" w:rsidRPr="004A1F76" w:rsidRDefault="004A1F76" w:rsidP="004A1F76">
      <w:pPr>
        <w:spacing w:after="0" w:line="240" w:lineRule="auto"/>
        <w:jc w:val="center"/>
        <w:rPr>
          <w:rFonts w:ascii="Times New Roman" w:hAnsi="Times New Roman"/>
          <w:b/>
          <w:bCs/>
          <w:sz w:val="24"/>
          <w:szCs w:val="24"/>
        </w:rPr>
      </w:pPr>
      <w:r w:rsidRPr="004A1F76">
        <w:rPr>
          <w:rFonts w:ascii="Times New Roman" w:hAnsi="Times New Roman"/>
          <w:b/>
          <w:bCs/>
          <w:sz w:val="24"/>
          <w:szCs w:val="24"/>
        </w:rPr>
        <w:t>FOR PERSONS BEING CONSIDERED FOR</w:t>
      </w:r>
    </w:p>
    <w:p w:rsidR="004A1F76" w:rsidRPr="004A1F76" w:rsidRDefault="004A1F76" w:rsidP="004A1F76">
      <w:pPr>
        <w:spacing w:after="0" w:line="240" w:lineRule="auto"/>
        <w:jc w:val="center"/>
        <w:rPr>
          <w:rFonts w:ascii="Times New Roman" w:hAnsi="Times New Roman"/>
          <w:b/>
          <w:bCs/>
          <w:sz w:val="24"/>
          <w:szCs w:val="24"/>
        </w:rPr>
      </w:pPr>
      <w:r w:rsidRPr="004A1F76">
        <w:rPr>
          <w:rFonts w:ascii="Times New Roman" w:hAnsi="Times New Roman"/>
          <w:b/>
          <w:bCs/>
          <w:sz w:val="24"/>
          <w:szCs w:val="24"/>
        </w:rPr>
        <w:t>POSITION OF BANKRUPTCY JUDGE</w:t>
      </w:r>
    </w:p>
    <w:p w:rsidR="004A1F76" w:rsidRPr="004A1F76" w:rsidRDefault="004A1F76" w:rsidP="004A1F76">
      <w:pPr>
        <w:spacing w:after="0" w:line="240" w:lineRule="auto"/>
        <w:jc w:val="center"/>
        <w:rPr>
          <w:rFonts w:ascii="Times New Roman" w:hAnsi="Times New Roman"/>
          <w:b/>
          <w:bCs/>
          <w:sz w:val="24"/>
          <w:szCs w:val="24"/>
        </w:rPr>
      </w:pPr>
      <w:r w:rsidRPr="004A1F76">
        <w:rPr>
          <w:rFonts w:ascii="Times New Roman" w:hAnsi="Times New Roman"/>
          <w:b/>
          <w:bCs/>
          <w:sz w:val="24"/>
          <w:szCs w:val="24"/>
        </w:rPr>
        <w:t>IN THE EIGHTH CIRCUIT</w:t>
      </w:r>
    </w:p>
    <w:p w:rsidR="004A1F76" w:rsidRPr="004A1F76" w:rsidRDefault="004A1F76" w:rsidP="004A1F76">
      <w:pPr>
        <w:spacing w:after="0" w:line="240" w:lineRule="auto"/>
        <w:jc w:val="center"/>
        <w:rPr>
          <w:rFonts w:ascii="Times New Roman" w:hAnsi="Times New Roman"/>
          <w:b/>
          <w:bCs/>
          <w:sz w:val="24"/>
          <w:szCs w:val="24"/>
        </w:rPr>
      </w:pPr>
    </w:p>
    <w:p w:rsidR="00817C46" w:rsidRDefault="00817C46" w:rsidP="004A1F76">
      <w:pPr>
        <w:spacing w:line="240" w:lineRule="auto"/>
        <w:jc w:val="both"/>
        <w:rPr>
          <w:rFonts w:ascii="Times New Roman" w:hAnsi="Times New Roman"/>
          <w:sz w:val="24"/>
          <w:szCs w:val="24"/>
        </w:rPr>
      </w:pPr>
    </w:p>
    <w:p w:rsidR="004A1F76" w:rsidRDefault="004A1F76" w:rsidP="004A1F76">
      <w:pPr>
        <w:spacing w:line="240" w:lineRule="auto"/>
        <w:jc w:val="both"/>
        <w:rPr>
          <w:rFonts w:ascii="Times New Roman" w:hAnsi="Times New Roman"/>
          <w:sz w:val="24"/>
          <w:szCs w:val="24"/>
        </w:rPr>
      </w:pPr>
      <w:r>
        <w:rPr>
          <w:rFonts w:ascii="Times New Roman" w:hAnsi="Times New Roman"/>
          <w:sz w:val="24"/>
          <w:szCs w:val="24"/>
        </w:rPr>
        <w:tab/>
      </w:r>
      <w:r w:rsidRPr="004A1F76">
        <w:rPr>
          <w:rFonts w:ascii="Times New Roman" w:hAnsi="Times New Roman"/>
          <w:sz w:val="24"/>
          <w:szCs w:val="24"/>
        </w:rPr>
        <w:t xml:space="preserve">All questions must be answered fully.  </w:t>
      </w:r>
      <w:proofErr w:type="gramStart"/>
      <w:r w:rsidRPr="004A1F76">
        <w:rPr>
          <w:rFonts w:ascii="Times New Roman" w:hAnsi="Times New Roman"/>
          <w:sz w:val="24"/>
          <w:szCs w:val="24"/>
        </w:rPr>
        <w:t>If a question or section is not applicable, please so state.</w:t>
      </w:r>
      <w:proofErr w:type="gramEnd"/>
      <w:r w:rsidRPr="004A1F76">
        <w:rPr>
          <w:rFonts w:ascii="Times New Roman" w:hAnsi="Times New Roman"/>
          <w:sz w:val="24"/>
          <w:szCs w:val="24"/>
        </w:rPr>
        <w:t xml:space="preserve">  If more space is required, use the “Separate Attachment Form.”  Please type or print.  Complete citations for all cases and articles or texts must be given.  It will assist the panel if photocopies of opinions and articles accompany the application.  Please give full names and </w:t>
      </w:r>
      <w:r w:rsidRPr="004A1F76">
        <w:rPr>
          <w:rFonts w:ascii="Times New Roman" w:hAnsi="Times New Roman"/>
          <w:sz w:val="24"/>
          <w:szCs w:val="24"/>
          <w:u w:val="single"/>
        </w:rPr>
        <w:t>current</w:t>
      </w:r>
      <w:r w:rsidRPr="004A1F76">
        <w:rPr>
          <w:rFonts w:ascii="Times New Roman" w:hAnsi="Times New Roman"/>
          <w:sz w:val="24"/>
          <w:szCs w:val="24"/>
        </w:rPr>
        <w:t xml:space="preserve"> office addresses</w:t>
      </w:r>
      <w:r w:rsidR="00160527">
        <w:rPr>
          <w:rFonts w:ascii="Times New Roman" w:hAnsi="Times New Roman"/>
          <w:sz w:val="24"/>
          <w:szCs w:val="24"/>
        </w:rPr>
        <w:t xml:space="preserve">, </w:t>
      </w:r>
      <w:r w:rsidRPr="004A1F76">
        <w:rPr>
          <w:rFonts w:ascii="Times New Roman" w:hAnsi="Times New Roman"/>
          <w:sz w:val="24"/>
          <w:szCs w:val="24"/>
        </w:rPr>
        <w:t xml:space="preserve">phone numbers </w:t>
      </w:r>
      <w:r w:rsidR="00160527">
        <w:rPr>
          <w:rFonts w:ascii="Times New Roman" w:hAnsi="Times New Roman"/>
          <w:sz w:val="24"/>
          <w:szCs w:val="24"/>
        </w:rPr>
        <w:t xml:space="preserve">and email addresses </w:t>
      </w:r>
      <w:r w:rsidRPr="004A1F76">
        <w:rPr>
          <w:rFonts w:ascii="Times New Roman" w:hAnsi="Times New Roman"/>
          <w:sz w:val="24"/>
          <w:szCs w:val="24"/>
        </w:rPr>
        <w:t>(or residence, if no office) for all judicial, professional, personal or other references.</w:t>
      </w:r>
    </w:p>
    <w:p w:rsidR="004A1F76" w:rsidRPr="004A1F76" w:rsidRDefault="004A1F76" w:rsidP="004A1F76">
      <w:pPr>
        <w:spacing w:line="240" w:lineRule="auto"/>
        <w:jc w:val="both"/>
        <w:rPr>
          <w:rFonts w:ascii="Times New Roman" w:hAnsi="Times New Roman"/>
          <w:sz w:val="24"/>
          <w:szCs w:val="24"/>
        </w:rPr>
      </w:pPr>
      <w:r>
        <w:rPr>
          <w:rFonts w:ascii="Times New Roman" w:hAnsi="Times New Roman"/>
          <w:sz w:val="24"/>
          <w:szCs w:val="24"/>
        </w:rPr>
        <w:tab/>
      </w:r>
      <w:r w:rsidRPr="004A1F76">
        <w:rPr>
          <w:rFonts w:ascii="Times New Roman" w:hAnsi="Times New Roman"/>
          <w:sz w:val="24"/>
          <w:szCs w:val="24"/>
        </w:rPr>
        <w:t>All written inquiries should be directed to Millie B. Adams, Circuit Executive’s Office, at the address below.  If you wish to obtain a copy of this application via e-mail, please contact the Circuit Executive’s Office at (314) 244-2600.</w:t>
      </w:r>
    </w:p>
    <w:p w:rsidR="004A1F76" w:rsidRPr="004A1F76" w:rsidRDefault="004A1F76" w:rsidP="004A1F76">
      <w:pPr>
        <w:spacing w:line="240" w:lineRule="auto"/>
        <w:jc w:val="both"/>
        <w:rPr>
          <w:rFonts w:ascii="Times New Roman" w:hAnsi="Times New Roman"/>
          <w:sz w:val="24"/>
          <w:szCs w:val="24"/>
        </w:rPr>
      </w:pPr>
      <w:r>
        <w:rPr>
          <w:rFonts w:ascii="Times New Roman" w:hAnsi="Times New Roman"/>
          <w:sz w:val="24"/>
          <w:szCs w:val="24"/>
        </w:rPr>
        <w:tab/>
      </w:r>
      <w:r w:rsidRPr="004A1F76">
        <w:rPr>
          <w:rFonts w:ascii="Times New Roman" w:hAnsi="Times New Roman"/>
          <w:sz w:val="24"/>
          <w:szCs w:val="24"/>
        </w:rPr>
        <w:t>Please be sure you have completed the Questionnaire in its entirety; sign the application and</w:t>
      </w:r>
      <w:r w:rsidR="007E74E6">
        <w:rPr>
          <w:rFonts w:ascii="Times New Roman" w:hAnsi="Times New Roman"/>
          <w:sz w:val="24"/>
          <w:szCs w:val="24"/>
        </w:rPr>
        <w:t xml:space="preserve"> waiver, </w:t>
      </w:r>
      <w:r w:rsidRPr="004A1F76">
        <w:rPr>
          <w:rFonts w:ascii="Times New Roman" w:hAnsi="Times New Roman"/>
          <w:sz w:val="24"/>
          <w:szCs w:val="24"/>
        </w:rPr>
        <w:t xml:space="preserve"> and return </w:t>
      </w:r>
      <w:r w:rsidRPr="008A0F73">
        <w:rPr>
          <w:rFonts w:ascii="Times New Roman" w:hAnsi="Times New Roman"/>
          <w:sz w:val="24"/>
          <w:szCs w:val="24"/>
          <w:u w:val="single"/>
        </w:rPr>
        <w:t>a</w:t>
      </w:r>
      <w:r w:rsidR="008A0F73" w:rsidRPr="008A0F73">
        <w:rPr>
          <w:rFonts w:ascii="Times New Roman" w:hAnsi="Times New Roman"/>
          <w:sz w:val="24"/>
          <w:szCs w:val="24"/>
          <w:u w:val="single"/>
        </w:rPr>
        <w:t xml:space="preserve"> signed</w:t>
      </w:r>
      <w:r w:rsidRPr="008A0F73">
        <w:rPr>
          <w:rFonts w:ascii="Times New Roman" w:hAnsi="Times New Roman"/>
          <w:sz w:val="24"/>
          <w:szCs w:val="24"/>
          <w:u w:val="single"/>
        </w:rPr>
        <w:t xml:space="preserve"> original and </w:t>
      </w:r>
      <w:r w:rsidR="00BD7C63" w:rsidRPr="008A0F73">
        <w:rPr>
          <w:rFonts w:ascii="Times New Roman" w:hAnsi="Times New Roman"/>
          <w:sz w:val="24"/>
          <w:szCs w:val="24"/>
          <w:u w:val="single"/>
        </w:rPr>
        <w:t>one hard copy</w:t>
      </w:r>
      <w:r w:rsidR="008A0F73">
        <w:rPr>
          <w:rFonts w:ascii="Times New Roman" w:hAnsi="Times New Roman"/>
          <w:sz w:val="24"/>
          <w:szCs w:val="24"/>
          <w:u w:val="single"/>
        </w:rPr>
        <w:t xml:space="preserve">, </w:t>
      </w:r>
      <w:r w:rsidR="00895382" w:rsidRPr="008A0F73">
        <w:rPr>
          <w:rFonts w:ascii="Times New Roman" w:hAnsi="Times New Roman"/>
          <w:sz w:val="24"/>
          <w:szCs w:val="24"/>
          <w:u w:val="single"/>
        </w:rPr>
        <w:t xml:space="preserve"> a copy of </w:t>
      </w:r>
      <w:r w:rsidR="008A0F73">
        <w:rPr>
          <w:rFonts w:ascii="Times New Roman" w:hAnsi="Times New Roman"/>
          <w:sz w:val="24"/>
          <w:szCs w:val="24"/>
          <w:u w:val="single"/>
        </w:rPr>
        <w:t xml:space="preserve"> a signed application </w:t>
      </w:r>
      <w:r w:rsidR="008A0F73" w:rsidRPr="008A0F73">
        <w:rPr>
          <w:rFonts w:ascii="Times New Roman" w:hAnsi="Times New Roman"/>
          <w:sz w:val="24"/>
          <w:szCs w:val="24"/>
          <w:u w:val="single"/>
        </w:rPr>
        <w:t xml:space="preserve"> and </w:t>
      </w:r>
      <w:r w:rsidR="00895382" w:rsidRPr="008A0F73">
        <w:rPr>
          <w:rFonts w:ascii="Times New Roman" w:hAnsi="Times New Roman"/>
          <w:sz w:val="24"/>
          <w:szCs w:val="24"/>
          <w:u w:val="single"/>
        </w:rPr>
        <w:t>all materials on a CD, DVD, or flash drive</w:t>
      </w:r>
      <w:r w:rsidR="00BD7C63" w:rsidRPr="008A0F73">
        <w:rPr>
          <w:rFonts w:ascii="Times New Roman" w:hAnsi="Times New Roman"/>
          <w:sz w:val="24"/>
          <w:szCs w:val="24"/>
          <w:u w:val="single"/>
        </w:rPr>
        <w:t xml:space="preserve">  (</w:t>
      </w:r>
      <w:r w:rsidR="00BD7C63" w:rsidRPr="008A0F73">
        <w:rPr>
          <w:rFonts w:ascii="Times New Roman" w:hAnsi="Times New Roman"/>
          <w:b/>
          <w:sz w:val="24"/>
          <w:szCs w:val="24"/>
          <w:u w:val="single"/>
        </w:rPr>
        <w:t>no bound materials, books or pamphlets please)</w:t>
      </w:r>
      <w:r w:rsidR="00BD7C63" w:rsidRPr="00207737">
        <w:rPr>
          <w:rFonts w:ascii="Times New Roman" w:hAnsi="Times New Roman"/>
          <w:b/>
          <w:sz w:val="24"/>
          <w:szCs w:val="24"/>
          <w:u w:val="single"/>
        </w:rPr>
        <w:t xml:space="preserve"> </w:t>
      </w:r>
      <w:r w:rsidRPr="00207737">
        <w:rPr>
          <w:rFonts w:ascii="Times New Roman" w:hAnsi="Times New Roman"/>
          <w:sz w:val="24"/>
          <w:szCs w:val="24"/>
        </w:rPr>
        <w:t>to:</w:t>
      </w:r>
    </w:p>
    <w:p w:rsidR="004A1F76" w:rsidRPr="004A1F76" w:rsidRDefault="004A1F76" w:rsidP="004A1F76">
      <w:pPr>
        <w:spacing w:after="0" w:line="240" w:lineRule="auto"/>
        <w:jc w:val="both"/>
        <w:rPr>
          <w:rFonts w:ascii="Times New Roman" w:hAnsi="Times New Roman"/>
          <w:sz w:val="24"/>
          <w:szCs w:val="24"/>
        </w:rPr>
      </w:pPr>
      <w:r w:rsidRPr="004A1F76">
        <w:rPr>
          <w:rFonts w:ascii="Times New Roman" w:hAnsi="Times New Roman"/>
          <w:sz w:val="24"/>
          <w:szCs w:val="24"/>
        </w:rPr>
        <w:tab/>
      </w:r>
      <w:r w:rsidRPr="004A1F76">
        <w:rPr>
          <w:rFonts w:ascii="Times New Roman" w:hAnsi="Times New Roman"/>
          <w:sz w:val="24"/>
          <w:szCs w:val="24"/>
        </w:rPr>
        <w:tab/>
        <w:t>Office of the Circuit Executive</w:t>
      </w:r>
    </w:p>
    <w:p w:rsidR="004A1F76" w:rsidRPr="004A1F76" w:rsidRDefault="004A1F76" w:rsidP="004A1F76">
      <w:pPr>
        <w:spacing w:after="0" w:line="240" w:lineRule="auto"/>
        <w:jc w:val="both"/>
        <w:rPr>
          <w:rFonts w:ascii="Times New Roman" w:hAnsi="Times New Roman"/>
          <w:sz w:val="24"/>
          <w:szCs w:val="24"/>
        </w:rPr>
      </w:pPr>
      <w:r w:rsidRPr="004A1F76">
        <w:rPr>
          <w:rFonts w:ascii="Times New Roman" w:hAnsi="Times New Roman"/>
          <w:sz w:val="24"/>
          <w:szCs w:val="24"/>
        </w:rPr>
        <w:tab/>
      </w:r>
      <w:r w:rsidRPr="004A1F76">
        <w:rPr>
          <w:rFonts w:ascii="Times New Roman" w:hAnsi="Times New Roman"/>
          <w:sz w:val="24"/>
          <w:szCs w:val="24"/>
        </w:rPr>
        <w:tab/>
        <w:t>Thomas F. Eagleton United States Courthouse</w:t>
      </w:r>
    </w:p>
    <w:p w:rsidR="004A1F76" w:rsidRPr="004A1F76" w:rsidRDefault="004A1F76" w:rsidP="004A1F76">
      <w:pPr>
        <w:spacing w:after="0" w:line="240" w:lineRule="auto"/>
        <w:jc w:val="both"/>
        <w:rPr>
          <w:rFonts w:ascii="Times New Roman" w:hAnsi="Times New Roman"/>
          <w:sz w:val="24"/>
          <w:szCs w:val="24"/>
        </w:rPr>
      </w:pPr>
      <w:r w:rsidRPr="004A1F76">
        <w:rPr>
          <w:rFonts w:ascii="Times New Roman" w:hAnsi="Times New Roman"/>
          <w:sz w:val="24"/>
          <w:szCs w:val="24"/>
        </w:rPr>
        <w:tab/>
      </w:r>
      <w:r w:rsidRPr="004A1F76">
        <w:rPr>
          <w:rFonts w:ascii="Times New Roman" w:hAnsi="Times New Roman"/>
          <w:sz w:val="24"/>
          <w:szCs w:val="24"/>
        </w:rPr>
        <w:tab/>
        <w:t>111 South 10</w:t>
      </w:r>
      <w:r w:rsidRPr="004A1F76">
        <w:rPr>
          <w:rFonts w:ascii="Times New Roman" w:hAnsi="Times New Roman"/>
          <w:sz w:val="24"/>
          <w:szCs w:val="24"/>
          <w:vertAlign w:val="superscript"/>
        </w:rPr>
        <w:t>th</w:t>
      </w:r>
      <w:r w:rsidRPr="004A1F76">
        <w:rPr>
          <w:rFonts w:ascii="Times New Roman" w:hAnsi="Times New Roman"/>
          <w:sz w:val="24"/>
          <w:szCs w:val="24"/>
        </w:rPr>
        <w:t xml:space="preserve"> Street</w:t>
      </w:r>
    </w:p>
    <w:p w:rsidR="004A1F76" w:rsidRPr="004A1F76" w:rsidRDefault="004A1F76" w:rsidP="004A1F76">
      <w:pPr>
        <w:spacing w:after="0" w:line="240" w:lineRule="auto"/>
        <w:jc w:val="both"/>
        <w:rPr>
          <w:rFonts w:ascii="Times New Roman" w:hAnsi="Times New Roman"/>
          <w:sz w:val="24"/>
          <w:szCs w:val="24"/>
        </w:rPr>
      </w:pPr>
      <w:r w:rsidRPr="004A1F76">
        <w:rPr>
          <w:rFonts w:ascii="Times New Roman" w:hAnsi="Times New Roman"/>
          <w:sz w:val="24"/>
          <w:szCs w:val="24"/>
        </w:rPr>
        <w:tab/>
      </w:r>
      <w:r w:rsidRPr="004A1F76">
        <w:rPr>
          <w:rFonts w:ascii="Times New Roman" w:hAnsi="Times New Roman"/>
          <w:sz w:val="24"/>
          <w:szCs w:val="24"/>
        </w:rPr>
        <w:tab/>
        <w:t>Suite 26.325</w:t>
      </w:r>
    </w:p>
    <w:p w:rsidR="004A1F76" w:rsidRPr="004A1F76" w:rsidRDefault="004A1F76" w:rsidP="004A1F76">
      <w:pPr>
        <w:spacing w:after="0" w:line="240" w:lineRule="auto"/>
        <w:jc w:val="both"/>
        <w:rPr>
          <w:rFonts w:ascii="Times New Roman" w:hAnsi="Times New Roman"/>
          <w:sz w:val="24"/>
          <w:szCs w:val="24"/>
        </w:rPr>
      </w:pPr>
      <w:r w:rsidRPr="004A1F76">
        <w:rPr>
          <w:rFonts w:ascii="Times New Roman" w:hAnsi="Times New Roman"/>
          <w:sz w:val="24"/>
          <w:szCs w:val="24"/>
        </w:rPr>
        <w:tab/>
      </w:r>
      <w:r w:rsidRPr="004A1F76">
        <w:rPr>
          <w:rFonts w:ascii="Times New Roman" w:hAnsi="Times New Roman"/>
          <w:sz w:val="24"/>
          <w:szCs w:val="24"/>
        </w:rPr>
        <w:tab/>
        <w:t>St. Louis, Missouri 63102-1116</w:t>
      </w:r>
    </w:p>
    <w:p w:rsidR="004A1F76" w:rsidRPr="004A1F76" w:rsidRDefault="004A1F76" w:rsidP="004A1F76">
      <w:pPr>
        <w:spacing w:after="0" w:line="240" w:lineRule="auto"/>
        <w:jc w:val="both"/>
        <w:rPr>
          <w:rFonts w:ascii="Times New Roman" w:hAnsi="Times New Roman"/>
          <w:sz w:val="24"/>
          <w:szCs w:val="24"/>
        </w:rPr>
      </w:pPr>
    </w:p>
    <w:p w:rsidR="00817C46" w:rsidRPr="00895382" w:rsidRDefault="004A1F76" w:rsidP="004A1F76">
      <w:pPr>
        <w:spacing w:after="0" w:line="240" w:lineRule="auto"/>
        <w:jc w:val="center"/>
        <w:rPr>
          <w:rFonts w:ascii="Times New Roman" w:hAnsi="Times New Roman"/>
          <w:b/>
          <w:sz w:val="24"/>
          <w:szCs w:val="24"/>
        </w:rPr>
        <w:sectPr w:rsidR="00817C46" w:rsidRPr="00895382" w:rsidSect="003D0B2B">
          <w:footerReference w:type="default" r:id="rId8"/>
          <w:footerReference w:type="first" r:id="rId9"/>
          <w:pgSz w:w="12240" w:h="15840" w:code="1"/>
          <w:pgMar w:top="1440" w:right="864" w:bottom="720" w:left="1210" w:header="720" w:footer="720" w:gutter="0"/>
          <w:pgNumType w:start="1"/>
          <w:cols w:space="720"/>
          <w:noEndnote/>
          <w:titlePg/>
          <w:docGrid w:linePitch="299"/>
        </w:sectPr>
      </w:pPr>
      <w:r w:rsidRPr="004A1F76">
        <w:rPr>
          <w:rFonts w:ascii="Times New Roman" w:hAnsi="Times New Roman"/>
          <w:sz w:val="24"/>
          <w:szCs w:val="24"/>
        </w:rPr>
        <w:t>The application must be received in the Office of the Circuit Executive by</w:t>
      </w:r>
      <w:r w:rsidR="008A0F73">
        <w:rPr>
          <w:rFonts w:ascii="Times New Roman" w:hAnsi="Times New Roman"/>
          <w:sz w:val="24"/>
          <w:szCs w:val="24"/>
        </w:rPr>
        <w:t xml:space="preserve"> </w:t>
      </w:r>
      <w:r w:rsidR="008A0F73" w:rsidRPr="008A0F73">
        <w:rPr>
          <w:rFonts w:ascii="Times New Roman" w:hAnsi="Times New Roman"/>
          <w:b/>
          <w:sz w:val="24"/>
          <w:szCs w:val="24"/>
        </w:rPr>
        <w:t>November 2</w:t>
      </w:r>
      <w:r w:rsidR="00DF6689">
        <w:rPr>
          <w:rFonts w:ascii="Times New Roman" w:hAnsi="Times New Roman"/>
          <w:b/>
          <w:sz w:val="24"/>
          <w:szCs w:val="24"/>
        </w:rPr>
        <w:t>6</w:t>
      </w:r>
      <w:bookmarkStart w:id="0" w:name="_GoBack"/>
      <w:bookmarkEnd w:id="0"/>
      <w:r w:rsidR="008A0F73" w:rsidRPr="008A0F73">
        <w:rPr>
          <w:rFonts w:ascii="Times New Roman" w:hAnsi="Times New Roman"/>
          <w:b/>
          <w:sz w:val="24"/>
          <w:szCs w:val="24"/>
        </w:rPr>
        <w:t>, 2012</w:t>
      </w:r>
      <w:r w:rsidR="00895382">
        <w:rPr>
          <w:rFonts w:ascii="Times New Roman" w:hAnsi="Times New Roman"/>
          <w:b/>
          <w:sz w:val="24"/>
          <w:szCs w:val="24"/>
        </w:rPr>
        <w:t xml:space="preserve">.  </w:t>
      </w:r>
    </w:p>
    <w:p w:rsidR="004A1F76" w:rsidRDefault="00230EB8" w:rsidP="004A1F76">
      <w:pPr>
        <w:spacing w:after="0" w:line="240" w:lineRule="auto"/>
        <w:jc w:val="center"/>
        <w:rPr>
          <w:rFonts w:ascii="Times New Roman" w:hAnsi="Times New Roman"/>
          <w:b/>
          <w:sz w:val="28"/>
          <w:szCs w:val="28"/>
        </w:rPr>
      </w:pPr>
      <w:r w:rsidRPr="004A1F76">
        <w:rPr>
          <w:rFonts w:ascii="Times New Roman" w:hAnsi="Times New Roman"/>
          <w:b/>
          <w:sz w:val="28"/>
          <w:szCs w:val="28"/>
        </w:rPr>
        <w:lastRenderedPageBreak/>
        <w:t>APPLICATION FORM</w:t>
      </w:r>
    </w:p>
    <w:p w:rsidR="00230EB8" w:rsidRPr="004A1F76" w:rsidRDefault="00230EB8" w:rsidP="004A1F76">
      <w:pPr>
        <w:spacing w:after="0" w:line="240" w:lineRule="auto"/>
        <w:jc w:val="center"/>
        <w:rPr>
          <w:rFonts w:ascii="Times New Roman" w:hAnsi="Times New Roman"/>
          <w:b/>
          <w:sz w:val="28"/>
          <w:szCs w:val="28"/>
        </w:rPr>
      </w:pPr>
      <w:r w:rsidRPr="004A1F76">
        <w:rPr>
          <w:rFonts w:ascii="Times New Roman" w:hAnsi="Times New Roman"/>
          <w:b/>
          <w:sz w:val="28"/>
          <w:szCs w:val="28"/>
        </w:rPr>
        <w:t>UNITED STATES BANKRUPTCY JUDGE</w:t>
      </w:r>
    </w:p>
    <w:p w:rsidR="00230EB8" w:rsidRDefault="00230EB8" w:rsidP="004A1F76">
      <w:pPr>
        <w:pStyle w:val="Style1"/>
        <w:jc w:val="center"/>
        <w:rPr>
          <w:b/>
          <w:sz w:val="28"/>
          <w:szCs w:val="28"/>
        </w:rPr>
      </w:pPr>
    </w:p>
    <w:p w:rsidR="00230EB8" w:rsidRPr="00230EB8" w:rsidRDefault="00230EB8" w:rsidP="004A1F76">
      <w:pPr>
        <w:pStyle w:val="Style1"/>
        <w:rPr>
          <w:b/>
        </w:rPr>
      </w:pPr>
      <w:r>
        <w:rPr>
          <w:b/>
        </w:rPr>
        <w:t>General</w:t>
      </w:r>
    </w:p>
    <w:p w:rsidR="00B13194" w:rsidRPr="00230EB8" w:rsidRDefault="00230EB8" w:rsidP="004A1F76">
      <w:pPr>
        <w:pStyle w:val="Style1"/>
        <w:tabs>
          <w:tab w:val="left" w:pos="4575"/>
        </w:tabs>
        <w:rPr>
          <w:b/>
          <w:color w:val="auto"/>
        </w:rPr>
      </w:pPr>
      <w:r>
        <w:rPr>
          <w:b/>
          <w:color w:val="auto"/>
        </w:rPr>
        <w:tab/>
      </w:r>
    </w:p>
    <w:p w:rsidR="00B13194" w:rsidRDefault="00230EB8" w:rsidP="004A1F76">
      <w:pPr>
        <w:pStyle w:val="Style1"/>
        <w:rPr>
          <w:color w:val="auto"/>
        </w:rPr>
      </w:pPr>
      <w:r w:rsidRPr="00230EB8">
        <w:rPr>
          <w:color w:val="auto"/>
        </w:rPr>
        <w:t>1.</w:t>
      </w:r>
      <w:r>
        <w:rPr>
          <w:color w:val="auto"/>
        </w:rPr>
        <w:tab/>
        <w:t>Full Name:  _____________________________________________________________</w:t>
      </w:r>
    </w:p>
    <w:p w:rsidR="00230EB8" w:rsidRDefault="00230EB8" w:rsidP="004A1F76">
      <w:pPr>
        <w:pStyle w:val="Style1"/>
        <w:rPr>
          <w:color w:val="auto"/>
        </w:rPr>
      </w:pPr>
    </w:p>
    <w:p w:rsidR="00B13194" w:rsidRDefault="00B13194" w:rsidP="004A1F76">
      <w:pPr>
        <w:pStyle w:val="Style1"/>
        <w:rPr>
          <w:color w:val="auto"/>
          <w:sz w:val="23"/>
          <w:szCs w:val="23"/>
        </w:rPr>
      </w:pPr>
      <w:r>
        <w:rPr>
          <w:color w:val="auto"/>
          <w:sz w:val="23"/>
          <w:szCs w:val="23"/>
        </w:rPr>
        <w:t xml:space="preserve">2. </w:t>
      </w:r>
      <w:r>
        <w:rPr>
          <w:color w:val="auto"/>
          <w:sz w:val="23"/>
          <w:szCs w:val="23"/>
        </w:rPr>
        <w:tab/>
        <w:t>All other names by which you have been known</w:t>
      </w:r>
      <w:r w:rsidR="00230EB8">
        <w:rPr>
          <w:color w:val="auto"/>
          <w:sz w:val="23"/>
          <w:szCs w:val="23"/>
        </w:rPr>
        <w:t xml:space="preserve"> __________________________________</w:t>
      </w:r>
      <w:r w:rsidR="00BD01D6">
        <w:rPr>
          <w:color w:val="auto"/>
          <w:sz w:val="23"/>
          <w:szCs w:val="23"/>
        </w:rPr>
        <w:t>_</w:t>
      </w:r>
      <w:r>
        <w:rPr>
          <w:color w:val="auto"/>
          <w:sz w:val="23"/>
          <w:szCs w:val="23"/>
        </w:rPr>
        <w:t xml:space="preserve">                                                                  </w:t>
      </w:r>
    </w:p>
    <w:p w:rsidR="00B13194" w:rsidRDefault="00B13194" w:rsidP="004A1F76">
      <w:pPr>
        <w:pStyle w:val="Style1"/>
        <w:rPr>
          <w:color w:val="auto"/>
          <w:sz w:val="23"/>
          <w:szCs w:val="23"/>
        </w:rPr>
      </w:pPr>
    </w:p>
    <w:p w:rsidR="00B13194" w:rsidRDefault="00B13194" w:rsidP="004A1F76">
      <w:pPr>
        <w:pStyle w:val="Style1"/>
        <w:rPr>
          <w:color w:val="auto"/>
          <w:sz w:val="23"/>
          <w:szCs w:val="23"/>
        </w:rPr>
      </w:pPr>
      <w:r>
        <w:rPr>
          <w:color w:val="auto"/>
          <w:sz w:val="23"/>
          <w:szCs w:val="23"/>
        </w:rPr>
        <w:t>3.</w:t>
      </w:r>
      <w:r w:rsidR="00230EB8">
        <w:rPr>
          <w:color w:val="auto"/>
          <w:sz w:val="23"/>
          <w:szCs w:val="23"/>
        </w:rPr>
        <w:tab/>
      </w:r>
      <w:r>
        <w:rPr>
          <w:color w:val="auto"/>
          <w:sz w:val="23"/>
          <w:szCs w:val="23"/>
        </w:rPr>
        <w:t>Present</w:t>
      </w:r>
      <w:r>
        <w:rPr>
          <w:color w:val="auto"/>
          <w:sz w:val="23"/>
          <w:szCs w:val="23"/>
        </w:rPr>
        <w:tab/>
        <w:t>Occupation</w:t>
      </w:r>
      <w:r w:rsidR="00230EB8">
        <w:rPr>
          <w:color w:val="auto"/>
          <w:sz w:val="23"/>
          <w:szCs w:val="23"/>
        </w:rPr>
        <w:t xml:space="preserve"> __________________________</w:t>
      </w:r>
      <w:r>
        <w:rPr>
          <w:color w:val="auto"/>
          <w:sz w:val="23"/>
          <w:szCs w:val="23"/>
        </w:rPr>
        <w:t xml:space="preserve"> Title</w:t>
      </w:r>
      <w:r w:rsidR="00230EB8">
        <w:rPr>
          <w:color w:val="auto"/>
          <w:sz w:val="23"/>
          <w:szCs w:val="23"/>
        </w:rPr>
        <w:t xml:space="preserve"> __________________________</w:t>
      </w:r>
      <w:r w:rsidR="00BD01D6">
        <w:rPr>
          <w:color w:val="auto"/>
          <w:sz w:val="23"/>
          <w:szCs w:val="23"/>
        </w:rPr>
        <w:t>_</w:t>
      </w:r>
      <w:r>
        <w:rPr>
          <w:color w:val="auto"/>
          <w:sz w:val="23"/>
          <w:szCs w:val="23"/>
        </w:rPr>
        <w:t xml:space="preserve"> </w:t>
      </w:r>
    </w:p>
    <w:p w:rsidR="00B13194" w:rsidRDefault="00B13194" w:rsidP="004A1F76">
      <w:pPr>
        <w:pStyle w:val="Style1"/>
        <w:rPr>
          <w:color w:val="auto"/>
          <w:sz w:val="23"/>
          <w:szCs w:val="23"/>
        </w:rPr>
      </w:pPr>
    </w:p>
    <w:p w:rsidR="00230EB8" w:rsidRDefault="00B13194" w:rsidP="004A1F76">
      <w:pPr>
        <w:pStyle w:val="Style1"/>
        <w:rPr>
          <w:color w:val="auto"/>
          <w:sz w:val="23"/>
          <w:szCs w:val="23"/>
        </w:rPr>
      </w:pPr>
      <w:r>
        <w:rPr>
          <w:color w:val="auto"/>
          <w:sz w:val="23"/>
          <w:szCs w:val="23"/>
        </w:rPr>
        <w:t xml:space="preserve">4. </w:t>
      </w:r>
      <w:r>
        <w:rPr>
          <w:color w:val="auto"/>
          <w:sz w:val="23"/>
          <w:szCs w:val="23"/>
        </w:rPr>
        <w:tab/>
      </w:r>
      <w:r w:rsidR="00230EB8">
        <w:rPr>
          <w:color w:val="auto"/>
          <w:sz w:val="23"/>
          <w:szCs w:val="23"/>
        </w:rPr>
        <w:t xml:space="preserve">Office Address </w:t>
      </w:r>
      <w:r>
        <w:rPr>
          <w:color w:val="auto"/>
          <w:sz w:val="23"/>
          <w:szCs w:val="23"/>
        </w:rPr>
        <w:t>____________________________________________________________</w:t>
      </w:r>
      <w:r w:rsidR="00BD01D6">
        <w:rPr>
          <w:color w:val="auto"/>
          <w:sz w:val="23"/>
          <w:szCs w:val="23"/>
        </w:rPr>
        <w:t>_</w:t>
      </w:r>
    </w:p>
    <w:p w:rsidR="00230EB8" w:rsidRDefault="00230EB8" w:rsidP="004A1F76">
      <w:pPr>
        <w:pStyle w:val="Style1"/>
        <w:rPr>
          <w:color w:val="auto"/>
          <w:sz w:val="23"/>
          <w:szCs w:val="23"/>
        </w:rPr>
      </w:pPr>
      <w:r>
        <w:rPr>
          <w:color w:val="auto"/>
          <w:sz w:val="23"/>
          <w:szCs w:val="23"/>
        </w:rPr>
        <w:tab/>
      </w:r>
    </w:p>
    <w:p w:rsidR="00230EB8" w:rsidRDefault="00230EB8" w:rsidP="004A1F76">
      <w:pPr>
        <w:pStyle w:val="Style1"/>
        <w:rPr>
          <w:color w:val="auto"/>
          <w:sz w:val="23"/>
          <w:szCs w:val="23"/>
        </w:rPr>
      </w:pPr>
      <w:r>
        <w:rPr>
          <w:color w:val="auto"/>
          <w:sz w:val="23"/>
          <w:szCs w:val="23"/>
        </w:rPr>
        <w:tab/>
      </w:r>
      <w:r w:rsidR="00B13194">
        <w:rPr>
          <w:color w:val="auto"/>
          <w:sz w:val="23"/>
          <w:szCs w:val="23"/>
        </w:rPr>
        <w:t>City___________________________________</w:t>
      </w:r>
      <w:r>
        <w:rPr>
          <w:color w:val="auto"/>
          <w:sz w:val="23"/>
          <w:szCs w:val="23"/>
        </w:rPr>
        <w:tab/>
      </w:r>
      <w:r w:rsidR="00B13194">
        <w:rPr>
          <w:color w:val="auto"/>
          <w:sz w:val="23"/>
          <w:szCs w:val="23"/>
        </w:rPr>
        <w:t>State_________________________</w:t>
      </w:r>
      <w:r w:rsidR="00BD01D6">
        <w:rPr>
          <w:color w:val="auto"/>
          <w:sz w:val="23"/>
          <w:szCs w:val="23"/>
        </w:rPr>
        <w:t>_</w:t>
      </w:r>
    </w:p>
    <w:p w:rsidR="00230EB8" w:rsidRDefault="00230EB8" w:rsidP="004A1F76">
      <w:pPr>
        <w:pStyle w:val="Style1"/>
        <w:rPr>
          <w:color w:val="auto"/>
          <w:sz w:val="23"/>
          <w:szCs w:val="23"/>
        </w:rPr>
      </w:pPr>
    </w:p>
    <w:p w:rsidR="00B13194" w:rsidRDefault="00230EB8" w:rsidP="004A1F76">
      <w:pPr>
        <w:pStyle w:val="Style1"/>
        <w:rPr>
          <w:color w:val="auto"/>
          <w:sz w:val="23"/>
          <w:szCs w:val="23"/>
        </w:rPr>
      </w:pPr>
      <w:r>
        <w:rPr>
          <w:color w:val="auto"/>
          <w:sz w:val="23"/>
          <w:szCs w:val="23"/>
        </w:rPr>
        <w:tab/>
      </w:r>
      <w:r w:rsidR="00B13194">
        <w:rPr>
          <w:color w:val="auto"/>
          <w:sz w:val="23"/>
          <w:szCs w:val="23"/>
        </w:rPr>
        <w:t xml:space="preserve"> Zip________________________ </w:t>
      </w:r>
      <w:r>
        <w:rPr>
          <w:color w:val="auto"/>
          <w:sz w:val="23"/>
          <w:szCs w:val="23"/>
        </w:rPr>
        <w:tab/>
      </w:r>
      <w:r w:rsidR="00B13194">
        <w:rPr>
          <w:color w:val="auto"/>
          <w:sz w:val="23"/>
          <w:szCs w:val="23"/>
        </w:rPr>
        <w:t>Telephone ________________________________</w:t>
      </w:r>
      <w:r>
        <w:rPr>
          <w:color w:val="auto"/>
          <w:sz w:val="23"/>
          <w:szCs w:val="23"/>
        </w:rPr>
        <w:t>_</w:t>
      </w:r>
      <w:r w:rsidR="00BD01D6">
        <w:rPr>
          <w:color w:val="auto"/>
          <w:sz w:val="23"/>
          <w:szCs w:val="23"/>
        </w:rPr>
        <w:t>_</w:t>
      </w:r>
      <w:r w:rsidR="00B13194">
        <w:rPr>
          <w:color w:val="auto"/>
          <w:sz w:val="23"/>
          <w:szCs w:val="23"/>
        </w:rPr>
        <w:t xml:space="preserve"> </w:t>
      </w:r>
    </w:p>
    <w:p w:rsidR="00160527" w:rsidRDefault="00160527" w:rsidP="004A1F76">
      <w:pPr>
        <w:pStyle w:val="Style1"/>
        <w:rPr>
          <w:color w:val="auto"/>
          <w:sz w:val="23"/>
          <w:szCs w:val="23"/>
        </w:rPr>
      </w:pPr>
      <w:r>
        <w:rPr>
          <w:color w:val="auto"/>
          <w:sz w:val="23"/>
          <w:szCs w:val="23"/>
        </w:rPr>
        <w:tab/>
      </w:r>
    </w:p>
    <w:p w:rsidR="00160527" w:rsidRDefault="00160527" w:rsidP="004A1F76">
      <w:pPr>
        <w:pStyle w:val="Style1"/>
        <w:rPr>
          <w:color w:val="auto"/>
          <w:sz w:val="23"/>
          <w:szCs w:val="23"/>
        </w:rPr>
      </w:pPr>
      <w:r>
        <w:rPr>
          <w:color w:val="auto"/>
          <w:sz w:val="23"/>
          <w:szCs w:val="23"/>
        </w:rPr>
        <w:tab/>
        <w:t>E-mail address ___________________________</w:t>
      </w:r>
    </w:p>
    <w:p w:rsidR="00B13194" w:rsidRDefault="00B13194" w:rsidP="004A1F76">
      <w:pPr>
        <w:pStyle w:val="Style1"/>
        <w:rPr>
          <w:color w:val="auto"/>
          <w:sz w:val="23"/>
          <w:szCs w:val="23"/>
        </w:rPr>
      </w:pPr>
    </w:p>
    <w:p w:rsidR="00B13194" w:rsidRDefault="00B13194" w:rsidP="004A1F76">
      <w:pPr>
        <w:pStyle w:val="Style1"/>
        <w:rPr>
          <w:color w:val="auto"/>
          <w:sz w:val="23"/>
          <w:szCs w:val="23"/>
        </w:rPr>
      </w:pPr>
      <w:r>
        <w:rPr>
          <w:color w:val="auto"/>
          <w:sz w:val="23"/>
          <w:szCs w:val="23"/>
        </w:rPr>
        <w:t xml:space="preserve">5. </w:t>
      </w:r>
      <w:r>
        <w:rPr>
          <w:color w:val="auto"/>
          <w:sz w:val="23"/>
          <w:szCs w:val="23"/>
        </w:rPr>
        <w:tab/>
      </w:r>
      <w:r w:rsidR="00230EB8">
        <w:rPr>
          <w:color w:val="auto"/>
          <w:sz w:val="23"/>
          <w:szCs w:val="23"/>
        </w:rPr>
        <w:t>Residential Address</w:t>
      </w:r>
      <w:r w:rsidR="00230EB8">
        <w:rPr>
          <w:color w:val="auto"/>
          <w:sz w:val="23"/>
          <w:szCs w:val="23"/>
        </w:rPr>
        <w:tab/>
      </w:r>
      <w:r>
        <w:rPr>
          <w:color w:val="auto"/>
          <w:sz w:val="23"/>
          <w:szCs w:val="23"/>
        </w:rPr>
        <w:t>_________________________</w:t>
      </w:r>
      <w:r w:rsidR="00230EB8">
        <w:rPr>
          <w:color w:val="auto"/>
          <w:sz w:val="23"/>
          <w:szCs w:val="23"/>
        </w:rPr>
        <w:t>_____________________________</w:t>
      </w:r>
      <w:r>
        <w:rPr>
          <w:color w:val="auto"/>
          <w:sz w:val="23"/>
          <w:szCs w:val="23"/>
        </w:rPr>
        <w:t xml:space="preserve"> </w:t>
      </w:r>
    </w:p>
    <w:p w:rsidR="00B13194" w:rsidRDefault="00B13194" w:rsidP="004A1F76">
      <w:pPr>
        <w:pStyle w:val="Style1"/>
        <w:rPr>
          <w:color w:val="auto"/>
          <w:sz w:val="23"/>
          <w:szCs w:val="23"/>
        </w:rPr>
      </w:pPr>
    </w:p>
    <w:p w:rsidR="00230EB8" w:rsidRDefault="00230EB8" w:rsidP="004A1F76">
      <w:pPr>
        <w:pStyle w:val="Style1"/>
        <w:rPr>
          <w:color w:val="auto"/>
          <w:sz w:val="23"/>
          <w:szCs w:val="23"/>
        </w:rPr>
      </w:pPr>
      <w:r>
        <w:rPr>
          <w:color w:val="auto"/>
          <w:sz w:val="23"/>
          <w:szCs w:val="23"/>
        </w:rPr>
        <w:tab/>
      </w:r>
      <w:r w:rsidR="00B13194">
        <w:rPr>
          <w:color w:val="auto"/>
          <w:sz w:val="23"/>
          <w:szCs w:val="23"/>
        </w:rPr>
        <w:t xml:space="preserve">City______________________________ </w:t>
      </w:r>
      <w:r>
        <w:rPr>
          <w:color w:val="auto"/>
          <w:sz w:val="23"/>
          <w:szCs w:val="23"/>
        </w:rPr>
        <w:tab/>
      </w:r>
      <w:r w:rsidR="00B13194">
        <w:rPr>
          <w:color w:val="auto"/>
          <w:sz w:val="23"/>
          <w:szCs w:val="23"/>
        </w:rPr>
        <w:t>State _____________________________</w:t>
      </w:r>
      <w:r>
        <w:rPr>
          <w:color w:val="auto"/>
          <w:sz w:val="23"/>
          <w:szCs w:val="23"/>
        </w:rPr>
        <w:t>__</w:t>
      </w:r>
      <w:r w:rsidR="00B13194">
        <w:rPr>
          <w:color w:val="auto"/>
          <w:sz w:val="23"/>
          <w:szCs w:val="23"/>
        </w:rPr>
        <w:t xml:space="preserve"> </w:t>
      </w:r>
    </w:p>
    <w:p w:rsidR="00230EB8" w:rsidRDefault="00230EB8" w:rsidP="004A1F76">
      <w:pPr>
        <w:pStyle w:val="Style1"/>
        <w:rPr>
          <w:color w:val="auto"/>
          <w:sz w:val="23"/>
          <w:szCs w:val="23"/>
        </w:rPr>
      </w:pPr>
    </w:p>
    <w:p w:rsidR="00B13194" w:rsidRDefault="00230EB8" w:rsidP="004A1F76">
      <w:pPr>
        <w:pStyle w:val="Style1"/>
        <w:rPr>
          <w:color w:val="auto"/>
          <w:sz w:val="23"/>
          <w:szCs w:val="23"/>
        </w:rPr>
      </w:pPr>
      <w:r>
        <w:rPr>
          <w:color w:val="auto"/>
          <w:sz w:val="23"/>
          <w:szCs w:val="23"/>
        </w:rPr>
        <w:tab/>
      </w:r>
      <w:r w:rsidR="00B13194">
        <w:rPr>
          <w:color w:val="auto"/>
          <w:sz w:val="23"/>
          <w:szCs w:val="23"/>
        </w:rPr>
        <w:t xml:space="preserve">Zip ____________________ </w:t>
      </w:r>
      <w:r>
        <w:rPr>
          <w:color w:val="auto"/>
          <w:sz w:val="23"/>
          <w:szCs w:val="23"/>
        </w:rPr>
        <w:tab/>
      </w:r>
      <w:r>
        <w:rPr>
          <w:color w:val="auto"/>
          <w:sz w:val="23"/>
          <w:szCs w:val="23"/>
        </w:rPr>
        <w:tab/>
      </w:r>
      <w:r w:rsidR="00B13194">
        <w:rPr>
          <w:color w:val="auto"/>
          <w:sz w:val="23"/>
          <w:szCs w:val="23"/>
        </w:rPr>
        <w:t xml:space="preserve">Telephone _________________________________ </w:t>
      </w:r>
    </w:p>
    <w:p w:rsidR="00B13194" w:rsidRDefault="00B13194" w:rsidP="004A1F76">
      <w:pPr>
        <w:pStyle w:val="Style1"/>
        <w:rPr>
          <w:color w:val="auto"/>
          <w:sz w:val="23"/>
          <w:szCs w:val="23"/>
        </w:rPr>
      </w:pPr>
    </w:p>
    <w:p w:rsidR="00160527" w:rsidRDefault="00160527" w:rsidP="004A1F76">
      <w:pPr>
        <w:pStyle w:val="Style1"/>
        <w:rPr>
          <w:color w:val="auto"/>
          <w:sz w:val="23"/>
          <w:szCs w:val="23"/>
        </w:rPr>
      </w:pPr>
      <w:r>
        <w:rPr>
          <w:color w:val="auto"/>
          <w:sz w:val="23"/>
          <w:szCs w:val="23"/>
        </w:rPr>
        <w:tab/>
        <w:t>E-mail Address _____________________________________</w:t>
      </w:r>
    </w:p>
    <w:p w:rsidR="00160527" w:rsidRDefault="00160527" w:rsidP="004A1F76">
      <w:pPr>
        <w:pStyle w:val="Style1"/>
        <w:rPr>
          <w:color w:val="auto"/>
          <w:sz w:val="23"/>
          <w:szCs w:val="23"/>
        </w:rPr>
      </w:pPr>
    </w:p>
    <w:p w:rsidR="00B13194" w:rsidRDefault="00B13194" w:rsidP="004A1F76">
      <w:pPr>
        <w:pStyle w:val="Style1"/>
        <w:rPr>
          <w:color w:val="auto"/>
          <w:sz w:val="23"/>
          <w:szCs w:val="23"/>
        </w:rPr>
      </w:pPr>
      <w:r>
        <w:rPr>
          <w:color w:val="auto"/>
          <w:sz w:val="23"/>
          <w:szCs w:val="23"/>
        </w:rPr>
        <w:t xml:space="preserve">6. </w:t>
      </w:r>
      <w:r>
        <w:rPr>
          <w:color w:val="auto"/>
          <w:sz w:val="23"/>
          <w:szCs w:val="23"/>
        </w:rPr>
        <w:tab/>
        <w:t xml:space="preserve">Place of Birth: _____________________________________________________________ </w:t>
      </w:r>
    </w:p>
    <w:p w:rsidR="00B13194" w:rsidRDefault="00B13194" w:rsidP="004A1F76">
      <w:pPr>
        <w:pStyle w:val="Style1"/>
        <w:rPr>
          <w:color w:val="auto"/>
          <w:sz w:val="23"/>
          <w:szCs w:val="23"/>
        </w:rPr>
      </w:pPr>
    </w:p>
    <w:p w:rsidR="00B13194" w:rsidRDefault="00B13194" w:rsidP="004A1F76">
      <w:pPr>
        <w:pStyle w:val="Style1"/>
        <w:rPr>
          <w:color w:val="auto"/>
          <w:sz w:val="23"/>
          <w:szCs w:val="23"/>
        </w:rPr>
      </w:pPr>
      <w:r>
        <w:rPr>
          <w:color w:val="auto"/>
          <w:sz w:val="23"/>
          <w:szCs w:val="23"/>
        </w:rPr>
        <w:t xml:space="preserve">7. </w:t>
      </w:r>
      <w:r>
        <w:rPr>
          <w:color w:val="auto"/>
          <w:sz w:val="23"/>
          <w:szCs w:val="23"/>
        </w:rPr>
        <w:tab/>
        <w:t>Length of Residence in State: ________________________________________________</w:t>
      </w:r>
      <w:r w:rsidR="00230EB8">
        <w:rPr>
          <w:color w:val="auto"/>
          <w:sz w:val="23"/>
          <w:szCs w:val="23"/>
        </w:rPr>
        <w:t>_</w:t>
      </w:r>
      <w:r>
        <w:rPr>
          <w:color w:val="auto"/>
          <w:sz w:val="23"/>
          <w:szCs w:val="23"/>
        </w:rPr>
        <w:t xml:space="preserve"> </w:t>
      </w:r>
    </w:p>
    <w:p w:rsidR="00B13194" w:rsidRDefault="00B13194" w:rsidP="004A1F76">
      <w:pPr>
        <w:pStyle w:val="Style1"/>
        <w:rPr>
          <w:color w:val="auto"/>
          <w:sz w:val="23"/>
          <w:szCs w:val="23"/>
        </w:rPr>
      </w:pPr>
    </w:p>
    <w:p w:rsidR="00B13194" w:rsidRDefault="00B13194" w:rsidP="004A1F76">
      <w:pPr>
        <w:pStyle w:val="Style1"/>
        <w:rPr>
          <w:color w:val="auto"/>
          <w:sz w:val="23"/>
          <w:szCs w:val="23"/>
        </w:rPr>
      </w:pPr>
      <w:r>
        <w:rPr>
          <w:color w:val="auto"/>
          <w:sz w:val="23"/>
          <w:szCs w:val="23"/>
        </w:rPr>
        <w:t xml:space="preserve">8. </w:t>
      </w:r>
      <w:r>
        <w:rPr>
          <w:color w:val="auto"/>
          <w:sz w:val="23"/>
          <w:szCs w:val="23"/>
        </w:rPr>
        <w:tab/>
        <w:t>In what countries do you hold citizenship? _____________________________________</w:t>
      </w:r>
      <w:r w:rsidR="00230EB8">
        <w:rPr>
          <w:color w:val="auto"/>
          <w:sz w:val="23"/>
          <w:szCs w:val="23"/>
        </w:rPr>
        <w:t>_</w:t>
      </w:r>
      <w:r>
        <w:rPr>
          <w:color w:val="auto"/>
          <w:sz w:val="23"/>
          <w:szCs w:val="23"/>
        </w:rPr>
        <w:t xml:space="preserve"> </w:t>
      </w:r>
    </w:p>
    <w:p w:rsidR="00B13194" w:rsidRDefault="00B13194" w:rsidP="004A1F76">
      <w:pPr>
        <w:pStyle w:val="Style1"/>
        <w:rPr>
          <w:color w:val="auto"/>
          <w:sz w:val="23"/>
          <w:szCs w:val="23"/>
        </w:rPr>
      </w:pPr>
    </w:p>
    <w:p w:rsidR="00B13194" w:rsidRDefault="00B13194" w:rsidP="004A1F76">
      <w:pPr>
        <w:pStyle w:val="Style1"/>
        <w:rPr>
          <w:color w:val="auto"/>
          <w:sz w:val="23"/>
          <w:szCs w:val="23"/>
        </w:rPr>
      </w:pPr>
      <w:r>
        <w:rPr>
          <w:color w:val="auto"/>
          <w:sz w:val="23"/>
          <w:szCs w:val="23"/>
        </w:rPr>
        <w:t xml:space="preserve">9. </w:t>
      </w:r>
      <w:r>
        <w:rPr>
          <w:color w:val="auto"/>
          <w:sz w:val="23"/>
          <w:szCs w:val="23"/>
        </w:rPr>
        <w:tab/>
        <w:t xml:space="preserve">Colleges and universities attended, dates, degrees, and class standing (if known): </w:t>
      </w:r>
    </w:p>
    <w:p w:rsidR="00230EB8" w:rsidRDefault="00230EB8" w:rsidP="004A1F76">
      <w:pPr>
        <w:pStyle w:val="Style1"/>
        <w:rPr>
          <w:color w:val="auto"/>
          <w:sz w:val="23"/>
          <w:szCs w:val="23"/>
        </w:rPr>
      </w:pPr>
      <w:r>
        <w:rPr>
          <w:color w:val="auto"/>
          <w:sz w:val="23"/>
          <w:szCs w:val="23"/>
        </w:rPr>
        <w:tab/>
        <w:t>_________________________________________________________________________</w:t>
      </w:r>
    </w:p>
    <w:p w:rsidR="00230EB8" w:rsidRDefault="00230EB8" w:rsidP="004A1F76">
      <w:pPr>
        <w:pStyle w:val="Style1"/>
        <w:rPr>
          <w:color w:val="auto"/>
          <w:sz w:val="23"/>
          <w:szCs w:val="23"/>
        </w:rPr>
      </w:pPr>
      <w:r>
        <w:rPr>
          <w:color w:val="auto"/>
          <w:sz w:val="23"/>
          <w:szCs w:val="23"/>
        </w:rPr>
        <w:tab/>
        <w:t>_________________________________________________________________________</w:t>
      </w:r>
    </w:p>
    <w:p w:rsidR="00230EB8" w:rsidRDefault="00230EB8" w:rsidP="004A1F76">
      <w:pPr>
        <w:pStyle w:val="Style1"/>
        <w:rPr>
          <w:color w:val="auto"/>
          <w:sz w:val="23"/>
          <w:szCs w:val="23"/>
        </w:rPr>
      </w:pPr>
      <w:r>
        <w:rPr>
          <w:color w:val="auto"/>
          <w:sz w:val="23"/>
          <w:szCs w:val="23"/>
        </w:rPr>
        <w:tab/>
        <w:t>_________________________________________________________________________</w:t>
      </w:r>
    </w:p>
    <w:p w:rsidR="00B13194" w:rsidRDefault="00B13194" w:rsidP="004A1F76">
      <w:pPr>
        <w:pStyle w:val="Style1"/>
        <w:rPr>
          <w:color w:val="auto"/>
          <w:sz w:val="23"/>
          <w:szCs w:val="23"/>
        </w:rPr>
      </w:pPr>
    </w:p>
    <w:p w:rsidR="00230EB8" w:rsidRDefault="00B13194" w:rsidP="004A1F76">
      <w:pPr>
        <w:pStyle w:val="Style1"/>
        <w:rPr>
          <w:color w:val="auto"/>
          <w:sz w:val="23"/>
          <w:szCs w:val="23"/>
        </w:rPr>
      </w:pPr>
      <w:r>
        <w:rPr>
          <w:color w:val="auto"/>
          <w:sz w:val="23"/>
          <w:szCs w:val="23"/>
        </w:rPr>
        <w:t xml:space="preserve">10. </w:t>
      </w:r>
      <w:r>
        <w:rPr>
          <w:color w:val="auto"/>
          <w:sz w:val="23"/>
          <w:szCs w:val="23"/>
        </w:rPr>
        <w:tab/>
        <w:t>Law School attended, dates, degree, and class standing (if known): ____________________</w:t>
      </w:r>
    </w:p>
    <w:p w:rsidR="00230EB8" w:rsidRDefault="00230EB8" w:rsidP="004A1F76">
      <w:pPr>
        <w:pStyle w:val="Style1"/>
        <w:rPr>
          <w:color w:val="auto"/>
          <w:sz w:val="23"/>
          <w:szCs w:val="23"/>
        </w:rPr>
      </w:pPr>
      <w:r>
        <w:rPr>
          <w:color w:val="auto"/>
          <w:sz w:val="23"/>
          <w:szCs w:val="23"/>
        </w:rPr>
        <w:tab/>
        <w:t>__________________________________________________________________________</w:t>
      </w:r>
    </w:p>
    <w:p w:rsidR="00B13194" w:rsidRDefault="00230EB8" w:rsidP="004A1F76">
      <w:pPr>
        <w:pStyle w:val="Style1"/>
        <w:rPr>
          <w:color w:val="auto"/>
          <w:sz w:val="23"/>
          <w:szCs w:val="23"/>
        </w:rPr>
      </w:pPr>
      <w:r>
        <w:rPr>
          <w:color w:val="auto"/>
          <w:sz w:val="23"/>
          <w:szCs w:val="23"/>
        </w:rPr>
        <w:tab/>
        <w:t>__________________________________________________________________________</w:t>
      </w:r>
      <w:r w:rsidR="00B13194">
        <w:rPr>
          <w:color w:val="auto"/>
          <w:sz w:val="23"/>
          <w:szCs w:val="23"/>
        </w:rPr>
        <w:t xml:space="preserve"> </w:t>
      </w:r>
    </w:p>
    <w:p w:rsidR="00B13194" w:rsidRDefault="00B13194" w:rsidP="004A1F76">
      <w:pPr>
        <w:pStyle w:val="Style1"/>
        <w:rPr>
          <w:color w:val="auto"/>
          <w:sz w:val="23"/>
          <w:szCs w:val="23"/>
        </w:rPr>
      </w:pPr>
    </w:p>
    <w:p w:rsidR="00230EB8" w:rsidRDefault="00B13194" w:rsidP="004A1F76">
      <w:pPr>
        <w:pStyle w:val="Style1"/>
        <w:rPr>
          <w:color w:val="auto"/>
          <w:sz w:val="23"/>
          <w:szCs w:val="23"/>
        </w:rPr>
      </w:pPr>
      <w:r>
        <w:rPr>
          <w:color w:val="auto"/>
          <w:sz w:val="23"/>
          <w:szCs w:val="23"/>
        </w:rPr>
        <w:t xml:space="preserve">11. </w:t>
      </w:r>
      <w:r>
        <w:rPr>
          <w:color w:val="auto"/>
          <w:sz w:val="23"/>
          <w:szCs w:val="23"/>
        </w:rPr>
        <w:tab/>
        <w:t xml:space="preserve">Military Service: </w:t>
      </w:r>
    </w:p>
    <w:p w:rsidR="00230EB8" w:rsidRDefault="00230EB8" w:rsidP="004A1F76">
      <w:pPr>
        <w:pStyle w:val="Style1"/>
        <w:rPr>
          <w:color w:val="auto"/>
          <w:sz w:val="23"/>
          <w:szCs w:val="23"/>
        </w:rPr>
      </w:pPr>
    </w:p>
    <w:p w:rsidR="00B13194" w:rsidRDefault="00230EB8" w:rsidP="004A1F76">
      <w:pPr>
        <w:pStyle w:val="Style1"/>
        <w:rPr>
          <w:color w:val="auto"/>
          <w:sz w:val="23"/>
          <w:szCs w:val="23"/>
        </w:rPr>
      </w:pPr>
      <w:r>
        <w:rPr>
          <w:color w:val="auto"/>
          <w:sz w:val="23"/>
          <w:szCs w:val="23"/>
        </w:rPr>
        <w:tab/>
      </w:r>
      <w:r w:rsidR="00B13194">
        <w:rPr>
          <w:color w:val="auto"/>
          <w:sz w:val="23"/>
          <w:szCs w:val="23"/>
        </w:rPr>
        <w:t xml:space="preserve">Branch </w:t>
      </w:r>
      <w:r>
        <w:rPr>
          <w:color w:val="auto"/>
          <w:sz w:val="23"/>
          <w:szCs w:val="23"/>
        </w:rPr>
        <w:tab/>
      </w:r>
      <w:r>
        <w:rPr>
          <w:color w:val="auto"/>
          <w:sz w:val="23"/>
          <w:szCs w:val="23"/>
        </w:rPr>
        <w:tab/>
      </w:r>
      <w:r>
        <w:rPr>
          <w:color w:val="auto"/>
          <w:sz w:val="23"/>
          <w:szCs w:val="23"/>
        </w:rPr>
        <w:tab/>
      </w:r>
      <w:r>
        <w:rPr>
          <w:color w:val="auto"/>
          <w:sz w:val="23"/>
          <w:szCs w:val="23"/>
        </w:rPr>
        <w:tab/>
      </w:r>
      <w:r>
        <w:rPr>
          <w:color w:val="auto"/>
          <w:sz w:val="23"/>
          <w:szCs w:val="23"/>
        </w:rPr>
        <w:tab/>
      </w:r>
      <w:r w:rsidR="00B13194">
        <w:rPr>
          <w:color w:val="auto"/>
          <w:sz w:val="23"/>
          <w:szCs w:val="23"/>
        </w:rPr>
        <w:t xml:space="preserve">Dates </w:t>
      </w:r>
    </w:p>
    <w:p w:rsidR="00230EB8" w:rsidRDefault="00230EB8" w:rsidP="004A1F76">
      <w:pPr>
        <w:pStyle w:val="Style1"/>
        <w:rPr>
          <w:color w:val="auto"/>
          <w:sz w:val="23"/>
          <w:szCs w:val="23"/>
        </w:rPr>
      </w:pPr>
      <w:r>
        <w:rPr>
          <w:color w:val="auto"/>
          <w:sz w:val="23"/>
          <w:szCs w:val="23"/>
        </w:rPr>
        <w:tab/>
        <w:t>_________________________________</w:t>
      </w:r>
      <w:r>
        <w:rPr>
          <w:color w:val="auto"/>
          <w:sz w:val="23"/>
          <w:szCs w:val="23"/>
        </w:rPr>
        <w:tab/>
        <w:t>____________________________________</w:t>
      </w:r>
    </w:p>
    <w:p w:rsidR="00230EB8" w:rsidRDefault="00230EB8" w:rsidP="004A1F76">
      <w:pPr>
        <w:pStyle w:val="Style1"/>
        <w:rPr>
          <w:color w:val="auto"/>
          <w:sz w:val="23"/>
          <w:szCs w:val="23"/>
        </w:rPr>
      </w:pPr>
      <w:r>
        <w:rPr>
          <w:color w:val="auto"/>
          <w:sz w:val="23"/>
          <w:szCs w:val="23"/>
        </w:rPr>
        <w:tab/>
        <w:t>_________________________________</w:t>
      </w:r>
      <w:r>
        <w:rPr>
          <w:color w:val="auto"/>
          <w:sz w:val="23"/>
          <w:szCs w:val="23"/>
        </w:rPr>
        <w:tab/>
        <w:t>____________________________________</w:t>
      </w:r>
    </w:p>
    <w:p w:rsidR="00F60F13" w:rsidRDefault="00F60F13" w:rsidP="00F60F13">
      <w:pPr>
        <w:pStyle w:val="Style1"/>
        <w:rPr>
          <w:color w:val="auto"/>
          <w:sz w:val="23"/>
          <w:szCs w:val="23"/>
        </w:rPr>
      </w:pPr>
      <w:r>
        <w:rPr>
          <w:color w:val="auto"/>
          <w:sz w:val="23"/>
          <w:szCs w:val="23"/>
        </w:rPr>
        <w:lastRenderedPageBreak/>
        <w:tab/>
        <w:t>_________________________________</w:t>
      </w:r>
      <w:r>
        <w:rPr>
          <w:color w:val="auto"/>
          <w:sz w:val="23"/>
          <w:szCs w:val="23"/>
        </w:rPr>
        <w:tab/>
        <w:t>____________________________________</w:t>
      </w:r>
    </w:p>
    <w:p w:rsidR="00F60F13" w:rsidRDefault="00F60F13" w:rsidP="004A1F76">
      <w:pPr>
        <w:pStyle w:val="Style1"/>
        <w:rPr>
          <w:color w:val="auto"/>
          <w:sz w:val="23"/>
          <w:szCs w:val="23"/>
        </w:rPr>
      </w:pPr>
    </w:p>
    <w:p w:rsidR="00B13194" w:rsidRDefault="00F60F13" w:rsidP="004A1F76">
      <w:pPr>
        <w:pStyle w:val="Style1"/>
        <w:rPr>
          <w:color w:val="auto"/>
          <w:sz w:val="23"/>
          <w:szCs w:val="23"/>
        </w:rPr>
      </w:pPr>
      <w:r>
        <w:rPr>
          <w:color w:val="auto"/>
          <w:sz w:val="23"/>
          <w:szCs w:val="23"/>
        </w:rPr>
        <w:tab/>
      </w:r>
      <w:r w:rsidR="00B13194">
        <w:rPr>
          <w:color w:val="auto"/>
          <w:sz w:val="23"/>
          <w:szCs w:val="23"/>
        </w:rPr>
        <w:t xml:space="preserve">Rank or Rate at Discharge </w:t>
      </w:r>
    </w:p>
    <w:p w:rsidR="0072793C" w:rsidRDefault="00F60F13" w:rsidP="004A1F76">
      <w:pPr>
        <w:pStyle w:val="Style1"/>
        <w:rPr>
          <w:color w:val="auto"/>
          <w:sz w:val="23"/>
          <w:szCs w:val="23"/>
        </w:rPr>
      </w:pPr>
      <w:r>
        <w:rPr>
          <w:color w:val="auto"/>
          <w:sz w:val="23"/>
          <w:szCs w:val="23"/>
        </w:rPr>
        <w:tab/>
      </w:r>
      <w:r w:rsidR="0072793C">
        <w:rPr>
          <w:color w:val="auto"/>
          <w:sz w:val="23"/>
          <w:szCs w:val="23"/>
        </w:rPr>
        <w:t>_______________________________________</w:t>
      </w:r>
      <w:r w:rsidR="0072793C">
        <w:rPr>
          <w:color w:val="auto"/>
          <w:sz w:val="23"/>
          <w:szCs w:val="23"/>
        </w:rPr>
        <w:tab/>
        <w:t>_____</w:t>
      </w:r>
      <w:r>
        <w:rPr>
          <w:color w:val="auto"/>
          <w:sz w:val="23"/>
          <w:szCs w:val="23"/>
        </w:rPr>
        <w:t>_________________________</w:t>
      </w:r>
    </w:p>
    <w:p w:rsidR="008A0F73" w:rsidRDefault="00F60F13" w:rsidP="004A1F76">
      <w:pPr>
        <w:pStyle w:val="Style1"/>
        <w:rPr>
          <w:sz w:val="23"/>
          <w:szCs w:val="23"/>
        </w:rPr>
      </w:pPr>
      <w:r>
        <w:rPr>
          <w:sz w:val="23"/>
          <w:szCs w:val="23"/>
        </w:rPr>
        <w:tab/>
      </w:r>
    </w:p>
    <w:p w:rsidR="0072793C" w:rsidRDefault="008A0F73" w:rsidP="004A1F76">
      <w:pPr>
        <w:pStyle w:val="Style1"/>
        <w:rPr>
          <w:sz w:val="23"/>
          <w:szCs w:val="23"/>
        </w:rPr>
      </w:pPr>
      <w:r>
        <w:rPr>
          <w:sz w:val="23"/>
          <w:szCs w:val="23"/>
        </w:rPr>
        <w:tab/>
      </w:r>
      <w:r w:rsidR="00B13194">
        <w:rPr>
          <w:sz w:val="23"/>
          <w:szCs w:val="23"/>
        </w:rPr>
        <w:t xml:space="preserve">If still a reserve or </w:t>
      </w:r>
      <w:r w:rsidR="0072793C">
        <w:rPr>
          <w:sz w:val="23"/>
          <w:szCs w:val="23"/>
        </w:rPr>
        <w:t>National Guard</w:t>
      </w:r>
      <w:r w:rsidR="00B13194">
        <w:rPr>
          <w:sz w:val="23"/>
          <w:szCs w:val="23"/>
        </w:rPr>
        <w:t xml:space="preserve"> member, give service, branch, unit, and present rank: </w:t>
      </w:r>
      <w:r w:rsidR="00F60F13">
        <w:rPr>
          <w:sz w:val="23"/>
          <w:szCs w:val="23"/>
        </w:rPr>
        <w:tab/>
      </w:r>
      <w:r w:rsidR="0072793C">
        <w:rPr>
          <w:sz w:val="23"/>
          <w:szCs w:val="23"/>
        </w:rPr>
        <w:t>__________________________________________________________________________</w:t>
      </w:r>
      <w:r w:rsidR="00F60F13">
        <w:rPr>
          <w:sz w:val="23"/>
          <w:szCs w:val="23"/>
        </w:rPr>
        <w:tab/>
      </w:r>
      <w:r w:rsidR="0072793C">
        <w:rPr>
          <w:sz w:val="23"/>
          <w:szCs w:val="23"/>
        </w:rPr>
        <w:t>__________________________________________________________________________</w:t>
      </w:r>
    </w:p>
    <w:p w:rsidR="00F60F13" w:rsidRDefault="00F60F13" w:rsidP="004A1F76">
      <w:pPr>
        <w:pStyle w:val="Style1"/>
        <w:rPr>
          <w:sz w:val="23"/>
          <w:szCs w:val="23"/>
        </w:rPr>
      </w:pPr>
    </w:p>
    <w:p w:rsidR="00DC4B33" w:rsidRDefault="00B13194" w:rsidP="009447BD">
      <w:pPr>
        <w:pStyle w:val="Style1"/>
        <w:ind w:left="720" w:hanging="720"/>
        <w:rPr>
          <w:sz w:val="23"/>
          <w:szCs w:val="23"/>
        </w:rPr>
      </w:pPr>
      <w:r>
        <w:rPr>
          <w:sz w:val="23"/>
          <w:szCs w:val="23"/>
        </w:rPr>
        <w:t>12.</w:t>
      </w:r>
      <w:r w:rsidR="0072793C">
        <w:rPr>
          <w:sz w:val="23"/>
          <w:szCs w:val="23"/>
        </w:rPr>
        <w:tab/>
      </w:r>
      <w:r>
        <w:rPr>
          <w:sz w:val="23"/>
          <w:szCs w:val="23"/>
        </w:rPr>
        <w:t>Are you related by blood or marriage to any judges or member of the Judicial Council of the United States Court of Appeals for the</w:t>
      </w:r>
      <w:r w:rsidR="0072793C">
        <w:rPr>
          <w:sz w:val="23"/>
          <w:szCs w:val="23"/>
        </w:rPr>
        <w:t xml:space="preserve"> Eighth Circuit or</w:t>
      </w:r>
      <w:r>
        <w:rPr>
          <w:sz w:val="23"/>
          <w:szCs w:val="23"/>
        </w:rPr>
        <w:t xml:space="preserve"> to a Judge of the District Court for </w:t>
      </w:r>
      <w:r w:rsidR="00B51EE5">
        <w:rPr>
          <w:sz w:val="23"/>
          <w:szCs w:val="23"/>
        </w:rPr>
        <w:t xml:space="preserve">the </w:t>
      </w:r>
      <w:r w:rsidR="00BD7C63">
        <w:rPr>
          <w:sz w:val="23"/>
          <w:szCs w:val="23"/>
        </w:rPr>
        <w:t xml:space="preserve">District </w:t>
      </w:r>
      <w:r w:rsidR="009447BD">
        <w:rPr>
          <w:sz w:val="23"/>
          <w:szCs w:val="23"/>
        </w:rPr>
        <w:t xml:space="preserve">                      </w:t>
      </w:r>
      <w:r w:rsidR="00BD7C63">
        <w:rPr>
          <w:sz w:val="23"/>
          <w:szCs w:val="23"/>
        </w:rPr>
        <w:t xml:space="preserve">of </w:t>
      </w:r>
      <w:r w:rsidR="00B51EE5">
        <w:rPr>
          <w:sz w:val="23"/>
          <w:szCs w:val="23"/>
        </w:rPr>
        <w:t>Minnesota</w:t>
      </w:r>
      <w:r w:rsidR="00DC4B33">
        <w:rPr>
          <w:sz w:val="23"/>
          <w:szCs w:val="23"/>
        </w:rPr>
        <w:t xml:space="preserve">? </w:t>
      </w:r>
    </w:p>
    <w:p w:rsidR="00B13194" w:rsidRDefault="00B13194" w:rsidP="00DC4B33">
      <w:pPr>
        <w:pStyle w:val="Style1"/>
        <w:ind w:firstLine="720"/>
        <w:rPr>
          <w:sz w:val="23"/>
          <w:szCs w:val="23"/>
        </w:rPr>
      </w:pPr>
      <w:r>
        <w:rPr>
          <w:sz w:val="23"/>
          <w:szCs w:val="23"/>
        </w:rPr>
        <w:t xml:space="preserve"> If so, give their names and the relationships. </w:t>
      </w:r>
    </w:p>
    <w:p w:rsidR="0072793C" w:rsidRDefault="0072793C" w:rsidP="004A1F76">
      <w:pPr>
        <w:pStyle w:val="Style1"/>
        <w:rPr>
          <w:sz w:val="23"/>
          <w:szCs w:val="23"/>
        </w:rPr>
      </w:pPr>
    </w:p>
    <w:p w:rsidR="00B13194" w:rsidRDefault="0072793C" w:rsidP="004A1F76">
      <w:pPr>
        <w:pStyle w:val="Style1"/>
        <w:rPr>
          <w:sz w:val="23"/>
          <w:szCs w:val="23"/>
        </w:rPr>
      </w:pPr>
      <w:r>
        <w:rPr>
          <w:sz w:val="23"/>
          <w:szCs w:val="23"/>
        </w:rPr>
        <w:tab/>
      </w:r>
      <w:r w:rsidR="00B13194">
        <w:rPr>
          <w:sz w:val="23"/>
          <w:szCs w:val="23"/>
        </w:rPr>
        <w:t xml:space="preserve">Names </w:t>
      </w:r>
      <w:r w:rsidR="00B13194">
        <w:rPr>
          <w:sz w:val="23"/>
          <w:szCs w:val="23"/>
        </w:rPr>
        <w:tab/>
      </w:r>
      <w:r>
        <w:rPr>
          <w:sz w:val="23"/>
          <w:szCs w:val="23"/>
        </w:rPr>
        <w:tab/>
      </w:r>
      <w:r>
        <w:rPr>
          <w:sz w:val="23"/>
          <w:szCs w:val="23"/>
        </w:rPr>
        <w:tab/>
      </w:r>
      <w:r>
        <w:rPr>
          <w:sz w:val="23"/>
          <w:szCs w:val="23"/>
        </w:rPr>
        <w:tab/>
      </w:r>
      <w:r>
        <w:rPr>
          <w:sz w:val="23"/>
          <w:szCs w:val="23"/>
        </w:rPr>
        <w:tab/>
      </w:r>
      <w:r w:rsidR="008A0F73">
        <w:rPr>
          <w:sz w:val="23"/>
          <w:szCs w:val="23"/>
        </w:rPr>
        <w:tab/>
      </w:r>
      <w:r w:rsidR="00B13194">
        <w:rPr>
          <w:sz w:val="23"/>
          <w:szCs w:val="23"/>
        </w:rPr>
        <w:t xml:space="preserve">Relationship </w:t>
      </w:r>
    </w:p>
    <w:p w:rsidR="0072793C" w:rsidRDefault="0072793C" w:rsidP="004A1F76">
      <w:pPr>
        <w:pStyle w:val="Style1"/>
        <w:rPr>
          <w:sz w:val="23"/>
          <w:szCs w:val="23"/>
        </w:rPr>
      </w:pPr>
      <w:r>
        <w:rPr>
          <w:sz w:val="23"/>
          <w:szCs w:val="23"/>
        </w:rPr>
        <w:tab/>
        <w:t>_________________________________</w:t>
      </w:r>
      <w:r>
        <w:rPr>
          <w:sz w:val="23"/>
          <w:szCs w:val="23"/>
        </w:rPr>
        <w:tab/>
        <w:t>_______________________________________</w:t>
      </w:r>
    </w:p>
    <w:p w:rsidR="0072793C" w:rsidRDefault="0072793C" w:rsidP="004A1F76">
      <w:pPr>
        <w:pStyle w:val="Style1"/>
        <w:rPr>
          <w:sz w:val="23"/>
          <w:szCs w:val="23"/>
        </w:rPr>
      </w:pPr>
      <w:r>
        <w:rPr>
          <w:sz w:val="23"/>
          <w:szCs w:val="23"/>
        </w:rPr>
        <w:tab/>
        <w:t>_________________________________</w:t>
      </w:r>
      <w:r>
        <w:rPr>
          <w:sz w:val="23"/>
          <w:szCs w:val="23"/>
        </w:rPr>
        <w:tab/>
        <w:t>_______________________________________</w:t>
      </w:r>
    </w:p>
    <w:p w:rsidR="0072793C" w:rsidRDefault="0072793C" w:rsidP="004A1F76">
      <w:pPr>
        <w:pStyle w:val="Style1"/>
        <w:rPr>
          <w:sz w:val="23"/>
          <w:szCs w:val="23"/>
        </w:rPr>
      </w:pPr>
      <w:r>
        <w:rPr>
          <w:sz w:val="23"/>
          <w:szCs w:val="23"/>
        </w:rPr>
        <w:tab/>
        <w:t>_________________________________</w:t>
      </w:r>
      <w:r>
        <w:rPr>
          <w:sz w:val="23"/>
          <w:szCs w:val="23"/>
        </w:rPr>
        <w:tab/>
        <w:t>_______________________________________</w:t>
      </w:r>
    </w:p>
    <w:p w:rsidR="0072793C" w:rsidRDefault="0072793C" w:rsidP="004A1F76">
      <w:pPr>
        <w:pStyle w:val="Style1"/>
        <w:rPr>
          <w:sz w:val="23"/>
          <w:szCs w:val="23"/>
        </w:rPr>
      </w:pPr>
    </w:p>
    <w:p w:rsidR="00B13194" w:rsidRDefault="00B13194" w:rsidP="004A1F76">
      <w:pPr>
        <w:pStyle w:val="Style1"/>
        <w:rPr>
          <w:sz w:val="23"/>
          <w:szCs w:val="23"/>
        </w:rPr>
      </w:pPr>
      <w:r>
        <w:rPr>
          <w:b/>
          <w:bCs/>
          <w:sz w:val="23"/>
          <w:szCs w:val="23"/>
        </w:rPr>
        <w:t xml:space="preserve">Honors </w:t>
      </w:r>
    </w:p>
    <w:p w:rsidR="00B13194" w:rsidRDefault="00B13194" w:rsidP="004A1F76">
      <w:pPr>
        <w:pStyle w:val="Style1"/>
        <w:rPr>
          <w:color w:val="auto"/>
          <w:sz w:val="23"/>
          <w:szCs w:val="23"/>
        </w:rPr>
      </w:pPr>
    </w:p>
    <w:p w:rsidR="00B13194" w:rsidRDefault="00B13194" w:rsidP="004A1F76">
      <w:pPr>
        <w:pStyle w:val="Style1"/>
        <w:rPr>
          <w:color w:val="auto"/>
          <w:sz w:val="23"/>
          <w:szCs w:val="23"/>
        </w:rPr>
      </w:pPr>
      <w:r>
        <w:rPr>
          <w:color w:val="auto"/>
          <w:sz w:val="23"/>
          <w:szCs w:val="23"/>
        </w:rPr>
        <w:t xml:space="preserve">13. </w:t>
      </w:r>
      <w:r>
        <w:rPr>
          <w:color w:val="auto"/>
          <w:sz w:val="23"/>
          <w:szCs w:val="23"/>
        </w:rPr>
        <w:tab/>
        <w:t xml:space="preserve">Were you a member of the law review board?  _____________________________________ </w:t>
      </w:r>
    </w:p>
    <w:p w:rsidR="00B13194" w:rsidRDefault="00B13194" w:rsidP="004A1F76">
      <w:pPr>
        <w:pStyle w:val="Style1"/>
        <w:rPr>
          <w:color w:val="auto"/>
          <w:sz w:val="23"/>
          <w:szCs w:val="23"/>
        </w:rPr>
      </w:pPr>
    </w:p>
    <w:p w:rsidR="00B13194" w:rsidRDefault="00B13194" w:rsidP="004A1F76">
      <w:pPr>
        <w:pStyle w:val="Style1"/>
        <w:rPr>
          <w:color w:val="auto"/>
          <w:sz w:val="23"/>
          <w:szCs w:val="23"/>
        </w:rPr>
      </w:pPr>
      <w:r>
        <w:rPr>
          <w:color w:val="auto"/>
          <w:sz w:val="23"/>
          <w:szCs w:val="23"/>
        </w:rPr>
        <w:t xml:space="preserve">14. </w:t>
      </w:r>
      <w:r>
        <w:rPr>
          <w:color w:val="auto"/>
          <w:sz w:val="23"/>
          <w:szCs w:val="23"/>
        </w:rPr>
        <w:tab/>
        <w:t xml:space="preserve">List any legal books or articles written by you, giving citations and dates. </w:t>
      </w:r>
    </w:p>
    <w:p w:rsidR="0072793C" w:rsidRDefault="0072793C" w:rsidP="004A1F76">
      <w:pPr>
        <w:pStyle w:val="Style1"/>
        <w:rPr>
          <w:color w:val="auto"/>
          <w:sz w:val="23"/>
          <w:szCs w:val="23"/>
        </w:rPr>
      </w:pPr>
      <w:r>
        <w:rPr>
          <w:color w:val="auto"/>
          <w:sz w:val="23"/>
          <w:szCs w:val="23"/>
        </w:rPr>
        <w:tab/>
        <w:t>___________________________________________________________________________</w:t>
      </w:r>
    </w:p>
    <w:p w:rsidR="0072793C" w:rsidRDefault="0072793C" w:rsidP="004A1F76">
      <w:pPr>
        <w:pStyle w:val="Style1"/>
        <w:rPr>
          <w:color w:val="auto"/>
          <w:sz w:val="23"/>
          <w:szCs w:val="23"/>
        </w:rPr>
      </w:pPr>
      <w:r>
        <w:rPr>
          <w:color w:val="auto"/>
          <w:sz w:val="23"/>
          <w:szCs w:val="23"/>
        </w:rPr>
        <w:tab/>
        <w:t>___________________________________________________________________________</w:t>
      </w:r>
    </w:p>
    <w:p w:rsidR="0072793C" w:rsidRDefault="0072793C" w:rsidP="004A1F76">
      <w:pPr>
        <w:pStyle w:val="Style1"/>
        <w:rPr>
          <w:color w:val="auto"/>
          <w:sz w:val="23"/>
          <w:szCs w:val="23"/>
        </w:rPr>
      </w:pPr>
      <w:r>
        <w:rPr>
          <w:color w:val="auto"/>
          <w:sz w:val="23"/>
          <w:szCs w:val="23"/>
        </w:rPr>
        <w:tab/>
        <w:t>___________________________________________________________________________</w:t>
      </w:r>
    </w:p>
    <w:p w:rsidR="0072793C" w:rsidRDefault="0072793C" w:rsidP="004A1F76">
      <w:pPr>
        <w:pStyle w:val="Style1"/>
        <w:rPr>
          <w:color w:val="auto"/>
          <w:sz w:val="23"/>
          <w:szCs w:val="23"/>
        </w:rPr>
      </w:pPr>
      <w:r>
        <w:rPr>
          <w:color w:val="auto"/>
          <w:sz w:val="23"/>
          <w:szCs w:val="23"/>
        </w:rPr>
        <w:tab/>
        <w:t>___________________________________________________________________________</w:t>
      </w:r>
    </w:p>
    <w:p w:rsidR="0072793C" w:rsidRDefault="0072793C" w:rsidP="004A1F76">
      <w:pPr>
        <w:pStyle w:val="Style1"/>
        <w:rPr>
          <w:color w:val="auto"/>
          <w:sz w:val="23"/>
          <w:szCs w:val="23"/>
        </w:rPr>
      </w:pPr>
      <w:r>
        <w:rPr>
          <w:color w:val="auto"/>
          <w:sz w:val="23"/>
          <w:szCs w:val="23"/>
        </w:rPr>
        <w:tab/>
        <w:t>___________________________________________________________________________</w:t>
      </w:r>
    </w:p>
    <w:p w:rsidR="00B13194" w:rsidRDefault="00B13194" w:rsidP="004A1F76">
      <w:pPr>
        <w:pStyle w:val="Style1"/>
        <w:rPr>
          <w:color w:val="auto"/>
          <w:sz w:val="23"/>
          <w:szCs w:val="23"/>
        </w:rPr>
      </w:pPr>
    </w:p>
    <w:p w:rsidR="00B13194" w:rsidRDefault="00B13194" w:rsidP="004A1F76">
      <w:pPr>
        <w:pStyle w:val="Style1"/>
        <w:rPr>
          <w:color w:val="auto"/>
          <w:sz w:val="23"/>
          <w:szCs w:val="23"/>
        </w:rPr>
      </w:pPr>
      <w:r>
        <w:rPr>
          <w:color w:val="auto"/>
          <w:sz w:val="23"/>
          <w:szCs w:val="23"/>
        </w:rPr>
        <w:t xml:space="preserve">15. </w:t>
      </w:r>
      <w:r>
        <w:rPr>
          <w:color w:val="auto"/>
          <w:sz w:val="23"/>
          <w:szCs w:val="23"/>
        </w:rPr>
        <w:tab/>
        <w:t xml:space="preserve">List any honors, prizes, or awards you have received. </w:t>
      </w:r>
    </w:p>
    <w:p w:rsidR="0072793C" w:rsidRDefault="0072793C" w:rsidP="004A1F76">
      <w:pPr>
        <w:pStyle w:val="Style1"/>
        <w:rPr>
          <w:color w:val="auto"/>
          <w:sz w:val="23"/>
          <w:szCs w:val="23"/>
        </w:rPr>
      </w:pPr>
      <w:r>
        <w:rPr>
          <w:color w:val="auto"/>
          <w:sz w:val="23"/>
          <w:szCs w:val="23"/>
        </w:rPr>
        <w:tab/>
        <w:t>___________________________________________________________________________</w:t>
      </w:r>
    </w:p>
    <w:p w:rsidR="0072793C" w:rsidRDefault="0072793C" w:rsidP="004A1F76">
      <w:pPr>
        <w:pStyle w:val="Style1"/>
        <w:rPr>
          <w:color w:val="auto"/>
          <w:sz w:val="23"/>
          <w:szCs w:val="23"/>
        </w:rPr>
      </w:pPr>
      <w:r>
        <w:rPr>
          <w:color w:val="auto"/>
          <w:sz w:val="23"/>
          <w:szCs w:val="23"/>
        </w:rPr>
        <w:tab/>
        <w:t>___________________________________________________________________________</w:t>
      </w:r>
    </w:p>
    <w:p w:rsidR="0072793C" w:rsidRDefault="0072793C" w:rsidP="004A1F76">
      <w:pPr>
        <w:pStyle w:val="Style1"/>
        <w:rPr>
          <w:color w:val="auto"/>
          <w:sz w:val="23"/>
          <w:szCs w:val="23"/>
        </w:rPr>
      </w:pPr>
      <w:r>
        <w:rPr>
          <w:color w:val="auto"/>
          <w:sz w:val="23"/>
          <w:szCs w:val="23"/>
        </w:rPr>
        <w:tab/>
        <w:t>___________________________________________________________________________</w:t>
      </w:r>
    </w:p>
    <w:p w:rsidR="0072793C" w:rsidRDefault="0072793C" w:rsidP="004A1F76">
      <w:pPr>
        <w:pStyle w:val="Style1"/>
        <w:rPr>
          <w:color w:val="auto"/>
          <w:sz w:val="23"/>
          <w:szCs w:val="23"/>
        </w:rPr>
      </w:pPr>
      <w:r>
        <w:rPr>
          <w:color w:val="auto"/>
          <w:sz w:val="23"/>
          <w:szCs w:val="23"/>
        </w:rPr>
        <w:tab/>
        <w:t>___________________________________________________________________________</w:t>
      </w:r>
    </w:p>
    <w:p w:rsidR="0072793C" w:rsidRDefault="0072793C" w:rsidP="004A1F76">
      <w:pPr>
        <w:pStyle w:val="Style1"/>
        <w:rPr>
          <w:color w:val="auto"/>
          <w:sz w:val="23"/>
          <w:szCs w:val="23"/>
        </w:rPr>
      </w:pPr>
      <w:r>
        <w:rPr>
          <w:color w:val="auto"/>
          <w:sz w:val="23"/>
          <w:szCs w:val="23"/>
        </w:rPr>
        <w:tab/>
      </w:r>
    </w:p>
    <w:p w:rsidR="00B13194" w:rsidRDefault="00B13194" w:rsidP="004A1F76">
      <w:pPr>
        <w:pStyle w:val="Style1"/>
        <w:rPr>
          <w:color w:val="auto"/>
          <w:sz w:val="23"/>
          <w:szCs w:val="23"/>
        </w:rPr>
      </w:pPr>
      <w:r>
        <w:rPr>
          <w:color w:val="auto"/>
          <w:sz w:val="23"/>
          <w:szCs w:val="23"/>
        </w:rPr>
        <w:t xml:space="preserve">16. </w:t>
      </w:r>
      <w:r>
        <w:rPr>
          <w:color w:val="auto"/>
          <w:sz w:val="23"/>
          <w:szCs w:val="23"/>
        </w:rPr>
        <w:tab/>
        <w:t xml:space="preserve">List continuing legal education courses completed within last five years. </w:t>
      </w:r>
    </w:p>
    <w:p w:rsidR="0072793C" w:rsidRDefault="0072793C" w:rsidP="004A1F76">
      <w:pPr>
        <w:pStyle w:val="Style1"/>
        <w:rPr>
          <w:color w:val="auto"/>
          <w:sz w:val="23"/>
          <w:szCs w:val="23"/>
        </w:rPr>
      </w:pPr>
      <w:r>
        <w:rPr>
          <w:color w:val="auto"/>
          <w:sz w:val="23"/>
          <w:szCs w:val="23"/>
        </w:rPr>
        <w:tab/>
        <w:t>___________________________________________________________________________</w:t>
      </w:r>
    </w:p>
    <w:p w:rsidR="0072793C" w:rsidRDefault="0072793C" w:rsidP="004A1F76">
      <w:pPr>
        <w:pStyle w:val="Style1"/>
        <w:rPr>
          <w:color w:val="auto"/>
          <w:sz w:val="23"/>
          <w:szCs w:val="23"/>
        </w:rPr>
      </w:pPr>
      <w:r>
        <w:rPr>
          <w:color w:val="auto"/>
          <w:sz w:val="23"/>
          <w:szCs w:val="23"/>
        </w:rPr>
        <w:tab/>
        <w:t>___________________________________________________________________________</w:t>
      </w:r>
    </w:p>
    <w:p w:rsidR="0072793C" w:rsidRDefault="0072793C" w:rsidP="004A1F76">
      <w:pPr>
        <w:pStyle w:val="Style1"/>
        <w:rPr>
          <w:color w:val="auto"/>
          <w:sz w:val="23"/>
          <w:szCs w:val="23"/>
        </w:rPr>
      </w:pPr>
      <w:r>
        <w:rPr>
          <w:color w:val="auto"/>
          <w:sz w:val="23"/>
          <w:szCs w:val="23"/>
        </w:rPr>
        <w:tab/>
        <w:t>___________________________________________________________________________</w:t>
      </w:r>
    </w:p>
    <w:p w:rsidR="00F60F13" w:rsidRDefault="0072793C" w:rsidP="004A1F76">
      <w:pPr>
        <w:pStyle w:val="Style1"/>
        <w:rPr>
          <w:color w:val="auto"/>
          <w:sz w:val="23"/>
          <w:szCs w:val="23"/>
        </w:rPr>
      </w:pPr>
      <w:r>
        <w:rPr>
          <w:color w:val="auto"/>
          <w:sz w:val="23"/>
          <w:szCs w:val="23"/>
        </w:rPr>
        <w:tab/>
        <w:t>___________________________________________________________________________</w:t>
      </w:r>
    </w:p>
    <w:p w:rsidR="00F60F13" w:rsidRDefault="00F60F13" w:rsidP="004A1F76">
      <w:pPr>
        <w:pStyle w:val="Style1"/>
        <w:rPr>
          <w:color w:val="auto"/>
          <w:sz w:val="23"/>
          <w:szCs w:val="23"/>
        </w:rPr>
      </w:pPr>
    </w:p>
    <w:p w:rsidR="00B13194" w:rsidRPr="003D0B2B" w:rsidRDefault="00B13194" w:rsidP="004A1F76">
      <w:pPr>
        <w:pStyle w:val="Style1"/>
        <w:rPr>
          <w:color w:val="auto"/>
          <w:sz w:val="23"/>
          <w:szCs w:val="23"/>
        </w:rPr>
      </w:pPr>
      <w:r>
        <w:rPr>
          <w:b/>
          <w:bCs/>
          <w:sz w:val="23"/>
          <w:szCs w:val="23"/>
        </w:rPr>
        <w:t xml:space="preserve">Professional Admissions </w:t>
      </w:r>
    </w:p>
    <w:p w:rsidR="007A73FA" w:rsidRDefault="007A73FA" w:rsidP="004A1F76">
      <w:pPr>
        <w:pStyle w:val="Style1"/>
        <w:rPr>
          <w:sz w:val="23"/>
          <w:szCs w:val="23"/>
        </w:rPr>
      </w:pPr>
    </w:p>
    <w:p w:rsidR="0072793C" w:rsidRDefault="00B13194" w:rsidP="004A1F76">
      <w:pPr>
        <w:pStyle w:val="Style1"/>
        <w:rPr>
          <w:sz w:val="23"/>
          <w:szCs w:val="23"/>
        </w:rPr>
      </w:pPr>
      <w:r>
        <w:rPr>
          <w:sz w:val="23"/>
          <w:szCs w:val="23"/>
        </w:rPr>
        <w:t xml:space="preserve">17. </w:t>
      </w:r>
      <w:r>
        <w:rPr>
          <w:sz w:val="23"/>
          <w:szCs w:val="23"/>
        </w:rPr>
        <w:tab/>
        <w:t xml:space="preserve">List all courts (including state bar admissions) and administrative bodies having special admission </w:t>
      </w:r>
      <w:r w:rsidR="0072793C">
        <w:rPr>
          <w:sz w:val="23"/>
          <w:szCs w:val="23"/>
        </w:rPr>
        <w:tab/>
      </w:r>
      <w:r>
        <w:rPr>
          <w:sz w:val="23"/>
          <w:szCs w:val="23"/>
        </w:rPr>
        <w:t xml:space="preserve">requirements in which you are presently admitted to practice, giving the dates of admission in each </w:t>
      </w:r>
      <w:r w:rsidR="0072793C">
        <w:rPr>
          <w:sz w:val="23"/>
          <w:szCs w:val="23"/>
        </w:rPr>
        <w:tab/>
      </w:r>
      <w:r>
        <w:rPr>
          <w:sz w:val="23"/>
          <w:szCs w:val="23"/>
        </w:rPr>
        <w:t xml:space="preserve">case. </w:t>
      </w:r>
    </w:p>
    <w:p w:rsidR="007A73FA" w:rsidRDefault="007A73FA" w:rsidP="004A1F76">
      <w:pPr>
        <w:pStyle w:val="Style1"/>
        <w:rPr>
          <w:sz w:val="23"/>
          <w:szCs w:val="23"/>
        </w:rPr>
      </w:pPr>
    </w:p>
    <w:p w:rsidR="00B13194" w:rsidRDefault="0072793C" w:rsidP="004A1F76">
      <w:pPr>
        <w:pStyle w:val="Style1"/>
        <w:rPr>
          <w:color w:val="auto"/>
          <w:sz w:val="23"/>
          <w:szCs w:val="23"/>
        </w:rPr>
      </w:pPr>
      <w:r>
        <w:rPr>
          <w:sz w:val="23"/>
          <w:szCs w:val="23"/>
        </w:rPr>
        <w:lastRenderedPageBreak/>
        <w:tab/>
      </w:r>
      <w:r w:rsidR="00B13194">
        <w:rPr>
          <w:color w:val="auto"/>
          <w:sz w:val="23"/>
          <w:szCs w:val="23"/>
        </w:rPr>
        <w:t xml:space="preserve">Court or Administrative Body </w:t>
      </w:r>
      <w:r w:rsidR="00B13194">
        <w:rPr>
          <w:color w:val="auto"/>
          <w:sz w:val="23"/>
          <w:szCs w:val="23"/>
        </w:rPr>
        <w:tab/>
      </w:r>
      <w:r>
        <w:rPr>
          <w:color w:val="auto"/>
          <w:sz w:val="23"/>
          <w:szCs w:val="23"/>
        </w:rPr>
        <w:tab/>
      </w:r>
      <w:r>
        <w:rPr>
          <w:color w:val="auto"/>
          <w:sz w:val="23"/>
          <w:szCs w:val="23"/>
        </w:rPr>
        <w:tab/>
      </w:r>
      <w:r w:rsidR="00B13194">
        <w:rPr>
          <w:color w:val="auto"/>
          <w:sz w:val="23"/>
          <w:szCs w:val="23"/>
        </w:rPr>
        <w:t xml:space="preserve">Date of Admission </w:t>
      </w:r>
    </w:p>
    <w:p w:rsidR="0072793C" w:rsidRDefault="0072793C" w:rsidP="004A1F76">
      <w:pPr>
        <w:pStyle w:val="Style1"/>
        <w:rPr>
          <w:sz w:val="23"/>
          <w:szCs w:val="23"/>
        </w:rPr>
      </w:pPr>
      <w:r>
        <w:rPr>
          <w:color w:val="auto"/>
        </w:rPr>
        <w:tab/>
      </w:r>
      <w:r>
        <w:rPr>
          <w:sz w:val="23"/>
          <w:szCs w:val="23"/>
        </w:rPr>
        <w:t>_________________________________</w:t>
      </w:r>
      <w:r>
        <w:rPr>
          <w:sz w:val="23"/>
          <w:szCs w:val="23"/>
        </w:rPr>
        <w:tab/>
        <w:t>_______________________________________</w:t>
      </w:r>
    </w:p>
    <w:p w:rsidR="0072793C" w:rsidRDefault="0072793C" w:rsidP="004A1F76">
      <w:pPr>
        <w:pStyle w:val="Style1"/>
        <w:rPr>
          <w:sz w:val="23"/>
          <w:szCs w:val="23"/>
        </w:rPr>
      </w:pPr>
      <w:r>
        <w:rPr>
          <w:sz w:val="23"/>
          <w:szCs w:val="23"/>
        </w:rPr>
        <w:tab/>
        <w:t>_________________________________</w:t>
      </w:r>
      <w:r>
        <w:rPr>
          <w:sz w:val="23"/>
          <w:szCs w:val="23"/>
        </w:rPr>
        <w:tab/>
        <w:t>_______________________________________</w:t>
      </w:r>
    </w:p>
    <w:p w:rsidR="0072793C" w:rsidRDefault="0072793C" w:rsidP="004A1F76">
      <w:pPr>
        <w:pStyle w:val="Style1"/>
        <w:rPr>
          <w:sz w:val="23"/>
          <w:szCs w:val="23"/>
        </w:rPr>
      </w:pPr>
      <w:r>
        <w:rPr>
          <w:sz w:val="23"/>
          <w:szCs w:val="23"/>
        </w:rPr>
        <w:tab/>
        <w:t>_________________________________</w:t>
      </w:r>
      <w:r>
        <w:rPr>
          <w:sz w:val="23"/>
          <w:szCs w:val="23"/>
        </w:rPr>
        <w:tab/>
        <w:t>_______________________________________</w:t>
      </w:r>
    </w:p>
    <w:p w:rsidR="00F60F13" w:rsidRDefault="00F60F13" w:rsidP="00F60F13">
      <w:pPr>
        <w:pStyle w:val="Style1"/>
        <w:rPr>
          <w:color w:val="auto"/>
          <w:sz w:val="23"/>
          <w:szCs w:val="23"/>
        </w:rPr>
      </w:pPr>
      <w:r>
        <w:rPr>
          <w:sz w:val="23"/>
          <w:szCs w:val="23"/>
        </w:rPr>
        <w:tab/>
      </w:r>
      <w:r>
        <w:rPr>
          <w:color w:val="auto"/>
          <w:sz w:val="23"/>
          <w:szCs w:val="23"/>
        </w:rPr>
        <w:t>_________________________________</w:t>
      </w:r>
      <w:r>
        <w:rPr>
          <w:color w:val="auto"/>
          <w:sz w:val="23"/>
          <w:szCs w:val="23"/>
        </w:rPr>
        <w:tab/>
        <w:t>_______________________________________</w:t>
      </w:r>
    </w:p>
    <w:p w:rsidR="00F60F13" w:rsidRDefault="00F60F13" w:rsidP="00F60F13">
      <w:pPr>
        <w:pStyle w:val="Style1"/>
        <w:rPr>
          <w:color w:val="auto"/>
          <w:sz w:val="23"/>
          <w:szCs w:val="23"/>
        </w:rPr>
      </w:pPr>
    </w:p>
    <w:p w:rsidR="00B13194" w:rsidRDefault="00B13194" w:rsidP="004A1F76">
      <w:pPr>
        <w:pStyle w:val="Style1"/>
        <w:rPr>
          <w:sz w:val="23"/>
          <w:szCs w:val="23"/>
        </w:rPr>
      </w:pPr>
      <w:r>
        <w:rPr>
          <w:b/>
          <w:bCs/>
          <w:sz w:val="23"/>
          <w:szCs w:val="23"/>
        </w:rPr>
        <w:t xml:space="preserve">Law Practice </w:t>
      </w:r>
    </w:p>
    <w:p w:rsidR="00F60F13" w:rsidRDefault="00F60F13" w:rsidP="004A1F76">
      <w:pPr>
        <w:pStyle w:val="Style1"/>
        <w:rPr>
          <w:color w:val="auto"/>
          <w:sz w:val="23"/>
          <w:szCs w:val="23"/>
        </w:rPr>
      </w:pPr>
    </w:p>
    <w:p w:rsidR="00BA7FD2" w:rsidRDefault="00B13194" w:rsidP="004A1F76">
      <w:pPr>
        <w:pStyle w:val="Style1"/>
        <w:rPr>
          <w:color w:val="auto"/>
          <w:sz w:val="23"/>
          <w:szCs w:val="23"/>
        </w:rPr>
      </w:pPr>
      <w:r>
        <w:rPr>
          <w:color w:val="auto"/>
          <w:sz w:val="23"/>
          <w:szCs w:val="23"/>
        </w:rPr>
        <w:t xml:space="preserve">18. </w:t>
      </w:r>
      <w:r>
        <w:rPr>
          <w:color w:val="auto"/>
          <w:sz w:val="23"/>
          <w:szCs w:val="23"/>
        </w:rPr>
        <w:tab/>
        <w:t>Have you been engaged in the active practice of law for at least five years?</w:t>
      </w:r>
    </w:p>
    <w:p w:rsidR="00B13194" w:rsidRDefault="00BA7FD2" w:rsidP="004A1F76">
      <w:pPr>
        <w:pStyle w:val="Style1"/>
        <w:rPr>
          <w:color w:val="auto"/>
          <w:sz w:val="23"/>
          <w:szCs w:val="23"/>
        </w:rPr>
      </w:pPr>
      <w:r>
        <w:rPr>
          <w:color w:val="auto"/>
          <w:sz w:val="23"/>
          <w:szCs w:val="23"/>
        </w:rPr>
        <w:tab/>
      </w:r>
      <w:r w:rsidR="00B13194">
        <w:rPr>
          <w:color w:val="auto"/>
          <w:sz w:val="23"/>
          <w:szCs w:val="23"/>
        </w:rPr>
        <w:t xml:space="preserve"> _____________Yes ________________No </w:t>
      </w:r>
    </w:p>
    <w:p w:rsidR="00B13194" w:rsidRDefault="00B13194" w:rsidP="004A1F76">
      <w:pPr>
        <w:pStyle w:val="Style1"/>
        <w:rPr>
          <w:color w:val="auto"/>
          <w:sz w:val="23"/>
          <w:szCs w:val="23"/>
        </w:rPr>
      </w:pPr>
    </w:p>
    <w:p w:rsidR="00B13194" w:rsidRDefault="00B13194" w:rsidP="004A1F76">
      <w:pPr>
        <w:pStyle w:val="Style1"/>
        <w:rPr>
          <w:color w:val="auto"/>
          <w:sz w:val="23"/>
          <w:szCs w:val="23"/>
        </w:rPr>
      </w:pPr>
      <w:r>
        <w:rPr>
          <w:color w:val="auto"/>
          <w:sz w:val="23"/>
          <w:szCs w:val="23"/>
        </w:rPr>
        <w:t xml:space="preserve">19. </w:t>
      </w:r>
      <w:r>
        <w:rPr>
          <w:color w:val="auto"/>
          <w:sz w:val="23"/>
          <w:szCs w:val="23"/>
        </w:rPr>
        <w:tab/>
        <w:t xml:space="preserve">State the name, dates, and addresses of all law firms with which you have been associated in practice </w:t>
      </w:r>
      <w:r w:rsidR="00BA7FD2">
        <w:rPr>
          <w:color w:val="auto"/>
          <w:sz w:val="23"/>
          <w:szCs w:val="23"/>
        </w:rPr>
        <w:tab/>
      </w:r>
      <w:r>
        <w:rPr>
          <w:color w:val="auto"/>
          <w:sz w:val="23"/>
          <w:szCs w:val="23"/>
        </w:rPr>
        <w:t xml:space="preserve">and of all governmental agencies or private business organizations in which you have been employed, </w:t>
      </w:r>
      <w:r w:rsidR="00BA7FD2">
        <w:rPr>
          <w:color w:val="auto"/>
          <w:sz w:val="23"/>
          <w:szCs w:val="23"/>
        </w:rPr>
        <w:tab/>
      </w:r>
      <w:r>
        <w:rPr>
          <w:color w:val="auto"/>
          <w:sz w:val="23"/>
          <w:szCs w:val="23"/>
        </w:rPr>
        <w:t xml:space="preserve">periods you have practiced as a sole-practitioner or worked in and list that information for any other </w:t>
      </w:r>
      <w:r w:rsidR="00BA7FD2">
        <w:rPr>
          <w:color w:val="auto"/>
          <w:sz w:val="23"/>
          <w:szCs w:val="23"/>
        </w:rPr>
        <w:tab/>
      </w:r>
      <w:r>
        <w:rPr>
          <w:color w:val="auto"/>
          <w:sz w:val="23"/>
          <w:szCs w:val="23"/>
        </w:rPr>
        <w:t xml:space="preserve">prior practice: </w:t>
      </w:r>
    </w:p>
    <w:p w:rsidR="003D0B2B" w:rsidRDefault="003D0B2B" w:rsidP="004A1F76">
      <w:pPr>
        <w:pStyle w:val="Style1"/>
        <w:rPr>
          <w:color w:val="auto"/>
          <w:sz w:val="23"/>
          <w:szCs w:val="23"/>
        </w:rPr>
      </w:pPr>
    </w:p>
    <w:p w:rsidR="00B13194" w:rsidRDefault="00BA7FD2" w:rsidP="004A1F76">
      <w:pPr>
        <w:pStyle w:val="Style1"/>
        <w:rPr>
          <w:color w:val="auto"/>
          <w:sz w:val="23"/>
          <w:szCs w:val="23"/>
        </w:rPr>
      </w:pPr>
      <w:r>
        <w:rPr>
          <w:color w:val="auto"/>
          <w:sz w:val="23"/>
          <w:szCs w:val="23"/>
        </w:rPr>
        <w:tab/>
      </w:r>
      <w:r w:rsidR="00B13194">
        <w:rPr>
          <w:color w:val="auto"/>
          <w:sz w:val="23"/>
          <w:szCs w:val="23"/>
        </w:rPr>
        <w:t xml:space="preserve">Position </w:t>
      </w:r>
      <w:r w:rsidR="00B13194">
        <w:rPr>
          <w:color w:val="auto"/>
          <w:sz w:val="23"/>
          <w:szCs w:val="23"/>
        </w:rPr>
        <w:tab/>
      </w:r>
      <w:r>
        <w:rPr>
          <w:color w:val="auto"/>
          <w:sz w:val="23"/>
          <w:szCs w:val="23"/>
        </w:rPr>
        <w:tab/>
      </w:r>
      <w:r>
        <w:rPr>
          <w:color w:val="auto"/>
          <w:sz w:val="23"/>
          <w:szCs w:val="23"/>
        </w:rPr>
        <w:tab/>
      </w:r>
      <w:r>
        <w:rPr>
          <w:color w:val="auto"/>
          <w:sz w:val="23"/>
          <w:szCs w:val="23"/>
        </w:rPr>
        <w:tab/>
      </w:r>
      <w:r>
        <w:rPr>
          <w:color w:val="auto"/>
          <w:sz w:val="23"/>
          <w:szCs w:val="23"/>
        </w:rPr>
        <w:tab/>
      </w:r>
      <w:r w:rsidR="00B13194">
        <w:rPr>
          <w:color w:val="auto"/>
          <w:sz w:val="23"/>
          <w:szCs w:val="23"/>
        </w:rPr>
        <w:t xml:space="preserve">Firm Address Dates </w:t>
      </w:r>
    </w:p>
    <w:p w:rsidR="00BA7FD2" w:rsidRDefault="00BA7FD2" w:rsidP="004A1F76">
      <w:pPr>
        <w:pStyle w:val="Style1"/>
        <w:rPr>
          <w:sz w:val="23"/>
          <w:szCs w:val="23"/>
        </w:rPr>
      </w:pPr>
      <w:r>
        <w:rPr>
          <w:color w:val="auto"/>
        </w:rPr>
        <w:tab/>
      </w:r>
      <w:r>
        <w:rPr>
          <w:sz w:val="23"/>
          <w:szCs w:val="23"/>
        </w:rPr>
        <w:t>_________________________________</w:t>
      </w:r>
      <w:r>
        <w:rPr>
          <w:sz w:val="23"/>
          <w:szCs w:val="23"/>
        </w:rPr>
        <w:tab/>
        <w:t>_______________________________________</w:t>
      </w:r>
    </w:p>
    <w:p w:rsidR="00BA7FD2" w:rsidRDefault="00BA7FD2" w:rsidP="004A1F76">
      <w:pPr>
        <w:pStyle w:val="Style1"/>
        <w:rPr>
          <w:sz w:val="23"/>
          <w:szCs w:val="23"/>
        </w:rPr>
      </w:pPr>
      <w:r>
        <w:rPr>
          <w:sz w:val="23"/>
          <w:szCs w:val="23"/>
        </w:rPr>
        <w:tab/>
        <w:t>_________________________________</w:t>
      </w:r>
      <w:r>
        <w:rPr>
          <w:sz w:val="23"/>
          <w:szCs w:val="23"/>
        </w:rPr>
        <w:tab/>
        <w:t>_______________________________________</w:t>
      </w:r>
    </w:p>
    <w:p w:rsidR="00BA7FD2" w:rsidRDefault="00BA7FD2" w:rsidP="004A1F76">
      <w:pPr>
        <w:pStyle w:val="Style1"/>
        <w:rPr>
          <w:sz w:val="23"/>
          <w:szCs w:val="23"/>
        </w:rPr>
      </w:pPr>
      <w:r>
        <w:rPr>
          <w:sz w:val="23"/>
          <w:szCs w:val="23"/>
        </w:rPr>
        <w:tab/>
        <w:t>_________________________________</w:t>
      </w:r>
      <w:r>
        <w:rPr>
          <w:sz w:val="23"/>
          <w:szCs w:val="23"/>
        </w:rPr>
        <w:tab/>
        <w:t>_______________________________________</w:t>
      </w:r>
    </w:p>
    <w:p w:rsidR="00BA7FD2" w:rsidRDefault="00BA7FD2" w:rsidP="004A1F76">
      <w:pPr>
        <w:pStyle w:val="Style1"/>
        <w:rPr>
          <w:sz w:val="23"/>
          <w:szCs w:val="23"/>
        </w:rPr>
      </w:pPr>
      <w:r>
        <w:rPr>
          <w:sz w:val="23"/>
          <w:szCs w:val="23"/>
        </w:rPr>
        <w:tab/>
        <w:t>_________________________________</w:t>
      </w:r>
      <w:r>
        <w:rPr>
          <w:sz w:val="23"/>
          <w:szCs w:val="23"/>
        </w:rPr>
        <w:tab/>
        <w:t>_______________________________________</w:t>
      </w:r>
    </w:p>
    <w:p w:rsidR="00BA7FD2" w:rsidRDefault="00BA7FD2" w:rsidP="004A1F76">
      <w:pPr>
        <w:pStyle w:val="Style1"/>
        <w:rPr>
          <w:color w:val="auto"/>
          <w:sz w:val="23"/>
          <w:szCs w:val="23"/>
        </w:rPr>
      </w:pPr>
    </w:p>
    <w:p w:rsidR="00BA7FD2" w:rsidRDefault="00B13194" w:rsidP="004A1F76">
      <w:pPr>
        <w:pStyle w:val="Style1"/>
        <w:rPr>
          <w:color w:val="auto"/>
          <w:sz w:val="23"/>
          <w:szCs w:val="23"/>
        </w:rPr>
      </w:pPr>
      <w:r>
        <w:rPr>
          <w:color w:val="auto"/>
          <w:sz w:val="23"/>
          <w:szCs w:val="23"/>
        </w:rPr>
        <w:t xml:space="preserve">20. </w:t>
      </w:r>
      <w:r>
        <w:rPr>
          <w:color w:val="auto"/>
          <w:sz w:val="23"/>
          <w:szCs w:val="23"/>
        </w:rPr>
        <w:tab/>
        <w:t xml:space="preserve">Describe the general nature of your current practice including any legal specialties which you possess </w:t>
      </w:r>
      <w:r w:rsidR="00BA7FD2">
        <w:rPr>
          <w:color w:val="auto"/>
          <w:sz w:val="23"/>
          <w:szCs w:val="23"/>
        </w:rPr>
        <w:tab/>
      </w:r>
      <w:r>
        <w:rPr>
          <w:color w:val="auto"/>
          <w:sz w:val="23"/>
          <w:szCs w:val="23"/>
        </w:rPr>
        <w:t xml:space="preserve">and the character of your typical clients.  Additionally, if your practice is substantially different now </w:t>
      </w:r>
      <w:r w:rsidR="00BA7FD2">
        <w:rPr>
          <w:color w:val="auto"/>
          <w:sz w:val="23"/>
          <w:szCs w:val="23"/>
        </w:rPr>
        <w:tab/>
      </w:r>
      <w:r>
        <w:rPr>
          <w:color w:val="auto"/>
          <w:sz w:val="23"/>
          <w:szCs w:val="23"/>
        </w:rPr>
        <w:t>than previously, please give details of prior practice.</w:t>
      </w:r>
    </w:p>
    <w:p w:rsidR="00BA7FD2" w:rsidRDefault="00BA7FD2" w:rsidP="004A1F76">
      <w:pPr>
        <w:pStyle w:val="Style1"/>
        <w:rPr>
          <w:color w:val="auto"/>
          <w:sz w:val="23"/>
          <w:szCs w:val="23"/>
        </w:rPr>
      </w:pPr>
      <w:r>
        <w:rPr>
          <w:color w:val="auto"/>
          <w:sz w:val="23"/>
          <w:szCs w:val="23"/>
        </w:rPr>
        <w:tab/>
        <w:t>___________________________________________________________________________</w:t>
      </w:r>
    </w:p>
    <w:p w:rsidR="00BA7FD2" w:rsidRDefault="00BA7FD2" w:rsidP="004A1F76">
      <w:pPr>
        <w:pStyle w:val="Style1"/>
        <w:rPr>
          <w:color w:val="auto"/>
          <w:sz w:val="23"/>
          <w:szCs w:val="23"/>
        </w:rPr>
      </w:pPr>
      <w:r>
        <w:rPr>
          <w:color w:val="auto"/>
          <w:sz w:val="23"/>
          <w:szCs w:val="23"/>
        </w:rPr>
        <w:tab/>
        <w:t>___________________________________________________________________________</w:t>
      </w:r>
    </w:p>
    <w:p w:rsidR="00BA7FD2" w:rsidRDefault="00BA7FD2" w:rsidP="004A1F76">
      <w:pPr>
        <w:pStyle w:val="Style1"/>
        <w:rPr>
          <w:color w:val="auto"/>
          <w:sz w:val="23"/>
          <w:szCs w:val="23"/>
        </w:rPr>
      </w:pPr>
      <w:r>
        <w:rPr>
          <w:color w:val="auto"/>
          <w:sz w:val="23"/>
          <w:szCs w:val="23"/>
        </w:rPr>
        <w:tab/>
        <w:t>___________________________________________________________________________</w:t>
      </w:r>
    </w:p>
    <w:p w:rsidR="00BA7FD2" w:rsidRDefault="00BA7FD2" w:rsidP="004A1F76">
      <w:pPr>
        <w:pStyle w:val="Style1"/>
        <w:rPr>
          <w:color w:val="auto"/>
          <w:sz w:val="23"/>
          <w:szCs w:val="23"/>
        </w:rPr>
      </w:pPr>
      <w:r>
        <w:rPr>
          <w:color w:val="auto"/>
          <w:sz w:val="23"/>
          <w:szCs w:val="23"/>
        </w:rPr>
        <w:tab/>
        <w:t>___________________________________________________________________________</w:t>
      </w:r>
    </w:p>
    <w:p w:rsidR="00BA7FD2" w:rsidRDefault="00BA7FD2" w:rsidP="004A1F76">
      <w:pPr>
        <w:pStyle w:val="Style1"/>
        <w:rPr>
          <w:color w:val="auto"/>
          <w:sz w:val="23"/>
          <w:szCs w:val="23"/>
        </w:rPr>
      </w:pPr>
    </w:p>
    <w:p w:rsidR="00B13194" w:rsidRDefault="00B13194" w:rsidP="004A1F76">
      <w:pPr>
        <w:pStyle w:val="Style1"/>
        <w:rPr>
          <w:color w:val="auto"/>
          <w:sz w:val="23"/>
          <w:szCs w:val="23"/>
        </w:rPr>
      </w:pPr>
      <w:r>
        <w:rPr>
          <w:color w:val="auto"/>
          <w:sz w:val="23"/>
          <w:szCs w:val="23"/>
        </w:rPr>
        <w:t xml:space="preserve">21. </w:t>
      </w:r>
      <w:r>
        <w:rPr>
          <w:color w:val="auto"/>
          <w:sz w:val="23"/>
          <w:szCs w:val="23"/>
        </w:rPr>
        <w:tab/>
      </w:r>
      <w:proofErr w:type="gramStart"/>
      <w:r>
        <w:rPr>
          <w:color w:val="auto"/>
          <w:sz w:val="23"/>
          <w:szCs w:val="23"/>
        </w:rPr>
        <w:t>a</w:t>
      </w:r>
      <w:proofErr w:type="gramEnd"/>
      <w:r>
        <w:rPr>
          <w:color w:val="auto"/>
          <w:sz w:val="23"/>
          <w:szCs w:val="23"/>
        </w:rPr>
        <w:t>)</w:t>
      </w:r>
      <w:r w:rsidR="00BA7FD2">
        <w:rPr>
          <w:color w:val="auto"/>
          <w:sz w:val="23"/>
          <w:szCs w:val="23"/>
        </w:rPr>
        <w:tab/>
      </w:r>
      <w:r>
        <w:rPr>
          <w:color w:val="auto"/>
          <w:sz w:val="23"/>
          <w:szCs w:val="23"/>
        </w:rPr>
        <w:t xml:space="preserve">Do you regularly appear in court? _________________________________________ </w:t>
      </w:r>
    </w:p>
    <w:p w:rsidR="003D0B2B" w:rsidRDefault="003D0B2B" w:rsidP="004A1F76">
      <w:pPr>
        <w:pStyle w:val="Style1"/>
        <w:rPr>
          <w:sz w:val="23"/>
          <w:szCs w:val="23"/>
        </w:rPr>
      </w:pPr>
    </w:p>
    <w:p w:rsidR="00B13194" w:rsidRDefault="00BA7FD2" w:rsidP="004A1F76">
      <w:pPr>
        <w:pStyle w:val="Style1"/>
        <w:rPr>
          <w:sz w:val="23"/>
          <w:szCs w:val="23"/>
        </w:rPr>
      </w:pPr>
      <w:r>
        <w:rPr>
          <w:sz w:val="23"/>
          <w:szCs w:val="23"/>
        </w:rPr>
        <w:tab/>
      </w:r>
      <w:r w:rsidR="00B13194">
        <w:rPr>
          <w:sz w:val="23"/>
          <w:szCs w:val="23"/>
        </w:rPr>
        <w:t xml:space="preserve">b) </w:t>
      </w:r>
      <w:r w:rsidR="00B13194">
        <w:rPr>
          <w:sz w:val="23"/>
          <w:szCs w:val="23"/>
        </w:rPr>
        <w:tab/>
        <w:t xml:space="preserve">What percentage of your appearances in the last five years </w:t>
      </w:r>
      <w:proofErr w:type="gramStart"/>
      <w:r w:rsidR="00B13194">
        <w:rPr>
          <w:sz w:val="23"/>
          <w:szCs w:val="23"/>
        </w:rPr>
        <w:t>were</w:t>
      </w:r>
      <w:proofErr w:type="gramEnd"/>
      <w:r w:rsidR="00B13194">
        <w:rPr>
          <w:sz w:val="23"/>
          <w:szCs w:val="23"/>
        </w:rPr>
        <w:t xml:space="preserve"> in the following forums: </w:t>
      </w:r>
    </w:p>
    <w:p w:rsidR="00B13194" w:rsidRDefault="00B13194" w:rsidP="004A1F76">
      <w:pPr>
        <w:pStyle w:val="Style1"/>
        <w:rPr>
          <w:color w:val="auto"/>
          <w:sz w:val="23"/>
          <w:szCs w:val="23"/>
        </w:rPr>
      </w:pPr>
    </w:p>
    <w:p w:rsidR="00B13194" w:rsidRDefault="00BA7FD2" w:rsidP="004A1F76">
      <w:pPr>
        <w:pStyle w:val="Style1"/>
        <w:rPr>
          <w:color w:val="auto"/>
          <w:sz w:val="23"/>
          <w:szCs w:val="23"/>
        </w:rPr>
      </w:pPr>
      <w:r>
        <w:rPr>
          <w:color w:val="auto"/>
          <w:sz w:val="23"/>
          <w:szCs w:val="23"/>
        </w:rPr>
        <w:tab/>
      </w:r>
      <w:r>
        <w:rPr>
          <w:color w:val="auto"/>
          <w:sz w:val="23"/>
          <w:szCs w:val="23"/>
        </w:rPr>
        <w:tab/>
      </w:r>
      <w:r w:rsidR="00B13194">
        <w:rPr>
          <w:color w:val="auto"/>
          <w:sz w:val="23"/>
          <w:szCs w:val="23"/>
        </w:rPr>
        <w:t xml:space="preserve">1. Bankruptcy Courts? . . . . . . . . . . . . . ________________________________% </w:t>
      </w:r>
    </w:p>
    <w:p w:rsidR="00B13194" w:rsidRDefault="00B13194" w:rsidP="004A1F76">
      <w:pPr>
        <w:pStyle w:val="Style1"/>
        <w:rPr>
          <w:color w:val="auto"/>
          <w:sz w:val="23"/>
          <w:szCs w:val="23"/>
        </w:rPr>
      </w:pPr>
    </w:p>
    <w:p w:rsidR="00B13194" w:rsidRDefault="00BA7FD2" w:rsidP="004A1F76">
      <w:pPr>
        <w:pStyle w:val="Style1"/>
        <w:rPr>
          <w:color w:val="auto"/>
          <w:sz w:val="23"/>
          <w:szCs w:val="23"/>
        </w:rPr>
      </w:pPr>
      <w:r>
        <w:rPr>
          <w:color w:val="auto"/>
          <w:sz w:val="23"/>
          <w:szCs w:val="23"/>
        </w:rPr>
        <w:tab/>
      </w:r>
      <w:r>
        <w:rPr>
          <w:color w:val="auto"/>
          <w:sz w:val="23"/>
          <w:szCs w:val="23"/>
        </w:rPr>
        <w:tab/>
      </w:r>
      <w:r w:rsidR="00B13194">
        <w:rPr>
          <w:color w:val="auto"/>
          <w:sz w:val="23"/>
          <w:szCs w:val="23"/>
        </w:rPr>
        <w:t>2. Federal, District and Appeals Courts</w:t>
      </w:r>
      <w:proofErr w:type="gramStart"/>
      <w:r>
        <w:rPr>
          <w:color w:val="auto"/>
          <w:sz w:val="23"/>
          <w:szCs w:val="23"/>
        </w:rPr>
        <w:t>?</w:t>
      </w:r>
      <w:r w:rsidR="00B13194">
        <w:rPr>
          <w:color w:val="auto"/>
          <w:sz w:val="23"/>
          <w:szCs w:val="23"/>
        </w:rPr>
        <w:t xml:space="preserve"> .</w:t>
      </w:r>
      <w:proofErr w:type="gramEnd"/>
      <w:r w:rsidR="00B13194">
        <w:rPr>
          <w:color w:val="auto"/>
          <w:sz w:val="23"/>
          <w:szCs w:val="23"/>
        </w:rPr>
        <w:t xml:space="preserve">______________________________% </w:t>
      </w:r>
    </w:p>
    <w:p w:rsidR="00B13194" w:rsidRDefault="00B13194" w:rsidP="004A1F76">
      <w:pPr>
        <w:pStyle w:val="Style1"/>
        <w:rPr>
          <w:color w:val="auto"/>
          <w:sz w:val="23"/>
          <w:szCs w:val="23"/>
        </w:rPr>
      </w:pPr>
    </w:p>
    <w:p w:rsidR="00B13194" w:rsidRDefault="00BA7FD2" w:rsidP="004A1F76">
      <w:pPr>
        <w:pStyle w:val="Style1"/>
        <w:rPr>
          <w:color w:val="auto"/>
          <w:sz w:val="23"/>
          <w:szCs w:val="23"/>
        </w:rPr>
      </w:pPr>
      <w:r>
        <w:rPr>
          <w:color w:val="auto"/>
          <w:sz w:val="23"/>
          <w:szCs w:val="23"/>
        </w:rPr>
        <w:tab/>
      </w:r>
      <w:r>
        <w:rPr>
          <w:color w:val="auto"/>
          <w:sz w:val="23"/>
          <w:szCs w:val="23"/>
        </w:rPr>
        <w:tab/>
      </w:r>
      <w:r w:rsidR="00B13194">
        <w:rPr>
          <w:color w:val="auto"/>
          <w:sz w:val="23"/>
          <w:szCs w:val="23"/>
        </w:rPr>
        <w:t xml:space="preserve">3. State or Local Courts of Record? . . . ._______________________________% </w:t>
      </w:r>
    </w:p>
    <w:p w:rsidR="00B13194" w:rsidRDefault="00B13194" w:rsidP="004A1F76">
      <w:pPr>
        <w:pStyle w:val="Style1"/>
        <w:rPr>
          <w:color w:val="auto"/>
          <w:sz w:val="23"/>
          <w:szCs w:val="23"/>
        </w:rPr>
      </w:pPr>
    </w:p>
    <w:p w:rsidR="003D0B2B" w:rsidRDefault="00BA7FD2" w:rsidP="004A1F76">
      <w:pPr>
        <w:pStyle w:val="Style1"/>
        <w:rPr>
          <w:color w:val="auto"/>
          <w:sz w:val="23"/>
          <w:szCs w:val="23"/>
        </w:rPr>
      </w:pPr>
      <w:r>
        <w:rPr>
          <w:color w:val="auto"/>
          <w:sz w:val="23"/>
          <w:szCs w:val="23"/>
        </w:rPr>
        <w:tab/>
      </w:r>
      <w:r>
        <w:rPr>
          <w:color w:val="auto"/>
          <w:sz w:val="23"/>
          <w:szCs w:val="23"/>
        </w:rPr>
        <w:tab/>
      </w:r>
      <w:r w:rsidR="00B13194">
        <w:rPr>
          <w:color w:val="auto"/>
          <w:sz w:val="23"/>
          <w:szCs w:val="23"/>
        </w:rPr>
        <w:t>4. Administrative Bodies? . . . . . . . . . . ________________________________%</w:t>
      </w:r>
    </w:p>
    <w:p w:rsidR="003D0B2B" w:rsidRDefault="003D0B2B" w:rsidP="004A1F76">
      <w:pPr>
        <w:pStyle w:val="Style1"/>
        <w:rPr>
          <w:color w:val="auto"/>
          <w:sz w:val="23"/>
          <w:szCs w:val="23"/>
        </w:rPr>
      </w:pPr>
    </w:p>
    <w:p w:rsidR="00F60F13" w:rsidRDefault="003D0B2B" w:rsidP="004A1F76">
      <w:pPr>
        <w:pStyle w:val="Style1"/>
        <w:rPr>
          <w:color w:val="auto"/>
          <w:sz w:val="23"/>
          <w:szCs w:val="23"/>
        </w:rPr>
      </w:pPr>
      <w:r>
        <w:rPr>
          <w:color w:val="auto"/>
          <w:sz w:val="23"/>
          <w:szCs w:val="23"/>
        </w:rPr>
        <w:tab/>
      </w:r>
      <w:r w:rsidR="00BA7FD2">
        <w:rPr>
          <w:color w:val="auto"/>
          <w:sz w:val="23"/>
          <w:szCs w:val="23"/>
        </w:rPr>
        <w:tab/>
      </w:r>
      <w:r w:rsidR="00B13194">
        <w:rPr>
          <w:color w:val="auto"/>
          <w:sz w:val="23"/>
          <w:szCs w:val="23"/>
        </w:rPr>
        <w:t xml:space="preserve">5. Other? . . . . . . . . . . . . . . . . . . . . .___________________________________% </w:t>
      </w:r>
    </w:p>
    <w:p w:rsidR="00B13194" w:rsidRDefault="00F60F13" w:rsidP="004A1F76">
      <w:pPr>
        <w:pStyle w:val="Style1"/>
        <w:rPr>
          <w:sz w:val="23"/>
          <w:szCs w:val="23"/>
        </w:rPr>
      </w:pPr>
      <w:r>
        <w:rPr>
          <w:color w:val="auto"/>
          <w:sz w:val="23"/>
          <w:szCs w:val="23"/>
        </w:rPr>
        <w:br w:type="page"/>
      </w:r>
      <w:r w:rsidR="00B13194">
        <w:rPr>
          <w:sz w:val="23"/>
          <w:szCs w:val="23"/>
        </w:rPr>
        <w:lastRenderedPageBreak/>
        <w:t xml:space="preserve">22. </w:t>
      </w:r>
      <w:r w:rsidR="00B13194">
        <w:rPr>
          <w:sz w:val="23"/>
          <w:szCs w:val="23"/>
        </w:rPr>
        <w:tab/>
        <w:t xml:space="preserve">During the past five years, what percentage of your practice has been trial practice? </w:t>
      </w:r>
      <w:r w:rsidR="00BA7FD2">
        <w:rPr>
          <w:sz w:val="23"/>
          <w:szCs w:val="23"/>
        </w:rPr>
        <w:tab/>
      </w:r>
      <w:r w:rsidR="00B13194">
        <w:rPr>
          <w:sz w:val="23"/>
          <w:szCs w:val="23"/>
        </w:rPr>
        <w:t xml:space="preserve">_______________ % </w:t>
      </w:r>
    </w:p>
    <w:p w:rsidR="00BA7FD2" w:rsidRDefault="00BA7FD2" w:rsidP="004A1F76">
      <w:pPr>
        <w:pStyle w:val="Style1"/>
        <w:rPr>
          <w:sz w:val="23"/>
          <w:szCs w:val="23"/>
        </w:rPr>
      </w:pPr>
      <w:r>
        <w:rPr>
          <w:sz w:val="23"/>
          <w:szCs w:val="23"/>
        </w:rPr>
        <w:tab/>
      </w:r>
    </w:p>
    <w:p w:rsidR="00B13194" w:rsidRDefault="00BA7FD2" w:rsidP="004A1F76">
      <w:pPr>
        <w:pStyle w:val="Style1"/>
        <w:rPr>
          <w:sz w:val="23"/>
          <w:szCs w:val="23"/>
        </w:rPr>
      </w:pPr>
      <w:r>
        <w:rPr>
          <w:sz w:val="23"/>
          <w:szCs w:val="23"/>
        </w:rPr>
        <w:tab/>
      </w:r>
      <w:r w:rsidR="00B13194">
        <w:rPr>
          <w:sz w:val="23"/>
          <w:szCs w:val="23"/>
        </w:rPr>
        <w:t xml:space="preserve">How frequently have you appeared in court? ________ times per month. </w:t>
      </w:r>
    </w:p>
    <w:p w:rsidR="00BA7FD2" w:rsidRDefault="00BA7FD2" w:rsidP="004A1F76">
      <w:pPr>
        <w:pStyle w:val="Style1"/>
        <w:rPr>
          <w:sz w:val="23"/>
          <w:szCs w:val="23"/>
        </w:rPr>
      </w:pPr>
    </w:p>
    <w:p w:rsidR="003D0B2B" w:rsidRDefault="00BA7FD2" w:rsidP="004A1F76">
      <w:pPr>
        <w:pStyle w:val="Style1"/>
        <w:rPr>
          <w:sz w:val="23"/>
          <w:szCs w:val="23"/>
        </w:rPr>
      </w:pPr>
      <w:r>
        <w:rPr>
          <w:sz w:val="23"/>
          <w:szCs w:val="23"/>
        </w:rPr>
        <w:tab/>
      </w:r>
      <w:r w:rsidR="00B13194">
        <w:rPr>
          <w:sz w:val="23"/>
          <w:szCs w:val="23"/>
        </w:rPr>
        <w:t>How frequently have you appeared at administrative hearings? ___________</w:t>
      </w:r>
      <w:r>
        <w:rPr>
          <w:sz w:val="23"/>
          <w:szCs w:val="23"/>
        </w:rPr>
        <w:t xml:space="preserve"> </w:t>
      </w:r>
      <w:r w:rsidR="00B13194">
        <w:rPr>
          <w:sz w:val="23"/>
          <w:szCs w:val="23"/>
        </w:rPr>
        <w:t xml:space="preserve">times per month. </w:t>
      </w:r>
    </w:p>
    <w:p w:rsidR="003D0B2B" w:rsidRDefault="003D0B2B" w:rsidP="004A1F76">
      <w:pPr>
        <w:pStyle w:val="Style1"/>
        <w:rPr>
          <w:sz w:val="23"/>
          <w:szCs w:val="23"/>
        </w:rPr>
      </w:pPr>
    </w:p>
    <w:p w:rsidR="00BA7FD2" w:rsidRDefault="00BA7FD2" w:rsidP="004A1F76">
      <w:pPr>
        <w:pStyle w:val="Style1"/>
        <w:rPr>
          <w:sz w:val="23"/>
          <w:szCs w:val="23"/>
        </w:rPr>
      </w:pPr>
      <w:r>
        <w:rPr>
          <w:sz w:val="23"/>
          <w:szCs w:val="23"/>
        </w:rPr>
        <w:tab/>
      </w:r>
      <w:r w:rsidR="00B13194">
        <w:rPr>
          <w:sz w:val="23"/>
          <w:szCs w:val="23"/>
        </w:rPr>
        <w:t xml:space="preserve">What percentage of your practice involving litigation has been in each of the following </w:t>
      </w:r>
      <w:proofErr w:type="gramStart"/>
      <w:r>
        <w:rPr>
          <w:sz w:val="23"/>
          <w:szCs w:val="23"/>
        </w:rPr>
        <w:t>areas:</w:t>
      </w:r>
      <w:proofErr w:type="gramEnd"/>
      <w:r w:rsidR="00B13194">
        <w:rPr>
          <w:sz w:val="23"/>
          <w:szCs w:val="23"/>
        </w:rPr>
        <w:t xml:space="preserve"> </w:t>
      </w:r>
    </w:p>
    <w:p w:rsidR="00BA7FD2" w:rsidRDefault="00BA7FD2" w:rsidP="004A1F76">
      <w:pPr>
        <w:pStyle w:val="Style1"/>
        <w:rPr>
          <w:sz w:val="23"/>
          <w:szCs w:val="23"/>
        </w:rPr>
      </w:pPr>
    </w:p>
    <w:p w:rsidR="00BA7FD2" w:rsidRDefault="00BA7FD2" w:rsidP="004A1F76">
      <w:pPr>
        <w:pStyle w:val="Style1"/>
        <w:rPr>
          <w:sz w:val="23"/>
          <w:szCs w:val="23"/>
        </w:rPr>
      </w:pPr>
      <w:r>
        <w:rPr>
          <w:sz w:val="23"/>
          <w:szCs w:val="23"/>
        </w:rPr>
        <w:tab/>
      </w:r>
      <w:proofErr w:type="gramStart"/>
      <w:r w:rsidR="00B13194">
        <w:rPr>
          <w:sz w:val="23"/>
          <w:szCs w:val="23"/>
        </w:rPr>
        <w:t>Bankruptcy?</w:t>
      </w:r>
      <w:proofErr w:type="gramEnd"/>
      <w:r w:rsidR="00B13194">
        <w:rPr>
          <w:sz w:val="23"/>
          <w:szCs w:val="23"/>
        </w:rPr>
        <w:t xml:space="preserve"> . . . . . . . . . . . . . . . . . . . . . . . . . . . . .</w:t>
      </w:r>
      <w:r>
        <w:rPr>
          <w:sz w:val="23"/>
          <w:szCs w:val="23"/>
        </w:rPr>
        <w:t xml:space="preserve"> </w:t>
      </w:r>
      <w:r w:rsidR="00B13194">
        <w:rPr>
          <w:sz w:val="23"/>
          <w:szCs w:val="23"/>
        </w:rPr>
        <w:t xml:space="preserve">___________________________% </w:t>
      </w:r>
    </w:p>
    <w:p w:rsidR="00BA7FD2" w:rsidRDefault="00BA7FD2" w:rsidP="004A1F76">
      <w:pPr>
        <w:pStyle w:val="Style1"/>
        <w:rPr>
          <w:sz w:val="23"/>
          <w:szCs w:val="23"/>
        </w:rPr>
      </w:pPr>
      <w:r>
        <w:rPr>
          <w:sz w:val="23"/>
          <w:szCs w:val="23"/>
        </w:rPr>
        <w:tab/>
      </w:r>
      <w:proofErr w:type="gramStart"/>
      <w:r w:rsidR="00B13194">
        <w:rPr>
          <w:sz w:val="23"/>
          <w:szCs w:val="23"/>
        </w:rPr>
        <w:t>Civil?</w:t>
      </w:r>
      <w:proofErr w:type="gramEnd"/>
      <w:r w:rsidR="00B13194">
        <w:rPr>
          <w:sz w:val="23"/>
          <w:szCs w:val="23"/>
        </w:rPr>
        <w:t xml:space="preserve"> . . . . . . . . . . . . . . . . . . . . . . . . . . . . . . . . . .</w:t>
      </w:r>
      <w:r>
        <w:rPr>
          <w:sz w:val="23"/>
          <w:szCs w:val="23"/>
        </w:rPr>
        <w:t xml:space="preserve">  </w:t>
      </w:r>
      <w:r w:rsidR="00B13194">
        <w:rPr>
          <w:sz w:val="23"/>
          <w:szCs w:val="23"/>
        </w:rPr>
        <w:t xml:space="preserve">___________________________% </w:t>
      </w:r>
    </w:p>
    <w:p w:rsidR="00B13194" w:rsidRDefault="00BA7FD2" w:rsidP="004A1F76">
      <w:pPr>
        <w:pStyle w:val="Style1"/>
        <w:rPr>
          <w:sz w:val="23"/>
          <w:szCs w:val="23"/>
        </w:rPr>
      </w:pPr>
      <w:r>
        <w:rPr>
          <w:sz w:val="23"/>
          <w:szCs w:val="23"/>
        </w:rPr>
        <w:tab/>
      </w:r>
      <w:proofErr w:type="gramStart"/>
      <w:r w:rsidR="00B13194">
        <w:rPr>
          <w:sz w:val="23"/>
          <w:szCs w:val="23"/>
        </w:rPr>
        <w:t>Criminal?</w:t>
      </w:r>
      <w:proofErr w:type="gramEnd"/>
      <w:r w:rsidR="00B13194">
        <w:rPr>
          <w:sz w:val="23"/>
          <w:szCs w:val="23"/>
        </w:rPr>
        <w:t xml:space="preserve"> . . . . . . . . . . . . . . . . . . . . . . . . . . . . . . . </w:t>
      </w:r>
      <w:r>
        <w:rPr>
          <w:sz w:val="23"/>
          <w:szCs w:val="23"/>
        </w:rPr>
        <w:t xml:space="preserve"> </w:t>
      </w:r>
      <w:r w:rsidR="00B13194">
        <w:rPr>
          <w:sz w:val="23"/>
          <w:szCs w:val="23"/>
        </w:rPr>
        <w:t xml:space="preserve">___________________________% </w:t>
      </w:r>
      <w:r>
        <w:rPr>
          <w:sz w:val="23"/>
          <w:szCs w:val="23"/>
        </w:rPr>
        <w:tab/>
      </w:r>
      <w:r w:rsidR="00B13194">
        <w:rPr>
          <w:sz w:val="23"/>
          <w:szCs w:val="23"/>
        </w:rPr>
        <w:t xml:space="preserve">________________________ . . . . . . . . . . . . . . . .___________________________% </w:t>
      </w:r>
      <w:r>
        <w:rPr>
          <w:sz w:val="23"/>
          <w:szCs w:val="23"/>
        </w:rPr>
        <w:tab/>
      </w:r>
      <w:r w:rsidR="00B13194">
        <w:rPr>
          <w:sz w:val="23"/>
          <w:szCs w:val="23"/>
        </w:rPr>
        <w:t xml:space="preserve">________________________ . . . . . . . . . . . . . . . .___________________________% </w:t>
      </w:r>
      <w:r>
        <w:rPr>
          <w:sz w:val="23"/>
          <w:szCs w:val="23"/>
        </w:rPr>
        <w:tab/>
      </w:r>
      <w:r w:rsidR="00B13194">
        <w:rPr>
          <w:sz w:val="23"/>
          <w:szCs w:val="23"/>
        </w:rPr>
        <w:t xml:space="preserve">________________________ . . . . . . . . . . . . . . . .___________________________% </w:t>
      </w:r>
    </w:p>
    <w:p w:rsidR="00BA7FD2" w:rsidRDefault="00BA7FD2" w:rsidP="004A1F76">
      <w:pPr>
        <w:pStyle w:val="Style1"/>
        <w:rPr>
          <w:sz w:val="23"/>
          <w:szCs w:val="23"/>
        </w:rPr>
      </w:pPr>
    </w:p>
    <w:p w:rsidR="00B13194" w:rsidRDefault="00EC10E8" w:rsidP="004A1F76">
      <w:pPr>
        <w:pStyle w:val="Style1"/>
        <w:rPr>
          <w:sz w:val="23"/>
          <w:szCs w:val="23"/>
        </w:rPr>
      </w:pPr>
      <w:r>
        <w:rPr>
          <w:sz w:val="23"/>
          <w:szCs w:val="23"/>
        </w:rPr>
        <w:tab/>
      </w:r>
      <w:r w:rsidR="00B13194">
        <w:rPr>
          <w:sz w:val="23"/>
          <w:szCs w:val="23"/>
        </w:rPr>
        <w:t xml:space="preserve">State the number of cases you have tried to conclusion in courts of record during each of the past five </w:t>
      </w:r>
      <w:r>
        <w:rPr>
          <w:sz w:val="23"/>
          <w:szCs w:val="23"/>
        </w:rPr>
        <w:tab/>
      </w:r>
      <w:r w:rsidR="00B13194">
        <w:rPr>
          <w:sz w:val="23"/>
          <w:szCs w:val="23"/>
        </w:rPr>
        <w:t xml:space="preserve">years, indicating whether you were sole, associate, or chief counsel.  Give citations of any reported </w:t>
      </w:r>
      <w:r>
        <w:rPr>
          <w:sz w:val="23"/>
          <w:szCs w:val="23"/>
        </w:rPr>
        <w:tab/>
      </w:r>
      <w:r w:rsidR="00B13194">
        <w:rPr>
          <w:sz w:val="23"/>
          <w:szCs w:val="23"/>
        </w:rPr>
        <w:t xml:space="preserve">cases. </w:t>
      </w:r>
    </w:p>
    <w:p w:rsidR="00EC10E8" w:rsidRPr="00EC10E8" w:rsidRDefault="00EC10E8" w:rsidP="004A1F76">
      <w:pPr>
        <w:pStyle w:val="Style1"/>
        <w:rPr>
          <w:sz w:val="23"/>
          <w:szCs w:val="23"/>
        </w:rPr>
      </w:pPr>
      <w:r>
        <w:rPr>
          <w:sz w:val="23"/>
          <w:szCs w:val="23"/>
        </w:rPr>
        <w:tab/>
      </w:r>
      <w:r w:rsidRPr="00EC10E8">
        <w:rPr>
          <w:sz w:val="23"/>
          <w:szCs w:val="23"/>
        </w:rPr>
        <w:t>___________________________________________________________________________</w:t>
      </w:r>
    </w:p>
    <w:p w:rsidR="00EC10E8" w:rsidRPr="00EC10E8" w:rsidRDefault="00EC10E8" w:rsidP="004A1F76">
      <w:pPr>
        <w:pStyle w:val="Style1"/>
        <w:rPr>
          <w:sz w:val="23"/>
          <w:szCs w:val="23"/>
        </w:rPr>
      </w:pPr>
      <w:r w:rsidRPr="00EC10E8">
        <w:rPr>
          <w:sz w:val="23"/>
          <w:szCs w:val="23"/>
        </w:rPr>
        <w:tab/>
        <w:t>___________________________________________________________________________</w:t>
      </w:r>
    </w:p>
    <w:p w:rsidR="00EC10E8" w:rsidRPr="00EC10E8" w:rsidRDefault="00EC10E8" w:rsidP="004A1F76">
      <w:pPr>
        <w:pStyle w:val="Style1"/>
        <w:rPr>
          <w:sz w:val="23"/>
          <w:szCs w:val="23"/>
        </w:rPr>
      </w:pPr>
      <w:r w:rsidRPr="00EC10E8">
        <w:rPr>
          <w:sz w:val="23"/>
          <w:szCs w:val="23"/>
        </w:rPr>
        <w:tab/>
        <w:t>___________________________________________________________________________</w:t>
      </w:r>
    </w:p>
    <w:p w:rsidR="00EC10E8" w:rsidRDefault="00EC10E8" w:rsidP="004A1F76">
      <w:pPr>
        <w:pStyle w:val="Style1"/>
        <w:rPr>
          <w:sz w:val="23"/>
          <w:szCs w:val="23"/>
        </w:rPr>
      </w:pPr>
    </w:p>
    <w:p w:rsidR="00B13194" w:rsidRDefault="00B13194" w:rsidP="004A1F76">
      <w:pPr>
        <w:pStyle w:val="Style1"/>
        <w:rPr>
          <w:color w:val="auto"/>
          <w:sz w:val="23"/>
          <w:szCs w:val="23"/>
        </w:rPr>
      </w:pPr>
      <w:r>
        <w:rPr>
          <w:color w:val="auto"/>
          <w:sz w:val="23"/>
          <w:szCs w:val="23"/>
        </w:rPr>
        <w:t xml:space="preserve">23. </w:t>
      </w:r>
      <w:r>
        <w:rPr>
          <w:color w:val="auto"/>
          <w:sz w:val="23"/>
          <w:szCs w:val="23"/>
        </w:rPr>
        <w:tab/>
        <w:t xml:space="preserve">Have you served as a trustee or other court-appointed officer in bankruptcy matters? </w:t>
      </w:r>
      <w:r w:rsidR="00EC10E8">
        <w:rPr>
          <w:color w:val="auto"/>
          <w:sz w:val="23"/>
          <w:szCs w:val="23"/>
        </w:rPr>
        <w:tab/>
      </w:r>
      <w:r>
        <w:rPr>
          <w:color w:val="auto"/>
          <w:sz w:val="23"/>
          <w:szCs w:val="23"/>
        </w:rPr>
        <w:t xml:space="preserve">Yes______________ No__________________ If yes, </w:t>
      </w:r>
      <w:proofErr w:type="gramStart"/>
      <w:r>
        <w:rPr>
          <w:color w:val="auto"/>
          <w:sz w:val="23"/>
          <w:szCs w:val="23"/>
        </w:rPr>
        <w:t>provide</w:t>
      </w:r>
      <w:proofErr w:type="gramEnd"/>
      <w:r>
        <w:rPr>
          <w:color w:val="auto"/>
          <w:sz w:val="23"/>
          <w:szCs w:val="23"/>
        </w:rPr>
        <w:t xml:space="preserve"> the approximate number of such cases </w:t>
      </w:r>
      <w:r w:rsidR="00EC10E8">
        <w:rPr>
          <w:color w:val="auto"/>
          <w:sz w:val="23"/>
          <w:szCs w:val="23"/>
        </w:rPr>
        <w:tab/>
      </w:r>
      <w:r>
        <w:rPr>
          <w:color w:val="auto"/>
          <w:sz w:val="23"/>
          <w:szCs w:val="23"/>
        </w:rPr>
        <w:t xml:space="preserve">and list the more important matters in which you served. </w:t>
      </w:r>
    </w:p>
    <w:p w:rsidR="00EC10E8" w:rsidRDefault="00EC10E8" w:rsidP="004A1F76">
      <w:pPr>
        <w:pStyle w:val="Style1"/>
        <w:rPr>
          <w:color w:val="auto"/>
          <w:sz w:val="23"/>
          <w:szCs w:val="23"/>
        </w:rPr>
      </w:pPr>
      <w:r>
        <w:rPr>
          <w:color w:val="auto"/>
          <w:sz w:val="23"/>
          <w:szCs w:val="23"/>
        </w:rPr>
        <w:tab/>
      </w:r>
    </w:p>
    <w:p w:rsidR="00EC10E8" w:rsidRDefault="00EC10E8" w:rsidP="004A1F76">
      <w:pPr>
        <w:pStyle w:val="Style1"/>
        <w:rPr>
          <w:color w:val="auto"/>
          <w:sz w:val="23"/>
          <w:szCs w:val="23"/>
        </w:rPr>
      </w:pPr>
      <w:r>
        <w:rPr>
          <w:color w:val="auto"/>
          <w:sz w:val="23"/>
          <w:szCs w:val="23"/>
        </w:rPr>
        <w:tab/>
        <w:t>Names</w:t>
      </w:r>
      <w:r>
        <w:rPr>
          <w:color w:val="auto"/>
          <w:sz w:val="23"/>
          <w:szCs w:val="23"/>
        </w:rPr>
        <w:tab/>
      </w:r>
      <w:r>
        <w:rPr>
          <w:color w:val="auto"/>
          <w:sz w:val="23"/>
          <w:szCs w:val="23"/>
        </w:rPr>
        <w:tab/>
      </w:r>
      <w:r>
        <w:rPr>
          <w:color w:val="auto"/>
          <w:sz w:val="23"/>
          <w:szCs w:val="23"/>
        </w:rPr>
        <w:tab/>
      </w:r>
      <w:r>
        <w:rPr>
          <w:color w:val="auto"/>
          <w:sz w:val="23"/>
          <w:szCs w:val="23"/>
        </w:rPr>
        <w:tab/>
      </w:r>
      <w:r>
        <w:rPr>
          <w:color w:val="auto"/>
          <w:sz w:val="23"/>
          <w:szCs w:val="23"/>
        </w:rPr>
        <w:tab/>
      </w:r>
      <w:r>
        <w:rPr>
          <w:color w:val="auto"/>
          <w:sz w:val="23"/>
          <w:szCs w:val="23"/>
        </w:rPr>
        <w:tab/>
        <w:t>Court</w:t>
      </w:r>
    </w:p>
    <w:p w:rsidR="00EC10E8" w:rsidRDefault="00EC10E8" w:rsidP="004A1F76">
      <w:pPr>
        <w:pStyle w:val="Style1"/>
        <w:rPr>
          <w:sz w:val="23"/>
          <w:szCs w:val="23"/>
        </w:rPr>
      </w:pPr>
      <w:r>
        <w:rPr>
          <w:color w:val="auto"/>
          <w:sz w:val="23"/>
          <w:szCs w:val="23"/>
        </w:rPr>
        <w:tab/>
      </w:r>
      <w:r>
        <w:rPr>
          <w:sz w:val="23"/>
          <w:szCs w:val="23"/>
        </w:rPr>
        <w:t>_________________________________</w:t>
      </w:r>
      <w:r>
        <w:rPr>
          <w:sz w:val="23"/>
          <w:szCs w:val="23"/>
        </w:rPr>
        <w:tab/>
        <w:t>_____________________________________</w:t>
      </w:r>
    </w:p>
    <w:p w:rsidR="00EC10E8" w:rsidRDefault="00EC10E8" w:rsidP="004A1F76">
      <w:pPr>
        <w:pStyle w:val="Style1"/>
        <w:rPr>
          <w:sz w:val="23"/>
          <w:szCs w:val="23"/>
        </w:rPr>
      </w:pPr>
      <w:r>
        <w:rPr>
          <w:sz w:val="23"/>
          <w:szCs w:val="23"/>
        </w:rPr>
        <w:tab/>
        <w:t>_________________________________</w:t>
      </w:r>
      <w:r>
        <w:rPr>
          <w:sz w:val="23"/>
          <w:szCs w:val="23"/>
        </w:rPr>
        <w:tab/>
        <w:t>_____________________________________</w:t>
      </w:r>
    </w:p>
    <w:p w:rsidR="00EC10E8" w:rsidRDefault="00EC10E8" w:rsidP="004A1F76">
      <w:pPr>
        <w:pStyle w:val="Style1"/>
        <w:rPr>
          <w:sz w:val="23"/>
          <w:szCs w:val="23"/>
        </w:rPr>
      </w:pPr>
      <w:r>
        <w:rPr>
          <w:sz w:val="23"/>
          <w:szCs w:val="23"/>
        </w:rPr>
        <w:tab/>
        <w:t>_________________________________</w:t>
      </w:r>
      <w:r>
        <w:rPr>
          <w:sz w:val="23"/>
          <w:szCs w:val="23"/>
        </w:rPr>
        <w:tab/>
        <w:t>_____________________________________</w:t>
      </w:r>
    </w:p>
    <w:p w:rsidR="00EC10E8" w:rsidRDefault="00EC10E8" w:rsidP="004A1F76">
      <w:pPr>
        <w:pStyle w:val="Style1"/>
        <w:rPr>
          <w:sz w:val="23"/>
          <w:szCs w:val="23"/>
        </w:rPr>
      </w:pPr>
      <w:r>
        <w:rPr>
          <w:sz w:val="23"/>
          <w:szCs w:val="23"/>
        </w:rPr>
        <w:tab/>
        <w:t>_________________________________</w:t>
      </w:r>
      <w:r>
        <w:rPr>
          <w:sz w:val="23"/>
          <w:szCs w:val="23"/>
        </w:rPr>
        <w:tab/>
        <w:t>_____________________________________</w:t>
      </w:r>
    </w:p>
    <w:p w:rsidR="00EC10E8" w:rsidRDefault="00EC10E8" w:rsidP="004A1F76">
      <w:pPr>
        <w:pStyle w:val="Style1"/>
        <w:rPr>
          <w:color w:val="auto"/>
          <w:sz w:val="23"/>
          <w:szCs w:val="23"/>
        </w:rPr>
      </w:pPr>
    </w:p>
    <w:p w:rsidR="00B13194" w:rsidRDefault="00B13194" w:rsidP="004A1F76">
      <w:pPr>
        <w:pStyle w:val="Style1"/>
        <w:rPr>
          <w:color w:val="auto"/>
          <w:sz w:val="23"/>
          <w:szCs w:val="23"/>
        </w:rPr>
      </w:pPr>
      <w:r>
        <w:rPr>
          <w:color w:val="auto"/>
          <w:sz w:val="23"/>
          <w:szCs w:val="23"/>
        </w:rPr>
        <w:t xml:space="preserve">24. </w:t>
      </w:r>
      <w:r>
        <w:rPr>
          <w:color w:val="auto"/>
          <w:sz w:val="23"/>
          <w:szCs w:val="23"/>
        </w:rPr>
        <w:tab/>
        <w:t>Summarize your courtroom experience for the past fi</w:t>
      </w:r>
      <w:r w:rsidR="00EC10E8">
        <w:rPr>
          <w:color w:val="auto"/>
          <w:sz w:val="23"/>
          <w:szCs w:val="23"/>
        </w:rPr>
        <w:t>ve years:</w:t>
      </w:r>
    </w:p>
    <w:p w:rsidR="00EC10E8" w:rsidRDefault="00EC10E8" w:rsidP="004A1F76">
      <w:pPr>
        <w:pStyle w:val="Style1"/>
        <w:rPr>
          <w:color w:val="auto"/>
          <w:sz w:val="23"/>
          <w:szCs w:val="23"/>
        </w:rPr>
      </w:pPr>
      <w:r>
        <w:rPr>
          <w:color w:val="auto"/>
          <w:sz w:val="23"/>
          <w:szCs w:val="23"/>
        </w:rPr>
        <w:tab/>
        <w:t>___________________________________________________________________________</w:t>
      </w:r>
    </w:p>
    <w:p w:rsidR="00EC10E8" w:rsidRDefault="00EC10E8" w:rsidP="004A1F76">
      <w:pPr>
        <w:pStyle w:val="Style1"/>
        <w:rPr>
          <w:color w:val="auto"/>
          <w:sz w:val="23"/>
          <w:szCs w:val="23"/>
        </w:rPr>
      </w:pPr>
      <w:r>
        <w:rPr>
          <w:color w:val="auto"/>
          <w:sz w:val="23"/>
          <w:szCs w:val="23"/>
        </w:rPr>
        <w:tab/>
        <w:t>___________________________________________________________________________</w:t>
      </w:r>
    </w:p>
    <w:p w:rsidR="00EC10E8" w:rsidRDefault="00EC10E8" w:rsidP="004A1F76">
      <w:pPr>
        <w:pStyle w:val="Style1"/>
        <w:rPr>
          <w:color w:val="auto"/>
          <w:sz w:val="23"/>
          <w:szCs w:val="23"/>
        </w:rPr>
      </w:pPr>
      <w:r>
        <w:rPr>
          <w:color w:val="auto"/>
          <w:sz w:val="23"/>
          <w:szCs w:val="23"/>
        </w:rPr>
        <w:tab/>
        <w:t>___________________________________________________________________________</w:t>
      </w:r>
    </w:p>
    <w:p w:rsidR="00EC10E8" w:rsidRDefault="00EC10E8" w:rsidP="004A1F76">
      <w:pPr>
        <w:pStyle w:val="Style1"/>
        <w:rPr>
          <w:color w:val="auto"/>
          <w:sz w:val="23"/>
          <w:szCs w:val="23"/>
        </w:rPr>
      </w:pPr>
      <w:r>
        <w:rPr>
          <w:color w:val="auto"/>
          <w:sz w:val="23"/>
          <w:szCs w:val="23"/>
        </w:rPr>
        <w:tab/>
        <w:t>___________________________________________________________________________</w:t>
      </w:r>
    </w:p>
    <w:p w:rsidR="00EC10E8" w:rsidRDefault="00EC10E8" w:rsidP="004A1F76">
      <w:pPr>
        <w:pStyle w:val="Style1"/>
        <w:rPr>
          <w:color w:val="auto"/>
          <w:sz w:val="23"/>
          <w:szCs w:val="23"/>
        </w:rPr>
      </w:pPr>
      <w:r>
        <w:rPr>
          <w:color w:val="auto"/>
          <w:sz w:val="23"/>
          <w:szCs w:val="23"/>
        </w:rPr>
        <w:tab/>
        <w:t>___________________________________________________________________________</w:t>
      </w:r>
    </w:p>
    <w:p w:rsidR="00EC10E8" w:rsidRDefault="00EC10E8" w:rsidP="004A1F76">
      <w:pPr>
        <w:pStyle w:val="Style1"/>
        <w:rPr>
          <w:color w:val="auto"/>
          <w:sz w:val="23"/>
          <w:szCs w:val="23"/>
        </w:rPr>
      </w:pPr>
      <w:r>
        <w:rPr>
          <w:color w:val="auto"/>
          <w:sz w:val="23"/>
          <w:szCs w:val="23"/>
        </w:rPr>
        <w:tab/>
        <w:t>___________________________________________________________________________</w:t>
      </w:r>
    </w:p>
    <w:p w:rsidR="00EC10E8" w:rsidRDefault="00EC10E8" w:rsidP="004A1F76">
      <w:pPr>
        <w:pStyle w:val="Style1"/>
        <w:rPr>
          <w:color w:val="auto"/>
          <w:sz w:val="23"/>
          <w:szCs w:val="23"/>
        </w:rPr>
      </w:pPr>
      <w:r>
        <w:rPr>
          <w:color w:val="auto"/>
          <w:sz w:val="23"/>
          <w:szCs w:val="23"/>
        </w:rPr>
        <w:tab/>
        <w:t>___________________________________________________________________________</w:t>
      </w:r>
    </w:p>
    <w:p w:rsidR="00EC10E8" w:rsidRDefault="00EC10E8" w:rsidP="004A1F76">
      <w:pPr>
        <w:pStyle w:val="Style1"/>
        <w:rPr>
          <w:color w:val="auto"/>
          <w:sz w:val="23"/>
          <w:szCs w:val="23"/>
        </w:rPr>
      </w:pPr>
    </w:p>
    <w:p w:rsidR="00F9149A" w:rsidRDefault="00F9149A" w:rsidP="004A1F76">
      <w:pPr>
        <w:pStyle w:val="Style1"/>
        <w:rPr>
          <w:color w:val="auto"/>
          <w:sz w:val="23"/>
          <w:szCs w:val="23"/>
        </w:rPr>
      </w:pPr>
      <w:r>
        <w:rPr>
          <w:color w:val="auto"/>
          <w:sz w:val="23"/>
          <w:szCs w:val="23"/>
        </w:rPr>
        <w:t xml:space="preserve">25. </w:t>
      </w:r>
      <w:r>
        <w:rPr>
          <w:color w:val="auto"/>
          <w:sz w:val="23"/>
          <w:szCs w:val="23"/>
        </w:rPr>
        <w:tab/>
        <w:t xml:space="preserve">State the names, addresses, phone numbers and e-mail addresses </w:t>
      </w:r>
      <w:r w:rsidR="00B13194">
        <w:rPr>
          <w:color w:val="auto"/>
          <w:sz w:val="23"/>
          <w:szCs w:val="23"/>
        </w:rPr>
        <w:t xml:space="preserve">of adversary counsel against </w:t>
      </w:r>
    </w:p>
    <w:p w:rsidR="00B13194" w:rsidRDefault="00B13194" w:rsidP="00F9149A">
      <w:pPr>
        <w:pStyle w:val="Style1"/>
        <w:ind w:firstLine="720"/>
        <w:rPr>
          <w:sz w:val="23"/>
          <w:szCs w:val="23"/>
        </w:rPr>
      </w:pPr>
      <w:proofErr w:type="gramStart"/>
      <w:r>
        <w:rPr>
          <w:color w:val="auto"/>
          <w:sz w:val="23"/>
          <w:szCs w:val="23"/>
        </w:rPr>
        <w:t>whom</w:t>
      </w:r>
      <w:proofErr w:type="gramEnd"/>
      <w:r>
        <w:rPr>
          <w:color w:val="auto"/>
          <w:sz w:val="23"/>
          <w:szCs w:val="23"/>
        </w:rPr>
        <w:t xml:space="preserve"> you have litigated your </w:t>
      </w:r>
      <w:r w:rsidR="00EC10E8">
        <w:rPr>
          <w:sz w:val="23"/>
          <w:szCs w:val="23"/>
        </w:rPr>
        <w:t>p</w:t>
      </w:r>
      <w:r>
        <w:rPr>
          <w:sz w:val="23"/>
          <w:szCs w:val="23"/>
        </w:rPr>
        <w:t>rimary cases over the past five years</w:t>
      </w:r>
      <w:r w:rsidR="00EC10E8">
        <w:rPr>
          <w:sz w:val="23"/>
          <w:szCs w:val="23"/>
        </w:rPr>
        <w:t>:</w:t>
      </w:r>
      <w:r>
        <w:rPr>
          <w:sz w:val="23"/>
          <w:szCs w:val="23"/>
        </w:rPr>
        <w:t xml:space="preserve"> </w:t>
      </w:r>
      <w:r w:rsidR="00EC10E8">
        <w:rPr>
          <w:sz w:val="23"/>
          <w:szCs w:val="23"/>
        </w:rPr>
        <w:tab/>
      </w:r>
      <w:r>
        <w:rPr>
          <w:sz w:val="23"/>
          <w:szCs w:val="23"/>
        </w:rPr>
        <w:t xml:space="preserve">__________________________________________________________________________ </w:t>
      </w:r>
    </w:p>
    <w:p w:rsidR="00EC10E8" w:rsidRDefault="00EC10E8" w:rsidP="004A1F76">
      <w:pPr>
        <w:pStyle w:val="Style1"/>
        <w:rPr>
          <w:color w:val="auto"/>
          <w:sz w:val="23"/>
          <w:szCs w:val="23"/>
        </w:rPr>
      </w:pPr>
      <w:r>
        <w:rPr>
          <w:sz w:val="23"/>
          <w:szCs w:val="23"/>
        </w:rPr>
        <w:tab/>
      </w:r>
      <w:r>
        <w:rPr>
          <w:color w:val="auto"/>
          <w:sz w:val="23"/>
          <w:szCs w:val="23"/>
        </w:rPr>
        <w:t>___________________________________________________________________________</w:t>
      </w:r>
    </w:p>
    <w:p w:rsidR="00EC10E8" w:rsidRDefault="00EC10E8" w:rsidP="004A1F76">
      <w:pPr>
        <w:pStyle w:val="Style1"/>
        <w:rPr>
          <w:color w:val="auto"/>
          <w:sz w:val="23"/>
          <w:szCs w:val="23"/>
        </w:rPr>
      </w:pPr>
      <w:r>
        <w:rPr>
          <w:color w:val="auto"/>
          <w:sz w:val="23"/>
          <w:szCs w:val="23"/>
        </w:rPr>
        <w:tab/>
        <w:t>___________________________________________________________________________</w:t>
      </w:r>
    </w:p>
    <w:p w:rsidR="00EC10E8" w:rsidRDefault="00EC10E8" w:rsidP="004A1F76">
      <w:pPr>
        <w:pStyle w:val="Style1"/>
        <w:rPr>
          <w:color w:val="auto"/>
          <w:sz w:val="23"/>
          <w:szCs w:val="23"/>
        </w:rPr>
      </w:pPr>
      <w:r>
        <w:rPr>
          <w:color w:val="auto"/>
          <w:sz w:val="23"/>
          <w:szCs w:val="23"/>
        </w:rPr>
        <w:tab/>
        <w:t>___________________________________________________________________________</w:t>
      </w:r>
    </w:p>
    <w:p w:rsidR="00B13194" w:rsidRDefault="003D0B2B" w:rsidP="004A1F76">
      <w:pPr>
        <w:pStyle w:val="Style1"/>
        <w:rPr>
          <w:b/>
          <w:bCs/>
          <w:sz w:val="23"/>
          <w:szCs w:val="23"/>
        </w:rPr>
      </w:pPr>
      <w:r>
        <w:rPr>
          <w:b/>
          <w:bCs/>
          <w:sz w:val="23"/>
          <w:szCs w:val="23"/>
        </w:rPr>
        <w:lastRenderedPageBreak/>
        <w:t>P</w:t>
      </w:r>
      <w:r w:rsidR="00B13194">
        <w:rPr>
          <w:b/>
          <w:bCs/>
          <w:sz w:val="23"/>
          <w:szCs w:val="23"/>
        </w:rPr>
        <w:t xml:space="preserve">ublic Office </w:t>
      </w:r>
    </w:p>
    <w:p w:rsidR="00EC10E8" w:rsidRDefault="00EC10E8" w:rsidP="004A1F76">
      <w:pPr>
        <w:pStyle w:val="Style1"/>
        <w:rPr>
          <w:sz w:val="23"/>
          <w:szCs w:val="23"/>
        </w:rPr>
      </w:pPr>
    </w:p>
    <w:p w:rsidR="00B13194" w:rsidRDefault="00B13194" w:rsidP="004A1F76">
      <w:pPr>
        <w:pStyle w:val="Style1"/>
        <w:rPr>
          <w:sz w:val="23"/>
          <w:szCs w:val="23"/>
        </w:rPr>
      </w:pPr>
      <w:r>
        <w:rPr>
          <w:sz w:val="23"/>
          <w:szCs w:val="23"/>
        </w:rPr>
        <w:t xml:space="preserve">26. </w:t>
      </w:r>
      <w:r>
        <w:rPr>
          <w:sz w:val="23"/>
          <w:szCs w:val="23"/>
        </w:rPr>
        <w:tab/>
        <w:t xml:space="preserve">Have you ever run for, or held, public office? If so, give details. </w:t>
      </w:r>
    </w:p>
    <w:p w:rsidR="00EC10E8" w:rsidRPr="00EC10E8" w:rsidRDefault="00EC10E8" w:rsidP="004A1F76">
      <w:pPr>
        <w:pStyle w:val="Style1"/>
        <w:rPr>
          <w:sz w:val="23"/>
          <w:szCs w:val="23"/>
        </w:rPr>
      </w:pPr>
      <w:r>
        <w:rPr>
          <w:sz w:val="23"/>
          <w:szCs w:val="23"/>
        </w:rPr>
        <w:tab/>
      </w:r>
      <w:r w:rsidRPr="00EC10E8">
        <w:rPr>
          <w:sz w:val="23"/>
          <w:szCs w:val="23"/>
        </w:rPr>
        <w:t>___________________________________________________________________________</w:t>
      </w:r>
    </w:p>
    <w:p w:rsidR="00EC10E8" w:rsidRPr="00EC10E8" w:rsidRDefault="00EC10E8" w:rsidP="004A1F76">
      <w:pPr>
        <w:pStyle w:val="Style1"/>
        <w:rPr>
          <w:sz w:val="23"/>
          <w:szCs w:val="23"/>
        </w:rPr>
      </w:pPr>
      <w:r w:rsidRPr="00EC10E8">
        <w:rPr>
          <w:sz w:val="23"/>
          <w:szCs w:val="23"/>
        </w:rPr>
        <w:tab/>
        <w:t>___________________________________________________________________________</w:t>
      </w:r>
    </w:p>
    <w:p w:rsidR="00B13194" w:rsidRPr="00EC10E8" w:rsidRDefault="00EC10E8" w:rsidP="004A1F76">
      <w:pPr>
        <w:pStyle w:val="Style1"/>
        <w:rPr>
          <w:sz w:val="23"/>
          <w:szCs w:val="23"/>
        </w:rPr>
      </w:pPr>
      <w:r w:rsidRPr="00EC10E8">
        <w:rPr>
          <w:sz w:val="23"/>
          <w:szCs w:val="23"/>
        </w:rPr>
        <w:tab/>
        <w:t>___________________________________________________________________________</w:t>
      </w:r>
    </w:p>
    <w:p w:rsidR="00EC10E8" w:rsidRDefault="00EC10E8" w:rsidP="004A1F76">
      <w:pPr>
        <w:pStyle w:val="Style1"/>
        <w:rPr>
          <w:sz w:val="23"/>
          <w:szCs w:val="23"/>
        </w:rPr>
      </w:pPr>
    </w:p>
    <w:p w:rsidR="00B13194" w:rsidRDefault="00B13194" w:rsidP="004A1F76">
      <w:pPr>
        <w:pStyle w:val="Style1"/>
        <w:rPr>
          <w:b/>
          <w:bCs/>
          <w:sz w:val="23"/>
          <w:szCs w:val="23"/>
        </w:rPr>
      </w:pPr>
      <w:r>
        <w:rPr>
          <w:b/>
          <w:bCs/>
          <w:sz w:val="23"/>
          <w:szCs w:val="23"/>
        </w:rPr>
        <w:t xml:space="preserve">Prior Judicial Experience </w:t>
      </w:r>
    </w:p>
    <w:p w:rsidR="00EC10E8" w:rsidRDefault="00EC10E8" w:rsidP="004A1F76">
      <w:pPr>
        <w:pStyle w:val="Style1"/>
        <w:rPr>
          <w:sz w:val="23"/>
          <w:szCs w:val="23"/>
        </w:rPr>
      </w:pPr>
    </w:p>
    <w:p w:rsidR="00B13194" w:rsidRDefault="00EC10E8" w:rsidP="004A1F76">
      <w:pPr>
        <w:pStyle w:val="Style1"/>
        <w:rPr>
          <w:sz w:val="23"/>
          <w:szCs w:val="23"/>
        </w:rPr>
      </w:pPr>
      <w:r>
        <w:rPr>
          <w:sz w:val="23"/>
          <w:szCs w:val="23"/>
        </w:rPr>
        <w:t xml:space="preserve">27. </w:t>
      </w:r>
      <w:r>
        <w:rPr>
          <w:sz w:val="23"/>
          <w:szCs w:val="23"/>
        </w:rPr>
        <w:tab/>
      </w:r>
      <w:proofErr w:type="gramStart"/>
      <w:r w:rsidR="00B13194">
        <w:rPr>
          <w:sz w:val="23"/>
          <w:szCs w:val="23"/>
        </w:rPr>
        <w:t>a</w:t>
      </w:r>
      <w:proofErr w:type="gramEnd"/>
      <w:r w:rsidR="00B13194">
        <w:rPr>
          <w:sz w:val="23"/>
          <w:szCs w:val="23"/>
        </w:rPr>
        <w:t xml:space="preserve">) </w:t>
      </w:r>
      <w:r>
        <w:rPr>
          <w:sz w:val="23"/>
          <w:szCs w:val="23"/>
        </w:rPr>
        <w:tab/>
      </w:r>
      <w:r w:rsidR="00B13194">
        <w:rPr>
          <w:sz w:val="23"/>
          <w:szCs w:val="23"/>
        </w:rPr>
        <w:t xml:space="preserve">Have you ever held judicial office or been a candidate for judicial office?  If so, please state </w:t>
      </w:r>
      <w:r>
        <w:rPr>
          <w:sz w:val="23"/>
          <w:szCs w:val="23"/>
        </w:rPr>
        <w:tab/>
      </w:r>
      <w:r>
        <w:rPr>
          <w:sz w:val="23"/>
          <w:szCs w:val="23"/>
        </w:rPr>
        <w:tab/>
      </w:r>
      <w:r>
        <w:rPr>
          <w:sz w:val="23"/>
          <w:szCs w:val="23"/>
        </w:rPr>
        <w:tab/>
      </w:r>
      <w:r w:rsidR="00B13194">
        <w:rPr>
          <w:sz w:val="23"/>
          <w:szCs w:val="23"/>
        </w:rPr>
        <w:t>the</w:t>
      </w:r>
      <w:r>
        <w:rPr>
          <w:sz w:val="23"/>
          <w:szCs w:val="23"/>
        </w:rPr>
        <w:t xml:space="preserve"> </w:t>
      </w:r>
      <w:r w:rsidR="00B13194">
        <w:rPr>
          <w:sz w:val="23"/>
          <w:szCs w:val="23"/>
        </w:rPr>
        <w:t xml:space="preserve">courts involved and the dates of service or dates of candidacy </w:t>
      </w:r>
    </w:p>
    <w:p w:rsidR="00EC10E8" w:rsidRPr="00EC10E8" w:rsidRDefault="00EC10E8" w:rsidP="004A1F76">
      <w:pPr>
        <w:pStyle w:val="Style1"/>
        <w:rPr>
          <w:sz w:val="23"/>
          <w:szCs w:val="23"/>
        </w:rPr>
      </w:pPr>
      <w:r>
        <w:rPr>
          <w:sz w:val="23"/>
          <w:szCs w:val="23"/>
        </w:rPr>
        <w:tab/>
      </w:r>
      <w:r>
        <w:rPr>
          <w:sz w:val="23"/>
          <w:szCs w:val="23"/>
        </w:rPr>
        <w:tab/>
      </w:r>
      <w:r w:rsidRPr="00EC10E8">
        <w:rPr>
          <w:sz w:val="23"/>
          <w:szCs w:val="23"/>
        </w:rPr>
        <w:t>_____________________________________________________________________</w:t>
      </w:r>
    </w:p>
    <w:p w:rsidR="00EC10E8" w:rsidRDefault="00EC10E8" w:rsidP="004A1F76">
      <w:pPr>
        <w:pStyle w:val="Style1"/>
        <w:rPr>
          <w:sz w:val="23"/>
          <w:szCs w:val="23"/>
        </w:rPr>
      </w:pPr>
      <w:r w:rsidRPr="00EC10E8">
        <w:rPr>
          <w:sz w:val="23"/>
          <w:szCs w:val="23"/>
        </w:rPr>
        <w:tab/>
      </w:r>
      <w:r>
        <w:rPr>
          <w:sz w:val="23"/>
          <w:szCs w:val="23"/>
        </w:rPr>
        <w:tab/>
      </w:r>
      <w:r w:rsidRPr="00EC10E8">
        <w:rPr>
          <w:sz w:val="23"/>
          <w:szCs w:val="23"/>
        </w:rPr>
        <w:t>_____________________________________________________________________</w:t>
      </w:r>
      <w:r>
        <w:rPr>
          <w:sz w:val="23"/>
          <w:szCs w:val="23"/>
        </w:rPr>
        <w:tab/>
      </w:r>
      <w:r>
        <w:rPr>
          <w:sz w:val="23"/>
          <w:szCs w:val="23"/>
        </w:rPr>
        <w:tab/>
      </w:r>
    </w:p>
    <w:p w:rsidR="00D5748F" w:rsidRDefault="00D5748F" w:rsidP="004A1F76">
      <w:pPr>
        <w:pStyle w:val="Style1"/>
        <w:rPr>
          <w:sz w:val="23"/>
          <w:szCs w:val="23"/>
        </w:rPr>
      </w:pPr>
      <w:r>
        <w:rPr>
          <w:sz w:val="23"/>
          <w:szCs w:val="23"/>
        </w:rPr>
        <w:tab/>
      </w:r>
      <w:r w:rsidR="00B13194">
        <w:rPr>
          <w:sz w:val="23"/>
          <w:szCs w:val="23"/>
        </w:rPr>
        <w:t xml:space="preserve">b) </w:t>
      </w:r>
      <w:r w:rsidR="00B13194">
        <w:rPr>
          <w:sz w:val="23"/>
          <w:szCs w:val="23"/>
        </w:rPr>
        <w:tab/>
        <w:t xml:space="preserve">Prior </w:t>
      </w:r>
      <w:proofErr w:type="spellStart"/>
      <w:r w:rsidR="00B13194">
        <w:rPr>
          <w:sz w:val="23"/>
          <w:szCs w:val="23"/>
        </w:rPr>
        <w:t>Quasijudicial</w:t>
      </w:r>
      <w:proofErr w:type="spellEnd"/>
      <w:r w:rsidR="00B13194">
        <w:rPr>
          <w:sz w:val="23"/>
          <w:szCs w:val="23"/>
        </w:rPr>
        <w:t xml:space="preserve"> service:</w:t>
      </w:r>
    </w:p>
    <w:p w:rsidR="00B13194" w:rsidRDefault="00D5748F" w:rsidP="004A1F76">
      <w:pPr>
        <w:pStyle w:val="Style1"/>
        <w:rPr>
          <w:sz w:val="23"/>
          <w:szCs w:val="23"/>
        </w:rPr>
      </w:pPr>
      <w:r>
        <w:rPr>
          <w:sz w:val="23"/>
          <w:szCs w:val="23"/>
        </w:rPr>
        <w:tab/>
      </w:r>
      <w:r w:rsidR="00B13194">
        <w:rPr>
          <w:sz w:val="23"/>
          <w:szCs w:val="23"/>
        </w:rPr>
        <w:t xml:space="preserve"> </w:t>
      </w:r>
    </w:p>
    <w:p w:rsidR="00D5748F" w:rsidRDefault="00D5748F" w:rsidP="004A1F76">
      <w:pPr>
        <w:pStyle w:val="Style1"/>
        <w:rPr>
          <w:sz w:val="23"/>
          <w:szCs w:val="23"/>
        </w:rPr>
      </w:pPr>
      <w:r>
        <w:rPr>
          <w:sz w:val="23"/>
          <w:szCs w:val="23"/>
        </w:rPr>
        <w:tab/>
      </w:r>
      <w:r>
        <w:rPr>
          <w:sz w:val="23"/>
          <w:szCs w:val="23"/>
        </w:rPr>
        <w:tab/>
      </w:r>
      <w:r w:rsidR="00B13194">
        <w:rPr>
          <w:sz w:val="23"/>
          <w:szCs w:val="23"/>
        </w:rPr>
        <w:t xml:space="preserve">Name of Agency _____________________________________________________ </w:t>
      </w:r>
    </w:p>
    <w:p w:rsidR="00D5748F" w:rsidRDefault="00D5748F" w:rsidP="004A1F76">
      <w:pPr>
        <w:pStyle w:val="Style1"/>
        <w:rPr>
          <w:sz w:val="23"/>
          <w:szCs w:val="23"/>
        </w:rPr>
      </w:pPr>
      <w:r>
        <w:rPr>
          <w:sz w:val="23"/>
          <w:szCs w:val="23"/>
        </w:rPr>
        <w:tab/>
      </w:r>
      <w:r>
        <w:rPr>
          <w:sz w:val="23"/>
          <w:szCs w:val="23"/>
        </w:rPr>
        <w:tab/>
      </w:r>
      <w:r w:rsidR="00B13194">
        <w:rPr>
          <w:sz w:val="23"/>
          <w:szCs w:val="23"/>
        </w:rPr>
        <w:t xml:space="preserve">Position held ________________________________________________________ </w:t>
      </w:r>
    </w:p>
    <w:p w:rsidR="00D5748F" w:rsidRDefault="00D5748F" w:rsidP="004A1F76">
      <w:pPr>
        <w:pStyle w:val="Style1"/>
        <w:rPr>
          <w:sz w:val="23"/>
          <w:szCs w:val="23"/>
        </w:rPr>
      </w:pPr>
      <w:r>
        <w:rPr>
          <w:sz w:val="23"/>
          <w:szCs w:val="23"/>
        </w:rPr>
        <w:tab/>
      </w:r>
      <w:r>
        <w:rPr>
          <w:sz w:val="23"/>
          <w:szCs w:val="23"/>
        </w:rPr>
        <w:tab/>
      </w:r>
      <w:r w:rsidR="00B13194">
        <w:rPr>
          <w:sz w:val="23"/>
          <w:szCs w:val="23"/>
        </w:rPr>
        <w:t xml:space="preserve">Hearing on what issues ________________________________________________ </w:t>
      </w:r>
    </w:p>
    <w:p w:rsidR="00D5748F" w:rsidRDefault="00D5748F" w:rsidP="004A1F76">
      <w:pPr>
        <w:pStyle w:val="Style1"/>
        <w:rPr>
          <w:sz w:val="23"/>
          <w:szCs w:val="23"/>
        </w:rPr>
      </w:pPr>
      <w:r>
        <w:rPr>
          <w:sz w:val="23"/>
          <w:szCs w:val="23"/>
        </w:rPr>
        <w:tab/>
      </w:r>
      <w:r>
        <w:rPr>
          <w:sz w:val="23"/>
          <w:szCs w:val="23"/>
        </w:rPr>
        <w:tab/>
      </w:r>
      <w:r w:rsidR="00B13194">
        <w:rPr>
          <w:sz w:val="23"/>
          <w:szCs w:val="23"/>
        </w:rPr>
        <w:t xml:space="preserve">Number of cases adjudicated ____________________________________________ </w:t>
      </w:r>
    </w:p>
    <w:p w:rsidR="00B13194" w:rsidRDefault="00D5748F" w:rsidP="004A1F76">
      <w:pPr>
        <w:pStyle w:val="Style1"/>
        <w:rPr>
          <w:sz w:val="23"/>
          <w:szCs w:val="23"/>
        </w:rPr>
      </w:pPr>
      <w:r>
        <w:rPr>
          <w:sz w:val="23"/>
          <w:szCs w:val="23"/>
        </w:rPr>
        <w:tab/>
      </w:r>
      <w:r>
        <w:rPr>
          <w:sz w:val="23"/>
          <w:szCs w:val="23"/>
        </w:rPr>
        <w:tab/>
      </w:r>
      <w:r w:rsidR="00B13194">
        <w:rPr>
          <w:sz w:val="23"/>
          <w:szCs w:val="23"/>
        </w:rPr>
        <w:t xml:space="preserve">Dates of service ______________________________________________________ </w:t>
      </w:r>
    </w:p>
    <w:p w:rsidR="00B13194" w:rsidRDefault="00B13194" w:rsidP="004A1F76">
      <w:pPr>
        <w:pStyle w:val="Style1"/>
        <w:rPr>
          <w:color w:val="auto"/>
        </w:rPr>
      </w:pPr>
    </w:p>
    <w:p w:rsidR="00B13194" w:rsidRDefault="00B13194" w:rsidP="004A1F76">
      <w:pPr>
        <w:pStyle w:val="Style1"/>
        <w:rPr>
          <w:b/>
          <w:bCs/>
          <w:sz w:val="23"/>
          <w:szCs w:val="23"/>
        </w:rPr>
      </w:pPr>
      <w:r>
        <w:rPr>
          <w:b/>
          <w:bCs/>
          <w:sz w:val="23"/>
          <w:szCs w:val="23"/>
        </w:rPr>
        <w:t xml:space="preserve">Business Involvement </w:t>
      </w:r>
    </w:p>
    <w:p w:rsidR="00D5748F" w:rsidRDefault="00D5748F" w:rsidP="004A1F76">
      <w:pPr>
        <w:pStyle w:val="Style1"/>
        <w:rPr>
          <w:sz w:val="23"/>
          <w:szCs w:val="23"/>
        </w:rPr>
      </w:pPr>
    </w:p>
    <w:p w:rsidR="00B13194" w:rsidRDefault="00B13194" w:rsidP="004A1F76">
      <w:pPr>
        <w:pStyle w:val="Style1"/>
        <w:rPr>
          <w:sz w:val="23"/>
          <w:szCs w:val="23"/>
        </w:rPr>
      </w:pPr>
      <w:r>
        <w:rPr>
          <w:sz w:val="23"/>
          <w:szCs w:val="23"/>
        </w:rPr>
        <w:t xml:space="preserve">28. </w:t>
      </w:r>
      <w:r>
        <w:rPr>
          <w:sz w:val="23"/>
          <w:szCs w:val="23"/>
        </w:rPr>
        <w:tab/>
        <w:t xml:space="preserve">a) </w:t>
      </w:r>
      <w:r w:rsidR="00D5748F">
        <w:rPr>
          <w:sz w:val="23"/>
          <w:szCs w:val="23"/>
        </w:rPr>
        <w:tab/>
      </w:r>
      <w:r>
        <w:rPr>
          <w:sz w:val="23"/>
          <w:szCs w:val="23"/>
        </w:rPr>
        <w:t xml:space="preserve">If you are now an officer, director or otherwise engaged in the management of any business or </w:t>
      </w:r>
      <w:r w:rsidR="00D5748F">
        <w:rPr>
          <w:sz w:val="23"/>
          <w:szCs w:val="23"/>
        </w:rPr>
        <w:tab/>
      </w:r>
      <w:r w:rsidR="00D5748F">
        <w:rPr>
          <w:sz w:val="23"/>
          <w:szCs w:val="23"/>
        </w:rPr>
        <w:tab/>
      </w:r>
      <w:r>
        <w:rPr>
          <w:sz w:val="23"/>
          <w:szCs w:val="23"/>
        </w:rPr>
        <w:t xml:space="preserve">enterprise, state the name of such enterprise, the nature of the business, the nature of your </w:t>
      </w:r>
      <w:r w:rsidR="00D5748F">
        <w:rPr>
          <w:sz w:val="23"/>
          <w:szCs w:val="23"/>
        </w:rPr>
        <w:tab/>
      </w:r>
      <w:r w:rsidR="00D5748F">
        <w:rPr>
          <w:sz w:val="23"/>
          <w:szCs w:val="23"/>
        </w:rPr>
        <w:tab/>
      </w:r>
      <w:r w:rsidR="00D5748F">
        <w:rPr>
          <w:sz w:val="23"/>
          <w:szCs w:val="23"/>
        </w:rPr>
        <w:tab/>
      </w:r>
      <w:r>
        <w:rPr>
          <w:sz w:val="23"/>
          <w:szCs w:val="23"/>
        </w:rPr>
        <w:t xml:space="preserve">duties, and whether you intend to resign such position immediately upon your appointment to </w:t>
      </w:r>
      <w:r w:rsidR="00D5748F">
        <w:rPr>
          <w:sz w:val="23"/>
          <w:szCs w:val="23"/>
        </w:rPr>
        <w:tab/>
      </w:r>
      <w:r w:rsidR="00D5748F">
        <w:rPr>
          <w:sz w:val="23"/>
          <w:szCs w:val="23"/>
        </w:rPr>
        <w:tab/>
      </w:r>
      <w:r>
        <w:rPr>
          <w:sz w:val="23"/>
          <w:szCs w:val="23"/>
        </w:rPr>
        <w:t xml:space="preserve">judicial office. </w:t>
      </w:r>
    </w:p>
    <w:p w:rsidR="00D5748F" w:rsidRPr="00D5748F" w:rsidRDefault="00D5748F" w:rsidP="004A1F76">
      <w:pPr>
        <w:pStyle w:val="Style1"/>
        <w:rPr>
          <w:sz w:val="23"/>
          <w:szCs w:val="23"/>
        </w:rPr>
      </w:pPr>
      <w:r>
        <w:rPr>
          <w:sz w:val="23"/>
          <w:szCs w:val="23"/>
        </w:rPr>
        <w:tab/>
      </w:r>
      <w:r>
        <w:rPr>
          <w:sz w:val="23"/>
          <w:szCs w:val="23"/>
        </w:rPr>
        <w:tab/>
      </w:r>
      <w:r w:rsidRPr="00D5748F">
        <w:rPr>
          <w:sz w:val="23"/>
          <w:szCs w:val="23"/>
        </w:rPr>
        <w:t>_____________________________________________________________________</w:t>
      </w:r>
    </w:p>
    <w:p w:rsidR="00D5748F" w:rsidRPr="00D5748F" w:rsidRDefault="00D5748F" w:rsidP="004A1F76">
      <w:pPr>
        <w:pStyle w:val="Style1"/>
        <w:rPr>
          <w:sz w:val="23"/>
          <w:szCs w:val="23"/>
        </w:rPr>
      </w:pPr>
      <w:r w:rsidRPr="00D5748F">
        <w:rPr>
          <w:sz w:val="23"/>
          <w:szCs w:val="23"/>
        </w:rPr>
        <w:tab/>
      </w:r>
      <w:r>
        <w:rPr>
          <w:sz w:val="23"/>
          <w:szCs w:val="23"/>
        </w:rPr>
        <w:tab/>
      </w:r>
      <w:r w:rsidRPr="00D5748F">
        <w:rPr>
          <w:sz w:val="23"/>
          <w:szCs w:val="23"/>
        </w:rPr>
        <w:t>_____________________________________________________________________</w:t>
      </w:r>
    </w:p>
    <w:p w:rsidR="00D5748F" w:rsidRPr="00D5748F" w:rsidRDefault="00D5748F" w:rsidP="004A1F76">
      <w:pPr>
        <w:pStyle w:val="Style1"/>
        <w:rPr>
          <w:sz w:val="23"/>
          <w:szCs w:val="23"/>
        </w:rPr>
      </w:pPr>
      <w:r>
        <w:rPr>
          <w:sz w:val="23"/>
          <w:szCs w:val="23"/>
        </w:rPr>
        <w:tab/>
      </w:r>
      <w:r w:rsidRPr="00D5748F">
        <w:rPr>
          <w:sz w:val="23"/>
          <w:szCs w:val="23"/>
        </w:rPr>
        <w:tab/>
        <w:t>_____________________________________________________________________</w:t>
      </w:r>
    </w:p>
    <w:p w:rsidR="00B13194" w:rsidRPr="00D5748F" w:rsidRDefault="00B13194" w:rsidP="004A1F76">
      <w:pPr>
        <w:pStyle w:val="Style1"/>
        <w:rPr>
          <w:sz w:val="23"/>
          <w:szCs w:val="23"/>
        </w:rPr>
      </w:pPr>
    </w:p>
    <w:p w:rsidR="00B13194" w:rsidRDefault="00D5748F" w:rsidP="004A1F76">
      <w:pPr>
        <w:pStyle w:val="Style1"/>
        <w:rPr>
          <w:sz w:val="23"/>
          <w:szCs w:val="23"/>
        </w:rPr>
      </w:pPr>
      <w:r>
        <w:rPr>
          <w:sz w:val="23"/>
          <w:szCs w:val="23"/>
        </w:rPr>
        <w:tab/>
      </w:r>
      <w:r w:rsidR="00B13194">
        <w:rPr>
          <w:sz w:val="23"/>
          <w:szCs w:val="23"/>
        </w:rPr>
        <w:t xml:space="preserve">b) </w:t>
      </w:r>
      <w:r w:rsidR="00B13194">
        <w:rPr>
          <w:sz w:val="23"/>
          <w:szCs w:val="23"/>
        </w:rPr>
        <w:tab/>
        <w:t xml:space="preserve">Since being admitted to the Bar, have you ever engaged in any occupation, business, or </w:t>
      </w:r>
      <w:r>
        <w:rPr>
          <w:sz w:val="23"/>
          <w:szCs w:val="23"/>
        </w:rPr>
        <w:tab/>
      </w:r>
      <w:r>
        <w:rPr>
          <w:sz w:val="23"/>
          <w:szCs w:val="23"/>
        </w:rPr>
        <w:tab/>
      </w:r>
      <w:r>
        <w:rPr>
          <w:sz w:val="23"/>
          <w:szCs w:val="23"/>
        </w:rPr>
        <w:tab/>
      </w:r>
      <w:r w:rsidR="00B13194">
        <w:rPr>
          <w:sz w:val="23"/>
          <w:szCs w:val="23"/>
        </w:rPr>
        <w:t xml:space="preserve">profession other than the practice of law? If so, please give the details, including dates. </w:t>
      </w:r>
    </w:p>
    <w:p w:rsidR="007611D7" w:rsidRPr="00D5748F" w:rsidRDefault="007611D7" w:rsidP="004A1F76">
      <w:pPr>
        <w:pStyle w:val="Style1"/>
        <w:rPr>
          <w:sz w:val="23"/>
          <w:szCs w:val="23"/>
        </w:rPr>
      </w:pPr>
      <w:r>
        <w:rPr>
          <w:sz w:val="23"/>
          <w:szCs w:val="23"/>
        </w:rPr>
        <w:tab/>
      </w:r>
      <w:r>
        <w:rPr>
          <w:sz w:val="23"/>
          <w:szCs w:val="23"/>
        </w:rPr>
        <w:tab/>
      </w:r>
      <w:r w:rsidRPr="00D5748F">
        <w:rPr>
          <w:sz w:val="23"/>
          <w:szCs w:val="23"/>
        </w:rPr>
        <w:t>_____________________________________________________________________</w:t>
      </w:r>
    </w:p>
    <w:p w:rsidR="007611D7" w:rsidRPr="00D5748F" w:rsidRDefault="007611D7" w:rsidP="004A1F76">
      <w:pPr>
        <w:pStyle w:val="Style1"/>
        <w:rPr>
          <w:sz w:val="23"/>
          <w:szCs w:val="23"/>
        </w:rPr>
      </w:pPr>
      <w:r w:rsidRPr="00D5748F">
        <w:rPr>
          <w:sz w:val="23"/>
          <w:szCs w:val="23"/>
        </w:rPr>
        <w:tab/>
      </w:r>
      <w:r>
        <w:rPr>
          <w:sz w:val="23"/>
          <w:szCs w:val="23"/>
        </w:rPr>
        <w:tab/>
      </w:r>
      <w:r w:rsidRPr="00D5748F">
        <w:rPr>
          <w:sz w:val="23"/>
          <w:szCs w:val="23"/>
        </w:rPr>
        <w:t>_____________________________________________________________________</w:t>
      </w:r>
    </w:p>
    <w:p w:rsidR="007611D7" w:rsidRPr="00D5748F" w:rsidRDefault="007611D7" w:rsidP="004A1F76">
      <w:pPr>
        <w:pStyle w:val="Style1"/>
        <w:rPr>
          <w:sz w:val="23"/>
          <w:szCs w:val="23"/>
        </w:rPr>
      </w:pPr>
      <w:r>
        <w:rPr>
          <w:sz w:val="23"/>
          <w:szCs w:val="23"/>
        </w:rPr>
        <w:tab/>
      </w:r>
      <w:r w:rsidRPr="00D5748F">
        <w:rPr>
          <w:sz w:val="23"/>
          <w:szCs w:val="23"/>
        </w:rPr>
        <w:tab/>
        <w:t>_____________________________________________________________________</w:t>
      </w:r>
    </w:p>
    <w:p w:rsidR="007611D7" w:rsidRDefault="007611D7" w:rsidP="004A1F76">
      <w:pPr>
        <w:pStyle w:val="Style1"/>
        <w:rPr>
          <w:sz w:val="23"/>
          <w:szCs w:val="23"/>
        </w:rPr>
      </w:pPr>
    </w:p>
    <w:p w:rsidR="00B13194" w:rsidRDefault="007611D7" w:rsidP="004A1F76">
      <w:pPr>
        <w:pStyle w:val="Style1"/>
        <w:rPr>
          <w:sz w:val="23"/>
          <w:szCs w:val="23"/>
        </w:rPr>
      </w:pPr>
      <w:r>
        <w:rPr>
          <w:sz w:val="23"/>
          <w:szCs w:val="23"/>
        </w:rPr>
        <w:tab/>
      </w:r>
      <w:r w:rsidR="00B13194">
        <w:rPr>
          <w:sz w:val="23"/>
          <w:szCs w:val="23"/>
        </w:rPr>
        <w:t xml:space="preserve">c) </w:t>
      </w:r>
      <w:r w:rsidR="00B13194">
        <w:rPr>
          <w:sz w:val="23"/>
          <w:szCs w:val="23"/>
        </w:rPr>
        <w:tab/>
        <w:t xml:space="preserve">State whether during the past five years you have received any fees or compensation of any </w:t>
      </w:r>
      <w:r>
        <w:rPr>
          <w:sz w:val="23"/>
          <w:szCs w:val="23"/>
        </w:rPr>
        <w:tab/>
      </w:r>
      <w:r>
        <w:rPr>
          <w:sz w:val="23"/>
          <w:szCs w:val="23"/>
        </w:rPr>
        <w:tab/>
      </w:r>
      <w:r>
        <w:rPr>
          <w:sz w:val="23"/>
          <w:szCs w:val="23"/>
        </w:rPr>
        <w:tab/>
      </w:r>
      <w:r w:rsidR="00B13194">
        <w:rPr>
          <w:sz w:val="23"/>
          <w:szCs w:val="23"/>
        </w:rPr>
        <w:t xml:space="preserve">kind, other than for legal services rendered, from any business enterprise, institution, </w:t>
      </w:r>
      <w:r>
        <w:rPr>
          <w:sz w:val="23"/>
          <w:szCs w:val="23"/>
        </w:rPr>
        <w:tab/>
      </w:r>
      <w:r>
        <w:rPr>
          <w:sz w:val="23"/>
          <w:szCs w:val="23"/>
        </w:rPr>
        <w:tab/>
      </w:r>
      <w:r>
        <w:rPr>
          <w:sz w:val="23"/>
          <w:szCs w:val="23"/>
        </w:rPr>
        <w:tab/>
      </w:r>
      <w:r>
        <w:rPr>
          <w:sz w:val="23"/>
          <w:szCs w:val="23"/>
        </w:rPr>
        <w:tab/>
      </w:r>
      <w:r w:rsidR="00B13194">
        <w:rPr>
          <w:sz w:val="23"/>
          <w:szCs w:val="23"/>
        </w:rPr>
        <w:t xml:space="preserve">organization, or association of any kind.  If so, identify the source of such compensation; the </w:t>
      </w:r>
      <w:r>
        <w:rPr>
          <w:sz w:val="23"/>
          <w:szCs w:val="23"/>
        </w:rPr>
        <w:tab/>
      </w:r>
      <w:r>
        <w:rPr>
          <w:sz w:val="23"/>
          <w:szCs w:val="23"/>
        </w:rPr>
        <w:tab/>
      </w:r>
      <w:r>
        <w:rPr>
          <w:sz w:val="23"/>
          <w:szCs w:val="23"/>
        </w:rPr>
        <w:tab/>
      </w:r>
      <w:r w:rsidR="00B13194">
        <w:rPr>
          <w:sz w:val="23"/>
          <w:szCs w:val="23"/>
        </w:rPr>
        <w:t xml:space="preserve">nature of the business enterprise, institution, organization, or association involved; and the </w:t>
      </w:r>
      <w:r>
        <w:rPr>
          <w:sz w:val="23"/>
          <w:szCs w:val="23"/>
        </w:rPr>
        <w:tab/>
      </w:r>
      <w:r>
        <w:rPr>
          <w:sz w:val="23"/>
          <w:szCs w:val="23"/>
        </w:rPr>
        <w:tab/>
      </w:r>
      <w:r>
        <w:rPr>
          <w:sz w:val="23"/>
          <w:szCs w:val="23"/>
        </w:rPr>
        <w:tab/>
      </w:r>
      <w:r w:rsidR="00B13194">
        <w:rPr>
          <w:sz w:val="23"/>
          <w:szCs w:val="23"/>
        </w:rPr>
        <w:t xml:space="preserve">dates such compensation was paid. </w:t>
      </w:r>
    </w:p>
    <w:p w:rsidR="007611D7" w:rsidRPr="00D5748F" w:rsidRDefault="007611D7" w:rsidP="004A1F76">
      <w:pPr>
        <w:pStyle w:val="Style1"/>
        <w:rPr>
          <w:sz w:val="23"/>
          <w:szCs w:val="23"/>
        </w:rPr>
      </w:pPr>
      <w:r>
        <w:rPr>
          <w:sz w:val="23"/>
          <w:szCs w:val="23"/>
        </w:rPr>
        <w:tab/>
      </w:r>
      <w:r>
        <w:rPr>
          <w:sz w:val="23"/>
          <w:szCs w:val="23"/>
        </w:rPr>
        <w:tab/>
      </w:r>
      <w:r w:rsidRPr="00D5748F">
        <w:rPr>
          <w:sz w:val="23"/>
          <w:szCs w:val="23"/>
        </w:rPr>
        <w:t>_____________________________________________________________________</w:t>
      </w:r>
    </w:p>
    <w:p w:rsidR="007611D7" w:rsidRPr="00D5748F" w:rsidRDefault="007611D7" w:rsidP="004A1F76">
      <w:pPr>
        <w:pStyle w:val="Style1"/>
        <w:rPr>
          <w:sz w:val="23"/>
          <w:szCs w:val="23"/>
        </w:rPr>
      </w:pPr>
      <w:r w:rsidRPr="00D5748F">
        <w:rPr>
          <w:sz w:val="23"/>
          <w:szCs w:val="23"/>
        </w:rPr>
        <w:tab/>
      </w:r>
      <w:r>
        <w:rPr>
          <w:sz w:val="23"/>
          <w:szCs w:val="23"/>
        </w:rPr>
        <w:tab/>
      </w:r>
      <w:r w:rsidRPr="00D5748F">
        <w:rPr>
          <w:sz w:val="23"/>
          <w:szCs w:val="23"/>
        </w:rPr>
        <w:t>_____________________________________________________________________</w:t>
      </w:r>
    </w:p>
    <w:p w:rsidR="007A73FA" w:rsidRDefault="007611D7" w:rsidP="004A1F76">
      <w:pPr>
        <w:pStyle w:val="Style1"/>
        <w:rPr>
          <w:sz w:val="23"/>
          <w:szCs w:val="23"/>
        </w:rPr>
      </w:pPr>
      <w:r>
        <w:rPr>
          <w:sz w:val="23"/>
          <w:szCs w:val="23"/>
        </w:rPr>
        <w:tab/>
      </w:r>
      <w:r w:rsidRPr="00D5748F">
        <w:rPr>
          <w:sz w:val="23"/>
          <w:szCs w:val="23"/>
        </w:rPr>
        <w:tab/>
        <w:t>_____________________________________________________________________</w:t>
      </w:r>
    </w:p>
    <w:p w:rsidR="00B13194" w:rsidRDefault="00F60F13" w:rsidP="004A1F76">
      <w:pPr>
        <w:pStyle w:val="Style1"/>
        <w:rPr>
          <w:sz w:val="23"/>
          <w:szCs w:val="23"/>
        </w:rPr>
      </w:pPr>
      <w:r>
        <w:rPr>
          <w:sz w:val="23"/>
          <w:szCs w:val="23"/>
        </w:rPr>
        <w:tab/>
      </w:r>
      <w:r>
        <w:rPr>
          <w:sz w:val="23"/>
          <w:szCs w:val="23"/>
        </w:rPr>
        <w:tab/>
      </w:r>
      <w:r w:rsidRPr="00D5748F">
        <w:rPr>
          <w:sz w:val="23"/>
          <w:szCs w:val="23"/>
        </w:rPr>
        <w:t>_____________________________________________________________________</w:t>
      </w:r>
      <w:r w:rsidR="007A73FA">
        <w:rPr>
          <w:sz w:val="23"/>
          <w:szCs w:val="23"/>
        </w:rPr>
        <w:br w:type="page"/>
      </w:r>
      <w:r w:rsidR="00B13194">
        <w:rPr>
          <w:b/>
          <w:bCs/>
          <w:sz w:val="23"/>
          <w:szCs w:val="23"/>
        </w:rPr>
        <w:lastRenderedPageBreak/>
        <w:t xml:space="preserve">Disciplinary Proceedings/Offenses </w:t>
      </w:r>
    </w:p>
    <w:p w:rsidR="00B13194" w:rsidRDefault="00B13194" w:rsidP="004A1F76">
      <w:pPr>
        <w:pStyle w:val="Style1"/>
        <w:rPr>
          <w:color w:val="auto"/>
          <w:sz w:val="23"/>
          <w:szCs w:val="23"/>
        </w:rPr>
      </w:pPr>
    </w:p>
    <w:p w:rsidR="00B13194" w:rsidRDefault="00B13194" w:rsidP="004A1F76">
      <w:pPr>
        <w:pStyle w:val="Style1"/>
        <w:rPr>
          <w:color w:val="auto"/>
          <w:sz w:val="23"/>
          <w:szCs w:val="23"/>
        </w:rPr>
      </w:pPr>
      <w:r>
        <w:rPr>
          <w:color w:val="auto"/>
          <w:sz w:val="23"/>
          <w:szCs w:val="23"/>
        </w:rPr>
        <w:t xml:space="preserve">29. </w:t>
      </w:r>
      <w:r>
        <w:rPr>
          <w:color w:val="auto"/>
          <w:sz w:val="23"/>
          <w:szCs w:val="23"/>
        </w:rPr>
        <w:tab/>
        <w:t xml:space="preserve">Have you ever been convicted for violation of any federal law, state law, county or municipal law, </w:t>
      </w:r>
      <w:r w:rsidR="007611D7">
        <w:rPr>
          <w:color w:val="auto"/>
          <w:sz w:val="23"/>
          <w:szCs w:val="23"/>
        </w:rPr>
        <w:tab/>
      </w:r>
      <w:r>
        <w:rPr>
          <w:color w:val="auto"/>
          <w:sz w:val="23"/>
          <w:szCs w:val="23"/>
        </w:rPr>
        <w:t xml:space="preserve">regulation or ordinance?  If so, please give details.  Do not include traffic violations for which a fine </w:t>
      </w:r>
      <w:r w:rsidR="007611D7">
        <w:rPr>
          <w:color w:val="auto"/>
          <w:sz w:val="23"/>
          <w:szCs w:val="23"/>
        </w:rPr>
        <w:tab/>
      </w:r>
      <w:r>
        <w:rPr>
          <w:color w:val="auto"/>
          <w:sz w:val="23"/>
          <w:szCs w:val="23"/>
        </w:rPr>
        <w:t xml:space="preserve">of $100 or less was imposed unless it also included a jail sentence. </w:t>
      </w:r>
    </w:p>
    <w:p w:rsidR="007611D7" w:rsidRPr="00D5748F" w:rsidRDefault="007611D7" w:rsidP="004A1F76">
      <w:pPr>
        <w:pStyle w:val="Style1"/>
        <w:rPr>
          <w:sz w:val="23"/>
          <w:szCs w:val="23"/>
        </w:rPr>
      </w:pPr>
      <w:r>
        <w:rPr>
          <w:color w:val="auto"/>
          <w:sz w:val="23"/>
          <w:szCs w:val="23"/>
        </w:rPr>
        <w:tab/>
      </w:r>
      <w:r w:rsidRPr="00D5748F">
        <w:rPr>
          <w:sz w:val="23"/>
          <w:szCs w:val="23"/>
        </w:rPr>
        <w:t>___________________________________________________________________________</w:t>
      </w:r>
    </w:p>
    <w:p w:rsidR="007611D7" w:rsidRPr="00D5748F" w:rsidRDefault="007611D7" w:rsidP="004A1F76">
      <w:pPr>
        <w:pStyle w:val="Style1"/>
        <w:rPr>
          <w:sz w:val="23"/>
          <w:szCs w:val="23"/>
        </w:rPr>
      </w:pPr>
      <w:r>
        <w:rPr>
          <w:sz w:val="23"/>
          <w:szCs w:val="23"/>
        </w:rPr>
        <w:tab/>
      </w:r>
      <w:r w:rsidRPr="00D5748F">
        <w:rPr>
          <w:sz w:val="23"/>
          <w:szCs w:val="23"/>
        </w:rPr>
        <w:t>___________________________________________________________________________</w:t>
      </w:r>
    </w:p>
    <w:p w:rsidR="007A73FA" w:rsidRDefault="007611D7" w:rsidP="004A1F76">
      <w:pPr>
        <w:pStyle w:val="Style1"/>
        <w:rPr>
          <w:sz w:val="23"/>
          <w:szCs w:val="23"/>
        </w:rPr>
      </w:pPr>
      <w:r w:rsidRPr="00D5748F">
        <w:rPr>
          <w:sz w:val="23"/>
          <w:szCs w:val="23"/>
        </w:rPr>
        <w:tab/>
        <w:t>___________________________________________________________________________</w:t>
      </w:r>
    </w:p>
    <w:p w:rsidR="007A73FA" w:rsidRDefault="007A73FA" w:rsidP="004A1F76">
      <w:pPr>
        <w:pStyle w:val="Style1"/>
        <w:rPr>
          <w:sz w:val="23"/>
          <w:szCs w:val="23"/>
        </w:rPr>
      </w:pPr>
    </w:p>
    <w:p w:rsidR="00B13194" w:rsidRDefault="00B13194" w:rsidP="004A1F76">
      <w:pPr>
        <w:pStyle w:val="Style1"/>
        <w:rPr>
          <w:color w:val="auto"/>
          <w:sz w:val="23"/>
          <w:szCs w:val="23"/>
        </w:rPr>
      </w:pPr>
      <w:r>
        <w:rPr>
          <w:color w:val="auto"/>
          <w:sz w:val="23"/>
          <w:szCs w:val="23"/>
        </w:rPr>
        <w:t xml:space="preserve">30. </w:t>
      </w:r>
      <w:r>
        <w:rPr>
          <w:color w:val="auto"/>
          <w:sz w:val="23"/>
          <w:szCs w:val="23"/>
        </w:rPr>
        <w:tab/>
      </w:r>
      <w:proofErr w:type="gramStart"/>
      <w:r>
        <w:rPr>
          <w:color w:val="auto"/>
          <w:sz w:val="23"/>
          <w:szCs w:val="23"/>
        </w:rPr>
        <w:t>a</w:t>
      </w:r>
      <w:proofErr w:type="gramEnd"/>
      <w:r>
        <w:rPr>
          <w:color w:val="auto"/>
          <w:sz w:val="23"/>
          <w:szCs w:val="23"/>
        </w:rPr>
        <w:t xml:space="preserve">) </w:t>
      </w:r>
      <w:r w:rsidR="007611D7">
        <w:rPr>
          <w:color w:val="auto"/>
          <w:sz w:val="23"/>
          <w:szCs w:val="23"/>
        </w:rPr>
        <w:tab/>
      </w:r>
      <w:r>
        <w:rPr>
          <w:color w:val="auto"/>
          <w:sz w:val="23"/>
          <w:szCs w:val="23"/>
        </w:rPr>
        <w:t xml:space="preserve">Have you ever been sued by a client? If so, give particulars. </w:t>
      </w:r>
    </w:p>
    <w:p w:rsidR="007611D7" w:rsidRPr="00D5748F" w:rsidRDefault="007611D7" w:rsidP="004A1F76">
      <w:pPr>
        <w:pStyle w:val="Style1"/>
        <w:rPr>
          <w:sz w:val="23"/>
          <w:szCs w:val="23"/>
        </w:rPr>
      </w:pPr>
      <w:r>
        <w:rPr>
          <w:color w:val="auto"/>
          <w:sz w:val="23"/>
          <w:szCs w:val="23"/>
        </w:rPr>
        <w:tab/>
      </w:r>
      <w:r>
        <w:rPr>
          <w:color w:val="auto"/>
          <w:sz w:val="23"/>
          <w:szCs w:val="23"/>
        </w:rPr>
        <w:tab/>
      </w:r>
      <w:r w:rsidRPr="00D5748F">
        <w:rPr>
          <w:sz w:val="23"/>
          <w:szCs w:val="23"/>
        </w:rPr>
        <w:t>___________________________________________________________________________</w:t>
      </w:r>
    </w:p>
    <w:p w:rsidR="007611D7" w:rsidRPr="00D5748F" w:rsidRDefault="007611D7" w:rsidP="004A1F76">
      <w:pPr>
        <w:pStyle w:val="Style1"/>
        <w:rPr>
          <w:sz w:val="23"/>
          <w:szCs w:val="23"/>
        </w:rPr>
      </w:pPr>
      <w:r w:rsidRPr="00D5748F">
        <w:rPr>
          <w:sz w:val="23"/>
          <w:szCs w:val="23"/>
        </w:rPr>
        <w:tab/>
      </w:r>
      <w:r>
        <w:rPr>
          <w:sz w:val="23"/>
          <w:szCs w:val="23"/>
        </w:rPr>
        <w:tab/>
      </w:r>
      <w:r w:rsidRPr="00D5748F">
        <w:rPr>
          <w:sz w:val="23"/>
          <w:szCs w:val="23"/>
        </w:rPr>
        <w:t>___________________________________________________________________________</w:t>
      </w:r>
    </w:p>
    <w:p w:rsidR="007611D7" w:rsidRPr="00D5748F" w:rsidRDefault="007611D7" w:rsidP="004A1F76">
      <w:pPr>
        <w:pStyle w:val="Style1"/>
        <w:rPr>
          <w:sz w:val="23"/>
          <w:szCs w:val="23"/>
        </w:rPr>
      </w:pPr>
      <w:r>
        <w:rPr>
          <w:sz w:val="23"/>
          <w:szCs w:val="23"/>
        </w:rPr>
        <w:tab/>
      </w:r>
      <w:r w:rsidRPr="00D5748F">
        <w:rPr>
          <w:sz w:val="23"/>
          <w:szCs w:val="23"/>
        </w:rPr>
        <w:tab/>
        <w:t>___________________________________________________________________________</w:t>
      </w:r>
    </w:p>
    <w:p w:rsidR="007611D7" w:rsidRDefault="007611D7" w:rsidP="004A1F76">
      <w:pPr>
        <w:pStyle w:val="Style1"/>
        <w:rPr>
          <w:color w:val="auto"/>
          <w:sz w:val="23"/>
          <w:szCs w:val="23"/>
        </w:rPr>
      </w:pPr>
    </w:p>
    <w:p w:rsidR="00B13194" w:rsidRDefault="007611D7" w:rsidP="004A1F76">
      <w:pPr>
        <w:pStyle w:val="Style1"/>
        <w:rPr>
          <w:color w:val="auto"/>
          <w:sz w:val="23"/>
          <w:szCs w:val="23"/>
        </w:rPr>
      </w:pPr>
      <w:r>
        <w:rPr>
          <w:color w:val="auto"/>
          <w:sz w:val="23"/>
          <w:szCs w:val="23"/>
        </w:rPr>
        <w:tab/>
      </w:r>
      <w:r w:rsidR="00B13194">
        <w:rPr>
          <w:color w:val="auto"/>
          <w:sz w:val="23"/>
          <w:szCs w:val="23"/>
        </w:rPr>
        <w:t xml:space="preserve">b) </w:t>
      </w:r>
      <w:r w:rsidR="00B13194">
        <w:rPr>
          <w:color w:val="auto"/>
          <w:sz w:val="23"/>
          <w:szCs w:val="23"/>
        </w:rPr>
        <w:tab/>
        <w:t xml:space="preserve">Have you or your professional liability insurance carrier ever settled a claim against you for </w:t>
      </w:r>
      <w:r>
        <w:rPr>
          <w:color w:val="auto"/>
          <w:sz w:val="23"/>
          <w:szCs w:val="23"/>
        </w:rPr>
        <w:tab/>
      </w:r>
      <w:r>
        <w:rPr>
          <w:color w:val="auto"/>
          <w:sz w:val="23"/>
          <w:szCs w:val="23"/>
        </w:rPr>
        <w:tab/>
      </w:r>
      <w:r>
        <w:rPr>
          <w:color w:val="auto"/>
          <w:sz w:val="23"/>
          <w:szCs w:val="23"/>
        </w:rPr>
        <w:tab/>
      </w:r>
      <w:r w:rsidR="00B13194">
        <w:rPr>
          <w:color w:val="auto"/>
          <w:sz w:val="23"/>
          <w:szCs w:val="23"/>
        </w:rPr>
        <w:t xml:space="preserve">professional malpractice? If so, please give particulars, including the amounts involved.  </w:t>
      </w:r>
    </w:p>
    <w:p w:rsidR="007611D7" w:rsidRPr="00D5748F" w:rsidRDefault="007611D7" w:rsidP="004A1F76">
      <w:pPr>
        <w:pStyle w:val="Style1"/>
        <w:rPr>
          <w:sz w:val="23"/>
          <w:szCs w:val="23"/>
        </w:rPr>
      </w:pPr>
      <w:r>
        <w:rPr>
          <w:color w:val="auto"/>
          <w:sz w:val="23"/>
          <w:szCs w:val="23"/>
        </w:rPr>
        <w:tab/>
      </w:r>
      <w:r>
        <w:rPr>
          <w:color w:val="auto"/>
          <w:sz w:val="23"/>
          <w:szCs w:val="23"/>
        </w:rPr>
        <w:tab/>
      </w:r>
      <w:r w:rsidRPr="00D5748F">
        <w:rPr>
          <w:sz w:val="23"/>
          <w:szCs w:val="23"/>
        </w:rPr>
        <w:t>___________________________________________________________________________</w:t>
      </w:r>
    </w:p>
    <w:p w:rsidR="007611D7" w:rsidRPr="00D5748F" w:rsidRDefault="007611D7" w:rsidP="004A1F76">
      <w:pPr>
        <w:pStyle w:val="Style1"/>
        <w:rPr>
          <w:sz w:val="23"/>
          <w:szCs w:val="23"/>
        </w:rPr>
      </w:pPr>
      <w:r w:rsidRPr="00D5748F">
        <w:rPr>
          <w:sz w:val="23"/>
          <w:szCs w:val="23"/>
        </w:rPr>
        <w:tab/>
      </w:r>
      <w:r>
        <w:rPr>
          <w:sz w:val="23"/>
          <w:szCs w:val="23"/>
        </w:rPr>
        <w:tab/>
      </w:r>
      <w:r w:rsidRPr="00D5748F">
        <w:rPr>
          <w:sz w:val="23"/>
          <w:szCs w:val="23"/>
        </w:rPr>
        <w:t>___________________________________________________________________________</w:t>
      </w:r>
    </w:p>
    <w:p w:rsidR="007611D7" w:rsidRPr="00D5748F" w:rsidRDefault="007611D7" w:rsidP="004A1F76">
      <w:pPr>
        <w:pStyle w:val="Style1"/>
        <w:rPr>
          <w:sz w:val="23"/>
          <w:szCs w:val="23"/>
        </w:rPr>
      </w:pPr>
      <w:r>
        <w:rPr>
          <w:sz w:val="23"/>
          <w:szCs w:val="23"/>
        </w:rPr>
        <w:tab/>
      </w:r>
      <w:r w:rsidRPr="00D5748F">
        <w:rPr>
          <w:sz w:val="23"/>
          <w:szCs w:val="23"/>
        </w:rPr>
        <w:tab/>
        <w:t>___________________________________________________________________________</w:t>
      </w:r>
    </w:p>
    <w:p w:rsidR="007611D7" w:rsidRDefault="007611D7" w:rsidP="004A1F76">
      <w:pPr>
        <w:pStyle w:val="Style1"/>
        <w:rPr>
          <w:color w:val="auto"/>
          <w:sz w:val="23"/>
          <w:szCs w:val="23"/>
        </w:rPr>
      </w:pPr>
    </w:p>
    <w:p w:rsidR="00B13194" w:rsidRDefault="00B13194" w:rsidP="004A1F76">
      <w:pPr>
        <w:pStyle w:val="Style1"/>
        <w:rPr>
          <w:color w:val="auto"/>
          <w:sz w:val="23"/>
          <w:szCs w:val="23"/>
        </w:rPr>
      </w:pPr>
      <w:r>
        <w:rPr>
          <w:color w:val="auto"/>
          <w:sz w:val="23"/>
          <w:szCs w:val="23"/>
        </w:rPr>
        <w:t xml:space="preserve">31. </w:t>
      </w:r>
      <w:r>
        <w:rPr>
          <w:color w:val="auto"/>
          <w:sz w:val="23"/>
          <w:szCs w:val="23"/>
        </w:rPr>
        <w:tab/>
        <w:t xml:space="preserve">Have you ever been charged in any civil or criminal proceeding with conduct alleged to involve moral </w:t>
      </w:r>
      <w:r w:rsidR="007611D7">
        <w:rPr>
          <w:color w:val="auto"/>
          <w:sz w:val="23"/>
          <w:szCs w:val="23"/>
        </w:rPr>
        <w:tab/>
      </w:r>
      <w:r>
        <w:rPr>
          <w:color w:val="auto"/>
          <w:sz w:val="23"/>
          <w:szCs w:val="23"/>
        </w:rPr>
        <w:t xml:space="preserve">turpitude, dishonesty, and or unethical conduct? If so, please give particulars, including the full style </w:t>
      </w:r>
      <w:r w:rsidR="007611D7">
        <w:rPr>
          <w:color w:val="auto"/>
          <w:sz w:val="23"/>
          <w:szCs w:val="23"/>
        </w:rPr>
        <w:tab/>
      </w:r>
      <w:r>
        <w:rPr>
          <w:color w:val="auto"/>
          <w:sz w:val="23"/>
          <w:szCs w:val="23"/>
        </w:rPr>
        <w:t xml:space="preserve">of the cause. </w:t>
      </w:r>
    </w:p>
    <w:p w:rsidR="007611D7" w:rsidRPr="00D5748F" w:rsidRDefault="007611D7" w:rsidP="004A1F76">
      <w:pPr>
        <w:pStyle w:val="Style1"/>
        <w:rPr>
          <w:sz w:val="23"/>
          <w:szCs w:val="23"/>
        </w:rPr>
      </w:pPr>
      <w:r>
        <w:rPr>
          <w:color w:val="auto"/>
          <w:sz w:val="23"/>
          <w:szCs w:val="23"/>
        </w:rPr>
        <w:tab/>
      </w:r>
      <w:r w:rsidRPr="00D5748F">
        <w:rPr>
          <w:sz w:val="23"/>
          <w:szCs w:val="23"/>
        </w:rPr>
        <w:t>___________________________________________________________________________</w:t>
      </w:r>
    </w:p>
    <w:p w:rsidR="007611D7" w:rsidRPr="00D5748F" w:rsidRDefault="007611D7" w:rsidP="004A1F76">
      <w:pPr>
        <w:pStyle w:val="Style1"/>
        <w:rPr>
          <w:sz w:val="23"/>
          <w:szCs w:val="23"/>
        </w:rPr>
      </w:pPr>
      <w:r>
        <w:rPr>
          <w:sz w:val="23"/>
          <w:szCs w:val="23"/>
        </w:rPr>
        <w:tab/>
      </w:r>
      <w:r w:rsidRPr="00D5748F">
        <w:rPr>
          <w:sz w:val="23"/>
          <w:szCs w:val="23"/>
        </w:rPr>
        <w:t>___________________________________________________________________________</w:t>
      </w:r>
    </w:p>
    <w:p w:rsidR="007611D7" w:rsidRPr="00D5748F" w:rsidRDefault="007611D7" w:rsidP="004A1F76">
      <w:pPr>
        <w:pStyle w:val="Style1"/>
        <w:rPr>
          <w:sz w:val="23"/>
          <w:szCs w:val="23"/>
        </w:rPr>
      </w:pPr>
      <w:r w:rsidRPr="00D5748F">
        <w:rPr>
          <w:sz w:val="23"/>
          <w:szCs w:val="23"/>
        </w:rPr>
        <w:tab/>
        <w:t>___________________________________________________________________________</w:t>
      </w:r>
    </w:p>
    <w:p w:rsidR="00B13194" w:rsidRDefault="00B13194" w:rsidP="004A1F76">
      <w:pPr>
        <w:pStyle w:val="Style1"/>
        <w:rPr>
          <w:color w:val="auto"/>
          <w:sz w:val="23"/>
          <w:szCs w:val="23"/>
        </w:rPr>
      </w:pPr>
    </w:p>
    <w:p w:rsidR="00B13194" w:rsidRDefault="00B13194" w:rsidP="004A1F76">
      <w:pPr>
        <w:pStyle w:val="Style1"/>
        <w:rPr>
          <w:color w:val="auto"/>
          <w:sz w:val="23"/>
          <w:szCs w:val="23"/>
        </w:rPr>
      </w:pPr>
      <w:r>
        <w:rPr>
          <w:color w:val="auto"/>
          <w:sz w:val="23"/>
          <w:szCs w:val="23"/>
        </w:rPr>
        <w:t xml:space="preserve">32. </w:t>
      </w:r>
      <w:r>
        <w:rPr>
          <w:color w:val="auto"/>
          <w:sz w:val="23"/>
          <w:szCs w:val="23"/>
        </w:rPr>
        <w:tab/>
        <w:t xml:space="preserve">Have you ever been disciplined for a breach of ethics or unprofessional conduct by any court, </w:t>
      </w:r>
      <w:r w:rsidR="007611D7">
        <w:rPr>
          <w:color w:val="auto"/>
          <w:sz w:val="23"/>
          <w:szCs w:val="23"/>
        </w:rPr>
        <w:tab/>
      </w:r>
      <w:r>
        <w:rPr>
          <w:color w:val="auto"/>
          <w:sz w:val="23"/>
          <w:szCs w:val="23"/>
        </w:rPr>
        <w:t xml:space="preserve">administrative agency, bar association, or other professional group? If so, please give the particulars. </w:t>
      </w:r>
    </w:p>
    <w:p w:rsidR="007611D7" w:rsidRPr="00D5748F" w:rsidRDefault="007611D7" w:rsidP="004A1F76">
      <w:pPr>
        <w:pStyle w:val="Style1"/>
        <w:rPr>
          <w:sz w:val="23"/>
          <w:szCs w:val="23"/>
        </w:rPr>
      </w:pPr>
      <w:r>
        <w:rPr>
          <w:color w:val="auto"/>
          <w:sz w:val="23"/>
          <w:szCs w:val="23"/>
        </w:rPr>
        <w:tab/>
      </w:r>
      <w:r w:rsidRPr="00D5748F">
        <w:rPr>
          <w:sz w:val="23"/>
          <w:szCs w:val="23"/>
        </w:rPr>
        <w:t>___________________________________________________________________________</w:t>
      </w:r>
    </w:p>
    <w:p w:rsidR="007611D7" w:rsidRPr="00D5748F" w:rsidRDefault="007611D7" w:rsidP="004A1F76">
      <w:pPr>
        <w:pStyle w:val="Style1"/>
        <w:rPr>
          <w:sz w:val="23"/>
          <w:szCs w:val="23"/>
        </w:rPr>
      </w:pPr>
      <w:r>
        <w:rPr>
          <w:sz w:val="23"/>
          <w:szCs w:val="23"/>
        </w:rPr>
        <w:tab/>
      </w:r>
      <w:r w:rsidRPr="00D5748F">
        <w:rPr>
          <w:sz w:val="23"/>
          <w:szCs w:val="23"/>
        </w:rPr>
        <w:t>___________________________________________________________________________</w:t>
      </w:r>
    </w:p>
    <w:p w:rsidR="007611D7" w:rsidRPr="00D5748F" w:rsidRDefault="007611D7" w:rsidP="004A1F76">
      <w:pPr>
        <w:pStyle w:val="Style1"/>
        <w:rPr>
          <w:sz w:val="23"/>
          <w:szCs w:val="23"/>
        </w:rPr>
      </w:pPr>
      <w:r w:rsidRPr="00D5748F">
        <w:rPr>
          <w:sz w:val="23"/>
          <w:szCs w:val="23"/>
        </w:rPr>
        <w:tab/>
        <w:t>___________________________________________________________________________</w:t>
      </w:r>
    </w:p>
    <w:p w:rsidR="00B13194" w:rsidRDefault="00B13194" w:rsidP="004A1F76">
      <w:pPr>
        <w:pStyle w:val="Style1"/>
        <w:rPr>
          <w:color w:val="auto"/>
          <w:sz w:val="23"/>
          <w:szCs w:val="23"/>
        </w:rPr>
      </w:pPr>
    </w:p>
    <w:p w:rsidR="00B13194" w:rsidRDefault="00B13194" w:rsidP="004A1F76">
      <w:pPr>
        <w:pStyle w:val="Style1"/>
        <w:rPr>
          <w:sz w:val="23"/>
          <w:szCs w:val="23"/>
        </w:rPr>
      </w:pPr>
      <w:r>
        <w:rPr>
          <w:b/>
          <w:bCs/>
          <w:sz w:val="23"/>
          <w:szCs w:val="23"/>
        </w:rPr>
        <w:t xml:space="preserve">Taxes </w:t>
      </w:r>
    </w:p>
    <w:p w:rsidR="00B13194" w:rsidRDefault="00B13194" w:rsidP="004A1F76">
      <w:pPr>
        <w:pStyle w:val="Style1"/>
        <w:rPr>
          <w:color w:val="auto"/>
          <w:sz w:val="23"/>
          <w:szCs w:val="23"/>
        </w:rPr>
      </w:pPr>
    </w:p>
    <w:p w:rsidR="007611D7" w:rsidRDefault="00B13194" w:rsidP="004A1F76">
      <w:pPr>
        <w:pStyle w:val="Style1"/>
        <w:rPr>
          <w:color w:val="auto"/>
          <w:sz w:val="23"/>
          <w:szCs w:val="23"/>
        </w:rPr>
      </w:pPr>
      <w:r>
        <w:rPr>
          <w:color w:val="auto"/>
          <w:sz w:val="23"/>
          <w:szCs w:val="23"/>
        </w:rPr>
        <w:t xml:space="preserve">33. </w:t>
      </w:r>
      <w:r>
        <w:rPr>
          <w:color w:val="auto"/>
          <w:sz w:val="23"/>
          <w:szCs w:val="23"/>
        </w:rPr>
        <w:tab/>
        <w:t xml:space="preserve">To the best of your knowledge, are you in compliance with the tax laws of the federal government and </w:t>
      </w:r>
      <w:r w:rsidR="007611D7">
        <w:rPr>
          <w:color w:val="auto"/>
          <w:sz w:val="23"/>
          <w:szCs w:val="23"/>
        </w:rPr>
        <w:tab/>
      </w:r>
      <w:r>
        <w:rPr>
          <w:color w:val="auto"/>
          <w:sz w:val="23"/>
          <w:szCs w:val="23"/>
        </w:rPr>
        <w:t xml:space="preserve">of the state, county, and community of which you are a resident? </w:t>
      </w:r>
    </w:p>
    <w:p w:rsidR="00B13194" w:rsidRDefault="007611D7" w:rsidP="004A1F76">
      <w:pPr>
        <w:pStyle w:val="Style1"/>
        <w:rPr>
          <w:color w:val="auto"/>
          <w:sz w:val="23"/>
          <w:szCs w:val="23"/>
        </w:rPr>
      </w:pPr>
      <w:r>
        <w:rPr>
          <w:color w:val="auto"/>
          <w:sz w:val="23"/>
          <w:szCs w:val="23"/>
        </w:rPr>
        <w:tab/>
      </w:r>
      <w:r w:rsidR="00B13194">
        <w:rPr>
          <w:color w:val="auto"/>
          <w:sz w:val="23"/>
          <w:szCs w:val="23"/>
        </w:rPr>
        <w:t xml:space="preserve">_____________Yes ___________No </w:t>
      </w:r>
    </w:p>
    <w:p w:rsidR="00B13194" w:rsidRDefault="00B13194" w:rsidP="004A1F76">
      <w:pPr>
        <w:pStyle w:val="Style1"/>
        <w:rPr>
          <w:color w:val="auto"/>
          <w:sz w:val="23"/>
          <w:szCs w:val="23"/>
        </w:rPr>
      </w:pPr>
    </w:p>
    <w:p w:rsidR="00B13194" w:rsidRDefault="00B13194" w:rsidP="004A1F76">
      <w:pPr>
        <w:pStyle w:val="Style1"/>
        <w:rPr>
          <w:color w:val="auto"/>
          <w:sz w:val="23"/>
          <w:szCs w:val="23"/>
        </w:rPr>
      </w:pPr>
      <w:r>
        <w:rPr>
          <w:color w:val="auto"/>
          <w:sz w:val="23"/>
          <w:szCs w:val="23"/>
        </w:rPr>
        <w:t xml:space="preserve">34. </w:t>
      </w:r>
      <w:r>
        <w:rPr>
          <w:color w:val="auto"/>
          <w:sz w:val="23"/>
          <w:szCs w:val="23"/>
        </w:rPr>
        <w:tab/>
        <w:t xml:space="preserve">Have you filed appropriate tax returns as required by federal, state, local, and other government </w:t>
      </w:r>
      <w:r w:rsidR="007611D7">
        <w:rPr>
          <w:color w:val="auto"/>
          <w:sz w:val="23"/>
          <w:szCs w:val="23"/>
        </w:rPr>
        <w:tab/>
      </w:r>
      <w:r>
        <w:rPr>
          <w:color w:val="auto"/>
          <w:sz w:val="23"/>
          <w:szCs w:val="23"/>
        </w:rPr>
        <w:t xml:space="preserve">authorities? Yes _____ No_____ If no, please explain. </w:t>
      </w:r>
    </w:p>
    <w:p w:rsidR="007611D7" w:rsidRPr="00D5748F" w:rsidRDefault="007611D7" w:rsidP="004A1F76">
      <w:pPr>
        <w:pStyle w:val="Style1"/>
        <w:rPr>
          <w:sz w:val="23"/>
          <w:szCs w:val="23"/>
        </w:rPr>
      </w:pPr>
      <w:r>
        <w:rPr>
          <w:color w:val="auto"/>
          <w:sz w:val="23"/>
          <w:szCs w:val="23"/>
        </w:rPr>
        <w:tab/>
      </w:r>
      <w:r w:rsidRPr="00D5748F">
        <w:rPr>
          <w:sz w:val="23"/>
          <w:szCs w:val="23"/>
        </w:rPr>
        <w:t>___________________________________________________________________________</w:t>
      </w:r>
    </w:p>
    <w:p w:rsidR="007611D7" w:rsidRPr="00D5748F" w:rsidRDefault="007611D7" w:rsidP="004A1F76">
      <w:pPr>
        <w:pStyle w:val="Style1"/>
        <w:rPr>
          <w:sz w:val="23"/>
          <w:szCs w:val="23"/>
        </w:rPr>
      </w:pPr>
      <w:r>
        <w:rPr>
          <w:sz w:val="23"/>
          <w:szCs w:val="23"/>
        </w:rPr>
        <w:tab/>
      </w:r>
      <w:r w:rsidRPr="00D5748F">
        <w:rPr>
          <w:sz w:val="23"/>
          <w:szCs w:val="23"/>
        </w:rPr>
        <w:t>___________________________________________________________________________</w:t>
      </w:r>
    </w:p>
    <w:p w:rsidR="007611D7" w:rsidRDefault="007611D7" w:rsidP="004A1F76">
      <w:pPr>
        <w:pStyle w:val="Style1"/>
        <w:rPr>
          <w:color w:val="auto"/>
          <w:sz w:val="23"/>
          <w:szCs w:val="23"/>
        </w:rPr>
      </w:pPr>
      <w:r w:rsidRPr="00D5748F">
        <w:rPr>
          <w:sz w:val="23"/>
          <w:szCs w:val="23"/>
        </w:rPr>
        <w:tab/>
      </w:r>
    </w:p>
    <w:p w:rsidR="00B13194" w:rsidRDefault="00B13194" w:rsidP="004A1F76">
      <w:pPr>
        <w:pStyle w:val="Style1"/>
        <w:rPr>
          <w:color w:val="auto"/>
          <w:sz w:val="23"/>
          <w:szCs w:val="23"/>
        </w:rPr>
      </w:pPr>
      <w:r>
        <w:rPr>
          <w:color w:val="auto"/>
          <w:sz w:val="23"/>
          <w:szCs w:val="23"/>
        </w:rPr>
        <w:t>35.</w:t>
      </w:r>
      <w:r w:rsidR="007611D7">
        <w:rPr>
          <w:color w:val="auto"/>
          <w:sz w:val="23"/>
          <w:szCs w:val="23"/>
        </w:rPr>
        <w:tab/>
      </w:r>
      <w:r>
        <w:rPr>
          <w:color w:val="auto"/>
          <w:sz w:val="23"/>
          <w:szCs w:val="23"/>
        </w:rPr>
        <w:t xml:space="preserve"> Has a tax lien or other collection procedure ever been instituted against you by federal, state, or local </w:t>
      </w:r>
      <w:r w:rsidR="007611D7">
        <w:rPr>
          <w:color w:val="auto"/>
          <w:sz w:val="23"/>
          <w:szCs w:val="23"/>
        </w:rPr>
        <w:tab/>
      </w:r>
      <w:r>
        <w:rPr>
          <w:color w:val="auto"/>
          <w:sz w:val="23"/>
          <w:szCs w:val="23"/>
        </w:rPr>
        <w:t xml:space="preserve">authorities? If so, give particulars. </w:t>
      </w:r>
    </w:p>
    <w:p w:rsidR="007611D7" w:rsidRPr="00D5748F" w:rsidRDefault="007611D7" w:rsidP="004A1F76">
      <w:pPr>
        <w:pStyle w:val="Style1"/>
        <w:rPr>
          <w:sz w:val="23"/>
          <w:szCs w:val="23"/>
        </w:rPr>
      </w:pPr>
      <w:r>
        <w:rPr>
          <w:color w:val="auto"/>
          <w:sz w:val="23"/>
          <w:szCs w:val="23"/>
        </w:rPr>
        <w:tab/>
      </w:r>
      <w:r w:rsidRPr="00D5748F">
        <w:rPr>
          <w:sz w:val="23"/>
          <w:szCs w:val="23"/>
        </w:rPr>
        <w:t>___________________________________________________________________________</w:t>
      </w:r>
    </w:p>
    <w:p w:rsidR="003D0B2B" w:rsidRDefault="007611D7" w:rsidP="004A1F76">
      <w:pPr>
        <w:pStyle w:val="Style1"/>
        <w:rPr>
          <w:sz w:val="23"/>
          <w:szCs w:val="23"/>
        </w:rPr>
      </w:pPr>
      <w:r>
        <w:rPr>
          <w:sz w:val="23"/>
          <w:szCs w:val="23"/>
        </w:rPr>
        <w:tab/>
      </w:r>
      <w:r w:rsidRPr="00D5748F">
        <w:rPr>
          <w:sz w:val="23"/>
          <w:szCs w:val="23"/>
        </w:rPr>
        <w:t>___________________________________________________________________________</w:t>
      </w:r>
    </w:p>
    <w:p w:rsidR="00B13194" w:rsidRDefault="00B13194" w:rsidP="004A1F76">
      <w:pPr>
        <w:pStyle w:val="Style1"/>
        <w:rPr>
          <w:sz w:val="23"/>
          <w:szCs w:val="23"/>
        </w:rPr>
      </w:pPr>
      <w:r>
        <w:rPr>
          <w:b/>
          <w:bCs/>
          <w:sz w:val="23"/>
          <w:szCs w:val="23"/>
        </w:rPr>
        <w:lastRenderedPageBreak/>
        <w:t xml:space="preserve">Professional and Other Activities </w:t>
      </w:r>
    </w:p>
    <w:p w:rsidR="00B13194" w:rsidRDefault="00B13194" w:rsidP="004A1F76">
      <w:pPr>
        <w:pStyle w:val="Style1"/>
        <w:rPr>
          <w:color w:val="auto"/>
          <w:sz w:val="23"/>
          <w:szCs w:val="23"/>
        </w:rPr>
      </w:pPr>
    </w:p>
    <w:p w:rsidR="00B13194" w:rsidRDefault="00B13194" w:rsidP="004A1F76">
      <w:pPr>
        <w:pStyle w:val="Style1"/>
        <w:rPr>
          <w:color w:val="auto"/>
          <w:sz w:val="23"/>
          <w:szCs w:val="23"/>
        </w:rPr>
      </w:pPr>
      <w:r>
        <w:rPr>
          <w:color w:val="auto"/>
          <w:sz w:val="23"/>
          <w:szCs w:val="23"/>
        </w:rPr>
        <w:t xml:space="preserve">36. </w:t>
      </w:r>
      <w:r>
        <w:rPr>
          <w:color w:val="auto"/>
          <w:sz w:val="23"/>
          <w:szCs w:val="23"/>
        </w:rPr>
        <w:tab/>
        <w:t xml:space="preserve">a) </w:t>
      </w:r>
      <w:r w:rsidR="007611D7">
        <w:rPr>
          <w:color w:val="auto"/>
          <w:sz w:val="23"/>
          <w:szCs w:val="23"/>
        </w:rPr>
        <w:tab/>
      </w:r>
      <w:r>
        <w:rPr>
          <w:color w:val="auto"/>
          <w:sz w:val="23"/>
          <w:szCs w:val="23"/>
        </w:rPr>
        <w:t xml:space="preserve">List all bar associations and legal or other professional societies of which you are a member </w:t>
      </w:r>
      <w:r w:rsidR="007611D7">
        <w:rPr>
          <w:color w:val="auto"/>
          <w:sz w:val="23"/>
          <w:szCs w:val="23"/>
        </w:rPr>
        <w:tab/>
      </w:r>
      <w:r w:rsidR="007611D7">
        <w:rPr>
          <w:color w:val="auto"/>
          <w:sz w:val="23"/>
          <w:szCs w:val="23"/>
        </w:rPr>
        <w:tab/>
      </w:r>
      <w:r w:rsidR="007611D7">
        <w:rPr>
          <w:color w:val="auto"/>
          <w:sz w:val="23"/>
          <w:szCs w:val="23"/>
        </w:rPr>
        <w:tab/>
      </w:r>
      <w:r>
        <w:rPr>
          <w:color w:val="auto"/>
          <w:sz w:val="23"/>
          <w:szCs w:val="23"/>
        </w:rPr>
        <w:t xml:space="preserve">and give the titles and dates of any office you have held in such groups and committees to </w:t>
      </w:r>
      <w:r w:rsidR="007611D7">
        <w:rPr>
          <w:color w:val="auto"/>
          <w:sz w:val="23"/>
          <w:szCs w:val="23"/>
        </w:rPr>
        <w:tab/>
      </w:r>
      <w:r w:rsidR="007611D7">
        <w:rPr>
          <w:color w:val="auto"/>
          <w:sz w:val="23"/>
          <w:szCs w:val="23"/>
        </w:rPr>
        <w:tab/>
      </w:r>
      <w:r w:rsidR="007611D7">
        <w:rPr>
          <w:color w:val="auto"/>
          <w:sz w:val="23"/>
          <w:szCs w:val="23"/>
        </w:rPr>
        <w:tab/>
      </w:r>
      <w:r>
        <w:rPr>
          <w:color w:val="auto"/>
          <w:sz w:val="23"/>
          <w:szCs w:val="23"/>
        </w:rPr>
        <w:t xml:space="preserve">which you belonged. </w:t>
      </w:r>
    </w:p>
    <w:p w:rsidR="007611D7" w:rsidRPr="00D5748F" w:rsidRDefault="007611D7" w:rsidP="004A1F76">
      <w:pPr>
        <w:pStyle w:val="Style1"/>
        <w:rPr>
          <w:sz w:val="23"/>
          <w:szCs w:val="23"/>
        </w:rPr>
      </w:pPr>
      <w:r>
        <w:rPr>
          <w:color w:val="auto"/>
          <w:sz w:val="23"/>
          <w:szCs w:val="23"/>
        </w:rPr>
        <w:tab/>
      </w:r>
      <w:r>
        <w:rPr>
          <w:color w:val="auto"/>
          <w:sz w:val="23"/>
          <w:szCs w:val="23"/>
        </w:rPr>
        <w:tab/>
      </w:r>
      <w:r w:rsidRPr="00D5748F">
        <w:rPr>
          <w:sz w:val="23"/>
          <w:szCs w:val="23"/>
        </w:rPr>
        <w:t>___________________________________________________________________________</w:t>
      </w:r>
    </w:p>
    <w:p w:rsidR="007A73FA" w:rsidRDefault="007611D7" w:rsidP="004A1F76">
      <w:pPr>
        <w:pStyle w:val="Style1"/>
        <w:rPr>
          <w:sz w:val="23"/>
          <w:szCs w:val="23"/>
        </w:rPr>
      </w:pPr>
      <w:r>
        <w:rPr>
          <w:sz w:val="23"/>
          <w:szCs w:val="23"/>
        </w:rPr>
        <w:tab/>
      </w:r>
      <w:r w:rsidRPr="00D5748F">
        <w:rPr>
          <w:sz w:val="23"/>
          <w:szCs w:val="23"/>
        </w:rPr>
        <w:tab/>
        <w:t>___________________________________________________________________________</w:t>
      </w:r>
    </w:p>
    <w:p w:rsidR="007A73FA" w:rsidRDefault="007A73FA" w:rsidP="004A1F76">
      <w:pPr>
        <w:pStyle w:val="Style1"/>
        <w:rPr>
          <w:sz w:val="23"/>
          <w:szCs w:val="23"/>
        </w:rPr>
      </w:pPr>
    </w:p>
    <w:p w:rsidR="00B13194" w:rsidRDefault="007611D7" w:rsidP="004A1F76">
      <w:pPr>
        <w:pStyle w:val="Style1"/>
        <w:rPr>
          <w:color w:val="auto"/>
          <w:sz w:val="23"/>
          <w:szCs w:val="23"/>
        </w:rPr>
      </w:pPr>
      <w:r>
        <w:rPr>
          <w:color w:val="auto"/>
          <w:sz w:val="23"/>
          <w:szCs w:val="23"/>
        </w:rPr>
        <w:tab/>
      </w:r>
      <w:r w:rsidR="00B13194">
        <w:rPr>
          <w:color w:val="auto"/>
          <w:sz w:val="23"/>
          <w:szCs w:val="23"/>
        </w:rPr>
        <w:t xml:space="preserve">b) </w:t>
      </w:r>
      <w:r w:rsidR="00B13194">
        <w:rPr>
          <w:color w:val="auto"/>
          <w:sz w:val="23"/>
          <w:szCs w:val="23"/>
        </w:rPr>
        <w:tab/>
        <w:t>List all organizations and clubs, other than bar associations and professional societies</w:t>
      </w:r>
      <w:r>
        <w:rPr>
          <w:color w:val="auto"/>
          <w:sz w:val="23"/>
          <w:szCs w:val="23"/>
        </w:rPr>
        <w:t xml:space="preserve"> </w:t>
      </w:r>
      <w:r>
        <w:rPr>
          <w:color w:val="auto"/>
          <w:sz w:val="23"/>
          <w:szCs w:val="23"/>
        </w:rPr>
        <w:tab/>
      </w:r>
      <w:r>
        <w:rPr>
          <w:color w:val="auto"/>
          <w:sz w:val="23"/>
          <w:szCs w:val="23"/>
        </w:rPr>
        <w:tab/>
      </w:r>
      <w:r>
        <w:rPr>
          <w:color w:val="auto"/>
          <w:sz w:val="23"/>
          <w:szCs w:val="23"/>
        </w:rPr>
        <w:tab/>
      </w:r>
      <w:r>
        <w:rPr>
          <w:color w:val="auto"/>
          <w:sz w:val="23"/>
          <w:szCs w:val="23"/>
        </w:rPr>
        <w:tab/>
      </w:r>
      <w:r w:rsidR="00B13194">
        <w:rPr>
          <w:color w:val="auto"/>
          <w:sz w:val="23"/>
          <w:szCs w:val="23"/>
        </w:rPr>
        <w:t xml:space="preserve">identified in response to Question No. 36a, of which you have been a member during the past </w:t>
      </w:r>
      <w:r>
        <w:rPr>
          <w:color w:val="auto"/>
          <w:sz w:val="23"/>
          <w:szCs w:val="23"/>
        </w:rPr>
        <w:tab/>
      </w:r>
      <w:r>
        <w:rPr>
          <w:color w:val="auto"/>
          <w:sz w:val="23"/>
          <w:szCs w:val="23"/>
        </w:rPr>
        <w:tab/>
      </w:r>
      <w:r w:rsidR="00B13194">
        <w:rPr>
          <w:color w:val="auto"/>
          <w:sz w:val="23"/>
          <w:szCs w:val="23"/>
        </w:rPr>
        <w:t xml:space="preserve">ten years, including the titles and dates of any offices you have held in each. </w:t>
      </w:r>
    </w:p>
    <w:p w:rsidR="007611D7" w:rsidRPr="00D5748F" w:rsidRDefault="007611D7" w:rsidP="004A1F76">
      <w:pPr>
        <w:pStyle w:val="Style1"/>
        <w:rPr>
          <w:sz w:val="23"/>
          <w:szCs w:val="23"/>
        </w:rPr>
      </w:pPr>
      <w:r>
        <w:rPr>
          <w:color w:val="auto"/>
          <w:sz w:val="23"/>
          <w:szCs w:val="23"/>
        </w:rPr>
        <w:tab/>
      </w:r>
      <w:r>
        <w:rPr>
          <w:color w:val="auto"/>
          <w:sz w:val="23"/>
          <w:szCs w:val="23"/>
        </w:rPr>
        <w:tab/>
      </w:r>
      <w:r w:rsidRPr="00D5748F">
        <w:rPr>
          <w:sz w:val="23"/>
          <w:szCs w:val="23"/>
        </w:rPr>
        <w:t>___________________________________________________________________________</w:t>
      </w:r>
    </w:p>
    <w:p w:rsidR="007611D7" w:rsidRPr="00D5748F" w:rsidRDefault="007611D7" w:rsidP="004A1F76">
      <w:pPr>
        <w:pStyle w:val="Style1"/>
        <w:rPr>
          <w:sz w:val="23"/>
          <w:szCs w:val="23"/>
        </w:rPr>
      </w:pPr>
      <w:r w:rsidRPr="00D5748F">
        <w:rPr>
          <w:sz w:val="23"/>
          <w:szCs w:val="23"/>
        </w:rPr>
        <w:tab/>
      </w:r>
      <w:r>
        <w:rPr>
          <w:sz w:val="23"/>
          <w:szCs w:val="23"/>
        </w:rPr>
        <w:tab/>
      </w:r>
      <w:r w:rsidRPr="00D5748F">
        <w:rPr>
          <w:sz w:val="23"/>
          <w:szCs w:val="23"/>
        </w:rPr>
        <w:t>___________________________________________________________________________</w:t>
      </w:r>
    </w:p>
    <w:p w:rsidR="007611D7" w:rsidRPr="00D5748F" w:rsidRDefault="007611D7" w:rsidP="004A1F76">
      <w:pPr>
        <w:pStyle w:val="Style1"/>
        <w:rPr>
          <w:sz w:val="23"/>
          <w:szCs w:val="23"/>
        </w:rPr>
      </w:pPr>
      <w:r>
        <w:rPr>
          <w:sz w:val="23"/>
          <w:szCs w:val="23"/>
        </w:rPr>
        <w:tab/>
      </w:r>
      <w:r w:rsidRPr="00D5748F">
        <w:rPr>
          <w:sz w:val="23"/>
          <w:szCs w:val="23"/>
        </w:rPr>
        <w:tab/>
        <w:t>___________________________________________________________________________</w:t>
      </w:r>
    </w:p>
    <w:p w:rsidR="007611D7" w:rsidRDefault="007611D7" w:rsidP="004A1F76">
      <w:pPr>
        <w:pStyle w:val="Style1"/>
        <w:rPr>
          <w:color w:val="auto"/>
          <w:sz w:val="23"/>
          <w:szCs w:val="23"/>
        </w:rPr>
      </w:pPr>
    </w:p>
    <w:p w:rsidR="00B13194" w:rsidRDefault="00B13194" w:rsidP="004A1F76">
      <w:pPr>
        <w:pStyle w:val="Style1"/>
        <w:rPr>
          <w:color w:val="auto"/>
          <w:sz w:val="23"/>
          <w:szCs w:val="23"/>
        </w:rPr>
      </w:pPr>
      <w:r>
        <w:rPr>
          <w:color w:val="auto"/>
          <w:sz w:val="23"/>
          <w:szCs w:val="23"/>
        </w:rPr>
        <w:t xml:space="preserve">37. </w:t>
      </w:r>
      <w:r>
        <w:rPr>
          <w:color w:val="auto"/>
          <w:sz w:val="23"/>
          <w:szCs w:val="23"/>
        </w:rPr>
        <w:tab/>
        <w:t xml:space="preserve">Describe any civic, philanthropic, community, social, or public service activities during the past five </w:t>
      </w:r>
      <w:r w:rsidR="007611D7">
        <w:rPr>
          <w:color w:val="auto"/>
          <w:sz w:val="23"/>
          <w:szCs w:val="23"/>
        </w:rPr>
        <w:tab/>
      </w:r>
      <w:r>
        <w:rPr>
          <w:color w:val="auto"/>
          <w:sz w:val="23"/>
          <w:szCs w:val="23"/>
        </w:rPr>
        <w:t xml:space="preserve">years, including any posts or offices held and honors or awards received? </w:t>
      </w:r>
    </w:p>
    <w:p w:rsidR="007611D7" w:rsidRPr="00D5748F" w:rsidRDefault="007611D7" w:rsidP="004A1F76">
      <w:pPr>
        <w:pStyle w:val="Style1"/>
        <w:rPr>
          <w:sz w:val="23"/>
          <w:szCs w:val="23"/>
        </w:rPr>
      </w:pPr>
      <w:r>
        <w:rPr>
          <w:color w:val="auto"/>
          <w:sz w:val="23"/>
          <w:szCs w:val="23"/>
        </w:rPr>
        <w:tab/>
      </w:r>
      <w:r w:rsidRPr="00D5748F">
        <w:rPr>
          <w:sz w:val="23"/>
          <w:szCs w:val="23"/>
        </w:rPr>
        <w:t>___________________________________________________________________________</w:t>
      </w:r>
    </w:p>
    <w:p w:rsidR="007611D7" w:rsidRPr="00D5748F" w:rsidRDefault="007611D7" w:rsidP="004A1F76">
      <w:pPr>
        <w:pStyle w:val="Style1"/>
        <w:rPr>
          <w:sz w:val="23"/>
          <w:szCs w:val="23"/>
        </w:rPr>
      </w:pPr>
      <w:r>
        <w:rPr>
          <w:sz w:val="23"/>
          <w:szCs w:val="23"/>
        </w:rPr>
        <w:tab/>
      </w:r>
      <w:r w:rsidRPr="00D5748F">
        <w:rPr>
          <w:sz w:val="23"/>
          <w:szCs w:val="23"/>
        </w:rPr>
        <w:t>___________________________________________________________________________</w:t>
      </w:r>
    </w:p>
    <w:p w:rsidR="007611D7" w:rsidRPr="00D5748F" w:rsidRDefault="007611D7" w:rsidP="004A1F76">
      <w:pPr>
        <w:pStyle w:val="Style1"/>
        <w:rPr>
          <w:sz w:val="23"/>
          <w:szCs w:val="23"/>
        </w:rPr>
      </w:pPr>
      <w:r w:rsidRPr="00D5748F">
        <w:rPr>
          <w:sz w:val="23"/>
          <w:szCs w:val="23"/>
        </w:rPr>
        <w:tab/>
        <w:t>___________________________________________________________________________</w:t>
      </w:r>
    </w:p>
    <w:p w:rsidR="007611D7" w:rsidRDefault="007611D7" w:rsidP="004A1F76">
      <w:pPr>
        <w:pStyle w:val="Style1"/>
        <w:rPr>
          <w:color w:val="auto"/>
          <w:sz w:val="23"/>
          <w:szCs w:val="23"/>
        </w:rPr>
      </w:pPr>
    </w:p>
    <w:p w:rsidR="00B13194" w:rsidRDefault="00B13194" w:rsidP="004A1F76">
      <w:pPr>
        <w:pStyle w:val="Style1"/>
        <w:rPr>
          <w:sz w:val="23"/>
          <w:szCs w:val="23"/>
        </w:rPr>
      </w:pPr>
      <w:r>
        <w:rPr>
          <w:b/>
          <w:bCs/>
          <w:sz w:val="23"/>
          <w:szCs w:val="23"/>
        </w:rPr>
        <w:t xml:space="preserve">Supplemental Information </w:t>
      </w:r>
    </w:p>
    <w:p w:rsidR="00B13194" w:rsidRDefault="00B13194" w:rsidP="004A1F76">
      <w:pPr>
        <w:pStyle w:val="Style1"/>
        <w:rPr>
          <w:color w:val="auto"/>
          <w:sz w:val="23"/>
          <w:szCs w:val="23"/>
        </w:rPr>
      </w:pPr>
    </w:p>
    <w:p w:rsidR="00B13194" w:rsidRDefault="00B13194" w:rsidP="004A1F76">
      <w:pPr>
        <w:pStyle w:val="Style1"/>
        <w:rPr>
          <w:color w:val="auto"/>
          <w:sz w:val="23"/>
          <w:szCs w:val="23"/>
        </w:rPr>
      </w:pPr>
      <w:r>
        <w:rPr>
          <w:color w:val="auto"/>
          <w:sz w:val="23"/>
          <w:szCs w:val="23"/>
        </w:rPr>
        <w:t xml:space="preserve">38. </w:t>
      </w:r>
      <w:r>
        <w:rPr>
          <w:color w:val="auto"/>
          <w:sz w:val="23"/>
          <w:szCs w:val="23"/>
        </w:rPr>
        <w:tab/>
        <w:t xml:space="preserve">Do any clubs or private associations to which you belong have a discrimination clause or have a </w:t>
      </w:r>
      <w:r w:rsidR="007611D7">
        <w:rPr>
          <w:color w:val="auto"/>
          <w:sz w:val="23"/>
          <w:szCs w:val="23"/>
        </w:rPr>
        <w:tab/>
      </w:r>
      <w:r>
        <w:rPr>
          <w:color w:val="auto"/>
          <w:sz w:val="23"/>
          <w:szCs w:val="23"/>
        </w:rPr>
        <w:t xml:space="preserve">history of barring membership to women or minorities? _________Yes _________No </w:t>
      </w:r>
    </w:p>
    <w:p w:rsidR="00B13194" w:rsidRDefault="00B13194" w:rsidP="004A1F76">
      <w:pPr>
        <w:pStyle w:val="Style1"/>
        <w:rPr>
          <w:color w:val="auto"/>
          <w:sz w:val="23"/>
          <w:szCs w:val="23"/>
        </w:rPr>
      </w:pPr>
    </w:p>
    <w:p w:rsidR="00B13194" w:rsidRDefault="00B13194" w:rsidP="004A1F76">
      <w:pPr>
        <w:pStyle w:val="Style1"/>
        <w:rPr>
          <w:color w:val="auto"/>
          <w:sz w:val="23"/>
          <w:szCs w:val="23"/>
        </w:rPr>
      </w:pPr>
      <w:r>
        <w:rPr>
          <w:color w:val="auto"/>
          <w:sz w:val="23"/>
          <w:szCs w:val="23"/>
        </w:rPr>
        <w:t xml:space="preserve">39. </w:t>
      </w:r>
      <w:r>
        <w:rPr>
          <w:color w:val="auto"/>
          <w:sz w:val="23"/>
          <w:szCs w:val="23"/>
        </w:rPr>
        <w:tab/>
        <w:t xml:space="preserve">State any achievements or actions you have accomplished, demonstrating your commitment to equal </w:t>
      </w:r>
      <w:r w:rsidR="007611D7">
        <w:rPr>
          <w:color w:val="auto"/>
          <w:sz w:val="23"/>
          <w:szCs w:val="23"/>
        </w:rPr>
        <w:tab/>
      </w:r>
      <w:r>
        <w:rPr>
          <w:color w:val="auto"/>
          <w:sz w:val="23"/>
          <w:szCs w:val="23"/>
        </w:rPr>
        <w:t xml:space="preserve">justice under the law. </w:t>
      </w:r>
    </w:p>
    <w:p w:rsidR="007611D7" w:rsidRPr="00D5748F" w:rsidRDefault="007611D7" w:rsidP="004A1F76">
      <w:pPr>
        <w:pStyle w:val="Style1"/>
        <w:rPr>
          <w:sz w:val="23"/>
          <w:szCs w:val="23"/>
        </w:rPr>
      </w:pPr>
      <w:r>
        <w:rPr>
          <w:color w:val="auto"/>
          <w:sz w:val="23"/>
          <w:szCs w:val="23"/>
        </w:rPr>
        <w:tab/>
      </w:r>
      <w:r w:rsidRPr="00D5748F">
        <w:rPr>
          <w:sz w:val="23"/>
          <w:szCs w:val="23"/>
        </w:rPr>
        <w:t>___________________________________________________________________________</w:t>
      </w:r>
    </w:p>
    <w:p w:rsidR="007611D7" w:rsidRPr="00D5748F" w:rsidRDefault="007611D7" w:rsidP="004A1F76">
      <w:pPr>
        <w:pStyle w:val="Style1"/>
        <w:rPr>
          <w:sz w:val="23"/>
          <w:szCs w:val="23"/>
        </w:rPr>
      </w:pPr>
      <w:r>
        <w:rPr>
          <w:sz w:val="23"/>
          <w:szCs w:val="23"/>
        </w:rPr>
        <w:tab/>
      </w:r>
      <w:r w:rsidRPr="00D5748F">
        <w:rPr>
          <w:sz w:val="23"/>
          <w:szCs w:val="23"/>
        </w:rPr>
        <w:t>___________________________________________________________________________</w:t>
      </w:r>
    </w:p>
    <w:p w:rsidR="007611D7" w:rsidRPr="00D5748F" w:rsidRDefault="007611D7" w:rsidP="004A1F76">
      <w:pPr>
        <w:pStyle w:val="Style1"/>
        <w:rPr>
          <w:sz w:val="23"/>
          <w:szCs w:val="23"/>
        </w:rPr>
      </w:pPr>
      <w:r w:rsidRPr="00D5748F">
        <w:rPr>
          <w:sz w:val="23"/>
          <w:szCs w:val="23"/>
        </w:rPr>
        <w:tab/>
        <w:t>___________________________________________________________________________</w:t>
      </w:r>
    </w:p>
    <w:p w:rsidR="007611D7" w:rsidRDefault="007611D7" w:rsidP="004A1F76">
      <w:pPr>
        <w:pStyle w:val="Style1"/>
        <w:rPr>
          <w:color w:val="auto"/>
          <w:sz w:val="23"/>
          <w:szCs w:val="23"/>
        </w:rPr>
      </w:pPr>
    </w:p>
    <w:p w:rsidR="00B13194" w:rsidRDefault="00B13194" w:rsidP="004A1F76">
      <w:pPr>
        <w:pStyle w:val="Style1"/>
        <w:rPr>
          <w:color w:val="auto"/>
          <w:sz w:val="23"/>
          <w:szCs w:val="23"/>
        </w:rPr>
      </w:pPr>
      <w:r>
        <w:rPr>
          <w:color w:val="auto"/>
          <w:sz w:val="23"/>
          <w:szCs w:val="23"/>
        </w:rPr>
        <w:t xml:space="preserve">40. </w:t>
      </w:r>
      <w:r w:rsidR="007611D7">
        <w:rPr>
          <w:color w:val="auto"/>
          <w:sz w:val="23"/>
          <w:szCs w:val="23"/>
        </w:rPr>
        <w:tab/>
      </w:r>
      <w:r>
        <w:rPr>
          <w:color w:val="auto"/>
          <w:sz w:val="23"/>
          <w:szCs w:val="23"/>
        </w:rPr>
        <w:t xml:space="preserve">State any additional education or other experiences you believe would assist you in holding judicial </w:t>
      </w:r>
      <w:r w:rsidR="007611D7">
        <w:rPr>
          <w:color w:val="auto"/>
          <w:sz w:val="23"/>
          <w:szCs w:val="23"/>
        </w:rPr>
        <w:tab/>
      </w:r>
      <w:r>
        <w:rPr>
          <w:color w:val="auto"/>
          <w:sz w:val="23"/>
          <w:szCs w:val="23"/>
        </w:rPr>
        <w:t xml:space="preserve">office. </w:t>
      </w:r>
    </w:p>
    <w:p w:rsidR="007611D7" w:rsidRPr="00D5748F" w:rsidRDefault="007611D7" w:rsidP="004A1F76">
      <w:pPr>
        <w:pStyle w:val="Style1"/>
        <w:rPr>
          <w:sz w:val="23"/>
          <w:szCs w:val="23"/>
        </w:rPr>
      </w:pPr>
      <w:r>
        <w:rPr>
          <w:color w:val="auto"/>
          <w:sz w:val="23"/>
          <w:szCs w:val="23"/>
        </w:rPr>
        <w:tab/>
      </w:r>
      <w:r w:rsidRPr="00D5748F">
        <w:rPr>
          <w:sz w:val="23"/>
          <w:szCs w:val="23"/>
        </w:rPr>
        <w:t>___________________________________________________________________________</w:t>
      </w:r>
    </w:p>
    <w:p w:rsidR="007611D7" w:rsidRPr="00D5748F" w:rsidRDefault="007611D7" w:rsidP="004A1F76">
      <w:pPr>
        <w:pStyle w:val="Style1"/>
        <w:rPr>
          <w:sz w:val="23"/>
          <w:szCs w:val="23"/>
        </w:rPr>
      </w:pPr>
      <w:r>
        <w:rPr>
          <w:sz w:val="23"/>
          <w:szCs w:val="23"/>
        </w:rPr>
        <w:tab/>
      </w:r>
      <w:r w:rsidRPr="00D5748F">
        <w:rPr>
          <w:sz w:val="23"/>
          <w:szCs w:val="23"/>
        </w:rPr>
        <w:t>___________________________________________________________________________</w:t>
      </w:r>
    </w:p>
    <w:p w:rsidR="007611D7" w:rsidRPr="00D5748F" w:rsidRDefault="007611D7" w:rsidP="004A1F76">
      <w:pPr>
        <w:pStyle w:val="Style1"/>
        <w:rPr>
          <w:sz w:val="23"/>
          <w:szCs w:val="23"/>
        </w:rPr>
      </w:pPr>
      <w:r w:rsidRPr="00D5748F">
        <w:rPr>
          <w:sz w:val="23"/>
          <w:szCs w:val="23"/>
        </w:rPr>
        <w:tab/>
        <w:t>___________________________________________________________________________</w:t>
      </w:r>
    </w:p>
    <w:p w:rsidR="007611D7" w:rsidRDefault="007611D7" w:rsidP="004A1F76">
      <w:pPr>
        <w:pStyle w:val="Style1"/>
        <w:rPr>
          <w:color w:val="auto"/>
          <w:sz w:val="23"/>
          <w:szCs w:val="23"/>
        </w:rPr>
      </w:pPr>
    </w:p>
    <w:p w:rsidR="00B13194" w:rsidRDefault="00B13194" w:rsidP="004A1F76">
      <w:pPr>
        <w:pStyle w:val="Style1"/>
        <w:rPr>
          <w:color w:val="auto"/>
          <w:sz w:val="23"/>
          <w:szCs w:val="23"/>
        </w:rPr>
      </w:pPr>
      <w:r>
        <w:rPr>
          <w:color w:val="auto"/>
          <w:sz w:val="23"/>
          <w:szCs w:val="23"/>
        </w:rPr>
        <w:t xml:space="preserve">41. </w:t>
      </w:r>
      <w:r>
        <w:rPr>
          <w:color w:val="auto"/>
          <w:sz w:val="23"/>
          <w:szCs w:val="23"/>
        </w:rPr>
        <w:tab/>
        <w:t xml:space="preserve">State any other pertinent information reflecting positively or adversely on you </w:t>
      </w:r>
      <w:proofErr w:type="gramStart"/>
      <w:r>
        <w:rPr>
          <w:color w:val="auto"/>
          <w:sz w:val="23"/>
          <w:szCs w:val="23"/>
        </w:rPr>
        <w:t>which</w:t>
      </w:r>
      <w:proofErr w:type="gramEnd"/>
      <w:r>
        <w:rPr>
          <w:color w:val="auto"/>
          <w:sz w:val="23"/>
          <w:szCs w:val="23"/>
        </w:rPr>
        <w:t xml:space="preserve"> you believe </w:t>
      </w:r>
      <w:r w:rsidR="007611D7">
        <w:rPr>
          <w:color w:val="auto"/>
          <w:sz w:val="23"/>
          <w:szCs w:val="23"/>
        </w:rPr>
        <w:tab/>
      </w:r>
      <w:r>
        <w:rPr>
          <w:color w:val="auto"/>
          <w:sz w:val="23"/>
          <w:szCs w:val="23"/>
        </w:rPr>
        <w:t xml:space="preserve">should be disclosed to the circuit court and the selection panel in connection with your possible </w:t>
      </w:r>
      <w:r w:rsidR="007611D7">
        <w:rPr>
          <w:color w:val="auto"/>
          <w:sz w:val="23"/>
          <w:szCs w:val="23"/>
        </w:rPr>
        <w:tab/>
      </w:r>
      <w:r>
        <w:rPr>
          <w:color w:val="auto"/>
          <w:sz w:val="23"/>
          <w:szCs w:val="23"/>
        </w:rPr>
        <w:t xml:space="preserve">nomination as United States bankruptcy judge. </w:t>
      </w:r>
    </w:p>
    <w:p w:rsidR="007611D7" w:rsidRPr="00D5748F" w:rsidRDefault="007611D7" w:rsidP="004A1F76">
      <w:pPr>
        <w:pStyle w:val="Style1"/>
        <w:rPr>
          <w:sz w:val="23"/>
          <w:szCs w:val="23"/>
        </w:rPr>
      </w:pPr>
      <w:r>
        <w:rPr>
          <w:color w:val="auto"/>
          <w:sz w:val="23"/>
          <w:szCs w:val="23"/>
        </w:rPr>
        <w:tab/>
      </w:r>
      <w:r w:rsidRPr="00D5748F">
        <w:rPr>
          <w:sz w:val="23"/>
          <w:szCs w:val="23"/>
        </w:rPr>
        <w:t>___________________________________________________________________________</w:t>
      </w:r>
    </w:p>
    <w:p w:rsidR="007611D7" w:rsidRPr="00D5748F" w:rsidRDefault="007611D7" w:rsidP="004A1F76">
      <w:pPr>
        <w:pStyle w:val="Style1"/>
        <w:rPr>
          <w:sz w:val="23"/>
          <w:szCs w:val="23"/>
        </w:rPr>
      </w:pPr>
      <w:r>
        <w:rPr>
          <w:sz w:val="23"/>
          <w:szCs w:val="23"/>
        </w:rPr>
        <w:tab/>
      </w:r>
      <w:r w:rsidRPr="00D5748F">
        <w:rPr>
          <w:sz w:val="23"/>
          <w:szCs w:val="23"/>
        </w:rPr>
        <w:t>___________________________________________________________________________</w:t>
      </w:r>
    </w:p>
    <w:p w:rsidR="00BD01D6" w:rsidRDefault="007611D7" w:rsidP="004A1F76">
      <w:pPr>
        <w:pStyle w:val="Style1"/>
        <w:rPr>
          <w:sz w:val="23"/>
          <w:szCs w:val="23"/>
        </w:rPr>
      </w:pPr>
      <w:r w:rsidRPr="00D5748F">
        <w:rPr>
          <w:sz w:val="23"/>
          <w:szCs w:val="23"/>
        </w:rPr>
        <w:tab/>
        <w:t>___________________________________________________________________________</w:t>
      </w:r>
    </w:p>
    <w:p w:rsidR="003D0B2B" w:rsidRPr="003D0B2B" w:rsidRDefault="003D0B2B" w:rsidP="003D0B2B">
      <w:pPr>
        <w:pStyle w:val="Style1"/>
        <w:rPr>
          <w:sz w:val="23"/>
          <w:szCs w:val="23"/>
        </w:rPr>
      </w:pPr>
      <w:r>
        <w:rPr>
          <w:sz w:val="23"/>
          <w:szCs w:val="23"/>
        </w:rPr>
        <w:tab/>
      </w:r>
      <w:r w:rsidRPr="003D0B2B">
        <w:rPr>
          <w:sz w:val="23"/>
          <w:szCs w:val="23"/>
        </w:rPr>
        <w:t>___________________________________________________________________________</w:t>
      </w:r>
    </w:p>
    <w:p w:rsidR="003D0B2B" w:rsidRDefault="003D0B2B" w:rsidP="003D0B2B">
      <w:pPr>
        <w:pStyle w:val="Style1"/>
        <w:rPr>
          <w:sz w:val="23"/>
          <w:szCs w:val="23"/>
        </w:rPr>
      </w:pPr>
      <w:r>
        <w:rPr>
          <w:sz w:val="23"/>
          <w:szCs w:val="23"/>
        </w:rPr>
        <w:tab/>
      </w:r>
      <w:r w:rsidRPr="003D0B2B">
        <w:rPr>
          <w:sz w:val="23"/>
          <w:szCs w:val="23"/>
        </w:rPr>
        <w:t>___________________________________________________________________________</w:t>
      </w:r>
    </w:p>
    <w:p w:rsidR="003D0B2B" w:rsidRDefault="003D0B2B" w:rsidP="003D0B2B">
      <w:pPr>
        <w:pStyle w:val="Style1"/>
        <w:rPr>
          <w:sz w:val="23"/>
          <w:szCs w:val="23"/>
        </w:rPr>
      </w:pPr>
      <w:r>
        <w:rPr>
          <w:sz w:val="23"/>
          <w:szCs w:val="23"/>
        </w:rPr>
        <w:tab/>
      </w:r>
      <w:r w:rsidRPr="00D5748F">
        <w:rPr>
          <w:sz w:val="23"/>
          <w:szCs w:val="23"/>
        </w:rPr>
        <w:t>___________________________________________________________________________</w:t>
      </w:r>
    </w:p>
    <w:p w:rsidR="00F60F13" w:rsidRDefault="00F60F13" w:rsidP="00F60F13">
      <w:pPr>
        <w:pStyle w:val="Style1"/>
        <w:rPr>
          <w:sz w:val="23"/>
          <w:szCs w:val="23"/>
        </w:rPr>
      </w:pPr>
      <w:r>
        <w:rPr>
          <w:sz w:val="23"/>
          <w:szCs w:val="23"/>
        </w:rPr>
        <w:tab/>
      </w:r>
      <w:r w:rsidRPr="00D5748F">
        <w:rPr>
          <w:sz w:val="23"/>
          <w:szCs w:val="23"/>
        </w:rPr>
        <w:t>___________________________________________________________________________</w:t>
      </w:r>
    </w:p>
    <w:p w:rsidR="00B13194" w:rsidRDefault="00B13194" w:rsidP="004A1F76">
      <w:pPr>
        <w:pStyle w:val="Style1"/>
        <w:rPr>
          <w:color w:val="auto"/>
          <w:sz w:val="23"/>
          <w:szCs w:val="23"/>
        </w:rPr>
      </w:pPr>
      <w:r>
        <w:rPr>
          <w:b/>
          <w:bCs/>
          <w:color w:val="auto"/>
          <w:sz w:val="23"/>
          <w:szCs w:val="23"/>
        </w:rPr>
        <w:lastRenderedPageBreak/>
        <w:t xml:space="preserve">Personal and Judicial References </w:t>
      </w:r>
    </w:p>
    <w:p w:rsidR="00B13194" w:rsidRDefault="00B13194" w:rsidP="004A1F76">
      <w:pPr>
        <w:pStyle w:val="Style1"/>
        <w:rPr>
          <w:color w:val="auto"/>
          <w:sz w:val="23"/>
          <w:szCs w:val="23"/>
        </w:rPr>
      </w:pPr>
    </w:p>
    <w:p w:rsidR="007611D7" w:rsidRDefault="00B13194" w:rsidP="004A1F76">
      <w:pPr>
        <w:pStyle w:val="Style1"/>
        <w:rPr>
          <w:color w:val="auto"/>
          <w:sz w:val="23"/>
          <w:szCs w:val="23"/>
        </w:rPr>
      </w:pPr>
      <w:r>
        <w:rPr>
          <w:color w:val="auto"/>
          <w:sz w:val="23"/>
          <w:szCs w:val="23"/>
        </w:rPr>
        <w:t xml:space="preserve">42. </w:t>
      </w:r>
      <w:r>
        <w:rPr>
          <w:color w:val="auto"/>
          <w:sz w:val="23"/>
          <w:szCs w:val="23"/>
        </w:rPr>
        <w:tab/>
        <w:t>List five individuals as references who are familiar with your abilities and personal character.</w:t>
      </w:r>
    </w:p>
    <w:p w:rsidR="007611D7" w:rsidRDefault="007611D7" w:rsidP="004A1F76">
      <w:pPr>
        <w:pStyle w:val="Style1"/>
        <w:rPr>
          <w:color w:val="auto"/>
          <w:sz w:val="23"/>
          <w:szCs w:val="23"/>
        </w:rPr>
      </w:pPr>
    </w:p>
    <w:p w:rsidR="007611D7" w:rsidRDefault="007611D7" w:rsidP="004A1F76">
      <w:pPr>
        <w:pStyle w:val="Style1"/>
        <w:rPr>
          <w:color w:val="auto"/>
          <w:sz w:val="23"/>
          <w:szCs w:val="23"/>
        </w:rPr>
      </w:pPr>
      <w:r>
        <w:rPr>
          <w:color w:val="auto"/>
          <w:sz w:val="23"/>
          <w:szCs w:val="23"/>
        </w:rPr>
        <w:tab/>
        <w:t>Name</w:t>
      </w:r>
      <w:r>
        <w:rPr>
          <w:color w:val="auto"/>
          <w:sz w:val="23"/>
          <w:szCs w:val="23"/>
        </w:rPr>
        <w:tab/>
      </w:r>
      <w:r>
        <w:rPr>
          <w:color w:val="auto"/>
          <w:sz w:val="23"/>
          <w:szCs w:val="23"/>
        </w:rPr>
        <w:tab/>
      </w:r>
      <w:r>
        <w:rPr>
          <w:color w:val="auto"/>
          <w:sz w:val="23"/>
          <w:szCs w:val="23"/>
        </w:rPr>
        <w:tab/>
      </w:r>
      <w:r>
        <w:rPr>
          <w:color w:val="auto"/>
          <w:sz w:val="23"/>
          <w:szCs w:val="23"/>
        </w:rPr>
        <w:tab/>
        <w:t>Address</w:t>
      </w:r>
      <w:r>
        <w:rPr>
          <w:color w:val="auto"/>
          <w:sz w:val="23"/>
          <w:szCs w:val="23"/>
        </w:rPr>
        <w:tab/>
      </w:r>
      <w:r>
        <w:rPr>
          <w:color w:val="auto"/>
          <w:sz w:val="23"/>
          <w:szCs w:val="23"/>
        </w:rPr>
        <w:tab/>
      </w:r>
      <w:r>
        <w:rPr>
          <w:color w:val="auto"/>
          <w:sz w:val="23"/>
          <w:szCs w:val="23"/>
        </w:rPr>
        <w:tab/>
      </w:r>
      <w:r>
        <w:rPr>
          <w:color w:val="auto"/>
          <w:sz w:val="23"/>
          <w:szCs w:val="23"/>
        </w:rPr>
        <w:tab/>
        <w:t>Phone</w:t>
      </w:r>
      <w:r w:rsidR="00F9149A">
        <w:rPr>
          <w:color w:val="auto"/>
          <w:sz w:val="23"/>
          <w:szCs w:val="23"/>
        </w:rPr>
        <w:t xml:space="preserve"> &amp; E-mail</w:t>
      </w:r>
    </w:p>
    <w:p w:rsidR="007611D7" w:rsidRDefault="007611D7" w:rsidP="004A1F76">
      <w:pPr>
        <w:pStyle w:val="Style1"/>
        <w:rPr>
          <w:color w:val="auto"/>
          <w:sz w:val="23"/>
          <w:szCs w:val="23"/>
        </w:rPr>
      </w:pPr>
      <w:r>
        <w:rPr>
          <w:color w:val="auto"/>
          <w:sz w:val="23"/>
          <w:szCs w:val="23"/>
        </w:rPr>
        <w:tab/>
      </w:r>
      <w:r>
        <w:rPr>
          <w:color w:val="auto"/>
          <w:sz w:val="23"/>
          <w:szCs w:val="23"/>
        </w:rPr>
        <w:softHyphen/>
      </w:r>
      <w:r>
        <w:rPr>
          <w:color w:val="auto"/>
          <w:sz w:val="23"/>
          <w:szCs w:val="23"/>
        </w:rPr>
        <w:softHyphen/>
      </w:r>
      <w:r>
        <w:rPr>
          <w:color w:val="auto"/>
          <w:sz w:val="23"/>
          <w:szCs w:val="23"/>
        </w:rPr>
        <w:softHyphen/>
      </w:r>
      <w:r>
        <w:rPr>
          <w:color w:val="auto"/>
          <w:sz w:val="23"/>
          <w:szCs w:val="23"/>
        </w:rPr>
        <w:softHyphen/>
      </w:r>
      <w:r>
        <w:rPr>
          <w:color w:val="auto"/>
          <w:sz w:val="23"/>
          <w:szCs w:val="23"/>
        </w:rPr>
        <w:softHyphen/>
        <w:t>____________________</w:t>
      </w:r>
      <w:r>
        <w:rPr>
          <w:color w:val="auto"/>
          <w:sz w:val="23"/>
          <w:szCs w:val="23"/>
        </w:rPr>
        <w:tab/>
        <w:t>_________________________</w:t>
      </w:r>
      <w:r>
        <w:rPr>
          <w:color w:val="auto"/>
          <w:sz w:val="23"/>
          <w:szCs w:val="23"/>
        </w:rPr>
        <w:tab/>
        <w:t>_</w:t>
      </w:r>
      <w:r>
        <w:rPr>
          <w:color w:val="auto"/>
          <w:sz w:val="23"/>
          <w:szCs w:val="23"/>
        </w:rPr>
        <w:tab/>
        <w:t>______________________</w:t>
      </w:r>
    </w:p>
    <w:p w:rsidR="007611D7" w:rsidRDefault="007611D7" w:rsidP="004A1F76">
      <w:pPr>
        <w:pStyle w:val="Style1"/>
        <w:rPr>
          <w:color w:val="auto"/>
          <w:sz w:val="23"/>
          <w:szCs w:val="23"/>
        </w:rPr>
      </w:pPr>
      <w:r>
        <w:rPr>
          <w:color w:val="auto"/>
          <w:sz w:val="23"/>
          <w:szCs w:val="23"/>
        </w:rPr>
        <w:tab/>
        <w:t>____________________</w:t>
      </w:r>
      <w:r>
        <w:rPr>
          <w:color w:val="auto"/>
          <w:sz w:val="23"/>
          <w:szCs w:val="23"/>
        </w:rPr>
        <w:tab/>
        <w:t>_________________________</w:t>
      </w:r>
      <w:r>
        <w:rPr>
          <w:color w:val="auto"/>
          <w:sz w:val="23"/>
          <w:szCs w:val="23"/>
        </w:rPr>
        <w:tab/>
        <w:t>_</w:t>
      </w:r>
      <w:r>
        <w:rPr>
          <w:color w:val="auto"/>
          <w:sz w:val="23"/>
          <w:szCs w:val="23"/>
        </w:rPr>
        <w:tab/>
        <w:t>______________________</w:t>
      </w:r>
    </w:p>
    <w:p w:rsidR="007611D7" w:rsidRDefault="007611D7" w:rsidP="004A1F76">
      <w:pPr>
        <w:pStyle w:val="Style1"/>
        <w:rPr>
          <w:color w:val="auto"/>
          <w:sz w:val="23"/>
          <w:szCs w:val="23"/>
        </w:rPr>
      </w:pPr>
      <w:r>
        <w:rPr>
          <w:color w:val="auto"/>
          <w:sz w:val="23"/>
          <w:szCs w:val="23"/>
        </w:rPr>
        <w:tab/>
        <w:t>____________________</w:t>
      </w:r>
      <w:r>
        <w:rPr>
          <w:color w:val="auto"/>
          <w:sz w:val="23"/>
          <w:szCs w:val="23"/>
        </w:rPr>
        <w:tab/>
        <w:t>__________________________</w:t>
      </w:r>
      <w:r>
        <w:rPr>
          <w:color w:val="auto"/>
          <w:sz w:val="23"/>
          <w:szCs w:val="23"/>
        </w:rPr>
        <w:tab/>
        <w:t>______________________</w:t>
      </w:r>
    </w:p>
    <w:p w:rsidR="007611D7" w:rsidRDefault="007611D7" w:rsidP="004A1F76">
      <w:pPr>
        <w:pStyle w:val="Style1"/>
        <w:rPr>
          <w:color w:val="auto"/>
          <w:sz w:val="23"/>
          <w:szCs w:val="23"/>
        </w:rPr>
      </w:pPr>
      <w:r>
        <w:rPr>
          <w:color w:val="auto"/>
          <w:sz w:val="23"/>
          <w:szCs w:val="23"/>
        </w:rPr>
        <w:tab/>
        <w:t>____________________</w:t>
      </w:r>
      <w:r>
        <w:rPr>
          <w:color w:val="auto"/>
          <w:sz w:val="23"/>
          <w:szCs w:val="23"/>
        </w:rPr>
        <w:tab/>
        <w:t>_________________________</w:t>
      </w:r>
      <w:r>
        <w:rPr>
          <w:color w:val="auto"/>
          <w:sz w:val="23"/>
          <w:szCs w:val="23"/>
        </w:rPr>
        <w:tab/>
        <w:t>_</w:t>
      </w:r>
      <w:r>
        <w:rPr>
          <w:color w:val="auto"/>
          <w:sz w:val="23"/>
          <w:szCs w:val="23"/>
        </w:rPr>
        <w:tab/>
        <w:t>______________________</w:t>
      </w:r>
    </w:p>
    <w:p w:rsidR="007611D7" w:rsidRDefault="007611D7" w:rsidP="004A1F76">
      <w:pPr>
        <w:pStyle w:val="Style1"/>
        <w:rPr>
          <w:color w:val="auto"/>
          <w:sz w:val="23"/>
          <w:szCs w:val="23"/>
        </w:rPr>
      </w:pPr>
      <w:r>
        <w:rPr>
          <w:color w:val="auto"/>
          <w:sz w:val="23"/>
          <w:szCs w:val="23"/>
        </w:rPr>
        <w:tab/>
        <w:t>____________________</w:t>
      </w:r>
      <w:r>
        <w:rPr>
          <w:color w:val="auto"/>
          <w:sz w:val="23"/>
          <w:szCs w:val="23"/>
        </w:rPr>
        <w:tab/>
        <w:t>__________________________</w:t>
      </w:r>
      <w:r>
        <w:rPr>
          <w:color w:val="auto"/>
          <w:sz w:val="23"/>
          <w:szCs w:val="23"/>
        </w:rPr>
        <w:tab/>
        <w:t>______________________</w:t>
      </w:r>
    </w:p>
    <w:p w:rsidR="007611D7" w:rsidRDefault="007611D7" w:rsidP="004A1F76">
      <w:pPr>
        <w:pStyle w:val="Style1"/>
        <w:rPr>
          <w:color w:val="auto"/>
          <w:sz w:val="23"/>
          <w:szCs w:val="23"/>
        </w:rPr>
      </w:pPr>
    </w:p>
    <w:p w:rsidR="00F60F13" w:rsidRDefault="00B13194" w:rsidP="00F60F13">
      <w:pPr>
        <w:pStyle w:val="Style1"/>
        <w:jc w:val="both"/>
        <w:rPr>
          <w:sz w:val="23"/>
          <w:szCs w:val="23"/>
        </w:rPr>
      </w:pPr>
      <w:r>
        <w:rPr>
          <w:sz w:val="23"/>
          <w:szCs w:val="23"/>
        </w:rPr>
        <w:t xml:space="preserve">43. </w:t>
      </w:r>
      <w:r>
        <w:rPr>
          <w:sz w:val="23"/>
          <w:szCs w:val="23"/>
        </w:rPr>
        <w:tab/>
        <w:t>(</w:t>
      </w:r>
      <w:proofErr w:type="gramStart"/>
      <w:r>
        <w:rPr>
          <w:sz w:val="23"/>
          <w:szCs w:val="23"/>
        </w:rPr>
        <w:t>a</w:t>
      </w:r>
      <w:proofErr w:type="gramEnd"/>
      <w:r>
        <w:rPr>
          <w:sz w:val="23"/>
          <w:szCs w:val="23"/>
        </w:rPr>
        <w:t xml:space="preserve">) </w:t>
      </w:r>
      <w:r w:rsidR="00BD01D6">
        <w:rPr>
          <w:sz w:val="23"/>
          <w:szCs w:val="23"/>
        </w:rPr>
        <w:tab/>
      </w:r>
      <w:r>
        <w:rPr>
          <w:sz w:val="23"/>
          <w:szCs w:val="23"/>
        </w:rPr>
        <w:t xml:space="preserve">Give the names and current phone numbers of at least five, but no more than ten, persons </w:t>
      </w:r>
    </w:p>
    <w:p w:rsidR="00B13194" w:rsidRDefault="00F60F13" w:rsidP="00F60F13">
      <w:pPr>
        <w:pStyle w:val="Style1"/>
        <w:jc w:val="both"/>
        <w:rPr>
          <w:sz w:val="23"/>
          <w:szCs w:val="23"/>
        </w:rPr>
      </w:pPr>
      <w:r>
        <w:rPr>
          <w:sz w:val="23"/>
          <w:szCs w:val="23"/>
        </w:rPr>
        <w:tab/>
      </w:r>
      <w:r>
        <w:rPr>
          <w:sz w:val="23"/>
          <w:szCs w:val="23"/>
        </w:rPr>
        <w:tab/>
      </w:r>
      <w:r w:rsidR="00B13194">
        <w:rPr>
          <w:sz w:val="23"/>
          <w:szCs w:val="23"/>
        </w:rPr>
        <w:t>(</w:t>
      </w:r>
      <w:proofErr w:type="gramStart"/>
      <w:r w:rsidR="00B13194">
        <w:rPr>
          <w:sz w:val="23"/>
          <w:szCs w:val="23"/>
        </w:rPr>
        <w:t>of</w:t>
      </w:r>
      <w:proofErr w:type="gramEnd"/>
      <w:r>
        <w:rPr>
          <w:sz w:val="23"/>
          <w:szCs w:val="23"/>
        </w:rPr>
        <w:t xml:space="preserve"> </w:t>
      </w:r>
      <w:r w:rsidR="00B13194">
        <w:rPr>
          <w:sz w:val="23"/>
          <w:szCs w:val="23"/>
        </w:rPr>
        <w:t xml:space="preserve">whom not fewer than four must be lawyers not associated with you in the practice of law </w:t>
      </w:r>
      <w:r>
        <w:rPr>
          <w:sz w:val="23"/>
          <w:szCs w:val="23"/>
        </w:rPr>
        <w:tab/>
      </w:r>
      <w:r>
        <w:rPr>
          <w:sz w:val="23"/>
          <w:szCs w:val="23"/>
        </w:rPr>
        <w:tab/>
      </w:r>
      <w:r>
        <w:rPr>
          <w:sz w:val="23"/>
          <w:szCs w:val="23"/>
        </w:rPr>
        <w:tab/>
      </w:r>
      <w:r w:rsidR="00B13194">
        <w:rPr>
          <w:sz w:val="23"/>
          <w:szCs w:val="23"/>
        </w:rPr>
        <w:t>or in</w:t>
      </w:r>
      <w:r>
        <w:rPr>
          <w:sz w:val="23"/>
          <w:szCs w:val="23"/>
        </w:rPr>
        <w:t xml:space="preserve"> </w:t>
      </w:r>
      <w:r w:rsidR="00B13194">
        <w:rPr>
          <w:sz w:val="23"/>
          <w:szCs w:val="23"/>
        </w:rPr>
        <w:t xml:space="preserve">business) to whom we may refer as to your character and ability, and state how long each </w:t>
      </w:r>
      <w:r>
        <w:rPr>
          <w:sz w:val="23"/>
          <w:szCs w:val="23"/>
        </w:rPr>
        <w:tab/>
      </w:r>
      <w:r>
        <w:rPr>
          <w:sz w:val="23"/>
          <w:szCs w:val="23"/>
        </w:rPr>
        <w:tab/>
      </w:r>
      <w:r w:rsidR="00B13194">
        <w:rPr>
          <w:sz w:val="23"/>
          <w:szCs w:val="23"/>
        </w:rPr>
        <w:t>has</w:t>
      </w:r>
      <w:r>
        <w:rPr>
          <w:sz w:val="23"/>
          <w:szCs w:val="23"/>
        </w:rPr>
        <w:t xml:space="preserve"> </w:t>
      </w:r>
      <w:r w:rsidR="00B13194">
        <w:rPr>
          <w:sz w:val="23"/>
          <w:szCs w:val="23"/>
        </w:rPr>
        <w:t>known</w:t>
      </w:r>
      <w:r>
        <w:rPr>
          <w:sz w:val="23"/>
          <w:szCs w:val="23"/>
        </w:rPr>
        <w:t xml:space="preserve"> </w:t>
      </w:r>
      <w:r w:rsidR="00B13194">
        <w:rPr>
          <w:sz w:val="23"/>
          <w:szCs w:val="23"/>
        </w:rPr>
        <w:t>you. Your references must have had adequate opportunities for observing your</w:t>
      </w:r>
      <w:r>
        <w:rPr>
          <w:sz w:val="23"/>
          <w:szCs w:val="23"/>
        </w:rPr>
        <w:t xml:space="preserve"> </w:t>
      </w:r>
      <w:r>
        <w:rPr>
          <w:sz w:val="23"/>
          <w:szCs w:val="23"/>
        </w:rPr>
        <w:tab/>
      </w:r>
      <w:r>
        <w:rPr>
          <w:sz w:val="23"/>
          <w:szCs w:val="23"/>
        </w:rPr>
        <w:tab/>
      </w:r>
      <w:r>
        <w:rPr>
          <w:sz w:val="23"/>
          <w:szCs w:val="23"/>
        </w:rPr>
        <w:tab/>
      </w:r>
      <w:r w:rsidR="00B13194">
        <w:rPr>
          <w:sz w:val="23"/>
          <w:szCs w:val="23"/>
        </w:rPr>
        <w:t xml:space="preserve">professional and general conduct and ability. Describe the status of </w:t>
      </w:r>
      <w:proofErr w:type="spellStart"/>
      <w:r w:rsidR="00B13194">
        <w:rPr>
          <w:sz w:val="23"/>
          <w:szCs w:val="23"/>
        </w:rPr>
        <w:t>nonlaw</w:t>
      </w:r>
      <w:proofErr w:type="spellEnd"/>
      <w:r w:rsidR="00B13194">
        <w:rPr>
          <w:sz w:val="23"/>
          <w:szCs w:val="23"/>
        </w:rPr>
        <w:t xml:space="preserve"> references.</w:t>
      </w:r>
    </w:p>
    <w:p w:rsidR="005B1F1A" w:rsidRDefault="005B1F1A" w:rsidP="004A1F76">
      <w:pPr>
        <w:pStyle w:val="Style1"/>
        <w:rPr>
          <w:sz w:val="23"/>
          <w:szCs w:val="23"/>
        </w:rPr>
      </w:pPr>
    </w:p>
    <w:p w:rsidR="005B1F1A" w:rsidRDefault="005B1F1A" w:rsidP="004A1F76">
      <w:pPr>
        <w:pStyle w:val="Style1"/>
        <w:rPr>
          <w:color w:val="auto"/>
          <w:sz w:val="23"/>
          <w:szCs w:val="23"/>
        </w:rPr>
      </w:pPr>
      <w:r>
        <w:rPr>
          <w:sz w:val="23"/>
          <w:szCs w:val="23"/>
        </w:rPr>
        <w:tab/>
      </w:r>
      <w:r>
        <w:rPr>
          <w:color w:val="auto"/>
          <w:sz w:val="23"/>
          <w:szCs w:val="23"/>
        </w:rPr>
        <w:t>Name</w:t>
      </w:r>
      <w:r>
        <w:rPr>
          <w:color w:val="auto"/>
          <w:sz w:val="23"/>
          <w:szCs w:val="23"/>
        </w:rPr>
        <w:tab/>
      </w:r>
      <w:r>
        <w:rPr>
          <w:color w:val="auto"/>
          <w:sz w:val="23"/>
          <w:szCs w:val="23"/>
        </w:rPr>
        <w:tab/>
      </w:r>
      <w:r>
        <w:rPr>
          <w:color w:val="auto"/>
          <w:sz w:val="23"/>
          <w:szCs w:val="23"/>
        </w:rPr>
        <w:tab/>
      </w:r>
      <w:r>
        <w:rPr>
          <w:color w:val="auto"/>
          <w:sz w:val="23"/>
          <w:szCs w:val="23"/>
        </w:rPr>
        <w:tab/>
        <w:t>Telephone</w:t>
      </w:r>
      <w:r w:rsidR="00F9149A">
        <w:rPr>
          <w:color w:val="auto"/>
          <w:sz w:val="23"/>
          <w:szCs w:val="23"/>
        </w:rPr>
        <w:t xml:space="preserve"> &amp; E-mail </w:t>
      </w:r>
      <w:r>
        <w:rPr>
          <w:color w:val="auto"/>
          <w:sz w:val="23"/>
          <w:szCs w:val="23"/>
        </w:rPr>
        <w:tab/>
      </w:r>
      <w:r>
        <w:rPr>
          <w:color w:val="auto"/>
          <w:sz w:val="23"/>
          <w:szCs w:val="23"/>
        </w:rPr>
        <w:tab/>
      </w:r>
      <w:r>
        <w:rPr>
          <w:color w:val="auto"/>
          <w:sz w:val="23"/>
          <w:szCs w:val="23"/>
        </w:rPr>
        <w:tab/>
        <w:t>Period of Acquaintance</w:t>
      </w:r>
    </w:p>
    <w:p w:rsidR="005B1F1A" w:rsidRDefault="005B1F1A" w:rsidP="004A1F76">
      <w:pPr>
        <w:pStyle w:val="Style1"/>
        <w:rPr>
          <w:color w:val="auto"/>
          <w:sz w:val="23"/>
          <w:szCs w:val="23"/>
        </w:rPr>
      </w:pPr>
      <w:r>
        <w:rPr>
          <w:color w:val="auto"/>
          <w:sz w:val="23"/>
          <w:szCs w:val="23"/>
        </w:rPr>
        <w:tab/>
      </w:r>
      <w:r>
        <w:rPr>
          <w:color w:val="auto"/>
          <w:sz w:val="23"/>
          <w:szCs w:val="23"/>
        </w:rPr>
        <w:softHyphen/>
      </w:r>
      <w:r>
        <w:rPr>
          <w:color w:val="auto"/>
          <w:sz w:val="23"/>
          <w:szCs w:val="23"/>
        </w:rPr>
        <w:softHyphen/>
      </w:r>
      <w:r>
        <w:rPr>
          <w:color w:val="auto"/>
          <w:sz w:val="23"/>
          <w:szCs w:val="23"/>
        </w:rPr>
        <w:softHyphen/>
      </w:r>
      <w:r>
        <w:rPr>
          <w:color w:val="auto"/>
          <w:sz w:val="23"/>
          <w:szCs w:val="23"/>
        </w:rPr>
        <w:softHyphen/>
      </w:r>
      <w:r>
        <w:rPr>
          <w:color w:val="auto"/>
          <w:sz w:val="23"/>
          <w:szCs w:val="23"/>
        </w:rPr>
        <w:softHyphen/>
        <w:t>____________________</w:t>
      </w:r>
      <w:r>
        <w:rPr>
          <w:color w:val="auto"/>
          <w:sz w:val="23"/>
          <w:szCs w:val="23"/>
        </w:rPr>
        <w:tab/>
        <w:t>_________________________</w:t>
      </w:r>
      <w:r>
        <w:rPr>
          <w:color w:val="auto"/>
          <w:sz w:val="23"/>
          <w:szCs w:val="23"/>
        </w:rPr>
        <w:tab/>
        <w:t>_</w:t>
      </w:r>
      <w:r>
        <w:rPr>
          <w:color w:val="auto"/>
          <w:sz w:val="23"/>
          <w:szCs w:val="23"/>
        </w:rPr>
        <w:tab/>
        <w:t>______________________</w:t>
      </w:r>
    </w:p>
    <w:p w:rsidR="005B1F1A" w:rsidRDefault="005B1F1A" w:rsidP="004A1F76">
      <w:pPr>
        <w:pStyle w:val="Style1"/>
        <w:rPr>
          <w:color w:val="auto"/>
          <w:sz w:val="23"/>
          <w:szCs w:val="23"/>
        </w:rPr>
      </w:pPr>
      <w:r>
        <w:rPr>
          <w:color w:val="auto"/>
          <w:sz w:val="23"/>
          <w:szCs w:val="23"/>
        </w:rPr>
        <w:tab/>
        <w:t>____________________</w:t>
      </w:r>
      <w:r>
        <w:rPr>
          <w:color w:val="auto"/>
          <w:sz w:val="23"/>
          <w:szCs w:val="23"/>
        </w:rPr>
        <w:tab/>
        <w:t>_________________________</w:t>
      </w:r>
      <w:r>
        <w:rPr>
          <w:color w:val="auto"/>
          <w:sz w:val="23"/>
          <w:szCs w:val="23"/>
        </w:rPr>
        <w:tab/>
        <w:t>_</w:t>
      </w:r>
      <w:r>
        <w:rPr>
          <w:color w:val="auto"/>
          <w:sz w:val="23"/>
          <w:szCs w:val="23"/>
        </w:rPr>
        <w:tab/>
        <w:t>______________________</w:t>
      </w:r>
    </w:p>
    <w:p w:rsidR="005B1F1A" w:rsidRDefault="005B1F1A" w:rsidP="004A1F76">
      <w:pPr>
        <w:pStyle w:val="Style1"/>
        <w:rPr>
          <w:color w:val="auto"/>
          <w:sz w:val="23"/>
          <w:szCs w:val="23"/>
        </w:rPr>
      </w:pPr>
      <w:r>
        <w:rPr>
          <w:color w:val="auto"/>
          <w:sz w:val="23"/>
          <w:szCs w:val="23"/>
        </w:rPr>
        <w:tab/>
        <w:t>____________________</w:t>
      </w:r>
      <w:r>
        <w:rPr>
          <w:color w:val="auto"/>
          <w:sz w:val="23"/>
          <w:szCs w:val="23"/>
        </w:rPr>
        <w:tab/>
        <w:t>__________________________</w:t>
      </w:r>
      <w:r>
        <w:rPr>
          <w:color w:val="auto"/>
          <w:sz w:val="23"/>
          <w:szCs w:val="23"/>
        </w:rPr>
        <w:tab/>
        <w:t>______________________</w:t>
      </w:r>
    </w:p>
    <w:p w:rsidR="005B1F1A" w:rsidRDefault="005B1F1A" w:rsidP="004A1F76">
      <w:pPr>
        <w:pStyle w:val="Style1"/>
        <w:rPr>
          <w:color w:val="auto"/>
          <w:sz w:val="23"/>
          <w:szCs w:val="23"/>
        </w:rPr>
      </w:pPr>
      <w:r>
        <w:rPr>
          <w:color w:val="auto"/>
          <w:sz w:val="23"/>
          <w:szCs w:val="23"/>
        </w:rPr>
        <w:tab/>
        <w:t>____________________</w:t>
      </w:r>
      <w:r>
        <w:rPr>
          <w:color w:val="auto"/>
          <w:sz w:val="23"/>
          <w:szCs w:val="23"/>
        </w:rPr>
        <w:tab/>
        <w:t>_________________________</w:t>
      </w:r>
      <w:r>
        <w:rPr>
          <w:color w:val="auto"/>
          <w:sz w:val="23"/>
          <w:szCs w:val="23"/>
        </w:rPr>
        <w:tab/>
        <w:t>_</w:t>
      </w:r>
      <w:r>
        <w:rPr>
          <w:color w:val="auto"/>
          <w:sz w:val="23"/>
          <w:szCs w:val="23"/>
        </w:rPr>
        <w:tab/>
        <w:t>______________________</w:t>
      </w:r>
    </w:p>
    <w:p w:rsidR="005B1F1A" w:rsidRDefault="005B1F1A" w:rsidP="004A1F76">
      <w:pPr>
        <w:pStyle w:val="Style1"/>
        <w:rPr>
          <w:color w:val="auto"/>
          <w:sz w:val="23"/>
          <w:szCs w:val="23"/>
        </w:rPr>
      </w:pPr>
      <w:r>
        <w:rPr>
          <w:color w:val="auto"/>
          <w:sz w:val="23"/>
          <w:szCs w:val="23"/>
        </w:rPr>
        <w:tab/>
        <w:t>____________________</w:t>
      </w:r>
      <w:r>
        <w:rPr>
          <w:color w:val="auto"/>
          <w:sz w:val="23"/>
          <w:szCs w:val="23"/>
        </w:rPr>
        <w:tab/>
        <w:t>__________________________</w:t>
      </w:r>
      <w:r>
        <w:rPr>
          <w:color w:val="auto"/>
          <w:sz w:val="23"/>
          <w:szCs w:val="23"/>
        </w:rPr>
        <w:tab/>
        <w:t>______________________</w:t>
      </w:r>
    </w:p>
    <w:p w:rsidR="005B1F1A" w:rsidRDefault="005B1F1A" w:rsidP="004A1F76">
      <w:pPr>
        <w:pStyle w:val="Style1"/>
        <w:rPr>
          <w:color w:val="auto"/>
          <w:sz w:val="23"/>
          <w:szCs w:val="23"/>
        </w:rPr>
      </w:pPr>
      <w:r>
        <w:rPr>
          <w:color w:val="auto"/>
          <w:sz w:val="23"/>
          <w:szCs w:val="23"/>
        </w:rPr>
        <w:tab/>
        <w:t>____________________</w:t>
      </w:r>
      <w:r>
        <w:rPr>
          <w:color w:val="auto"/>
          <w:sz w:val="23"/>
          <w:szCs w:val="23"/>
        </w:rPr>
        <w:tab/>
        <w:t>__________________________</w:t>
      </w:r>
      <w:r>
        <w:rPr>
          <w:color w:val="auto"/>
          <w:sz w:val="23"/>
          <w:szCs w:val="23"/>
        </w:rPr>
        <w:tab/>
        <w:t>______________________</w:t>
      </w:r>
    </w:p>
    <w:p w:rsidR="005B1F1A" w:rsidRDefault="005B1F1A" w:rsidP="004A1F76">
      <w:pPr>
        <w:pStyle w:val="Style1"/>
        <w:rPr>
          <w:color w:val="auto"/>
          <w:sz w:val="23"/>
          <w:szCs w:val="23"/>
        </w:rPr>
      </w:pPr>
      <w:r>
        <w:rPr>
          <w:color w:val="auto"/>
          <w:sz w:val="23"/>
          <w:szCs w:val="23"/>
        </w:rPr>
        <w:tab/>
        <w:t>____________________</w:t>
      </w:r>
      <w:r>
        <w:rPr>
          <w:color w:val="auto"/>
          <w:sz w:val="23"/>
          <w:szCs w:val="23"/>
        </w:rPr>
        <w:tab/>
        <w:t>_________________________</w:t>
      </w:r>
      <w:r>
        <w:rPr>
          <w:color w:val="auto"/>
          <w:sz w:val="23"/>
          <w:szCs w:val="23"/>
        </w:rPr>
        <w:tab/>
        <w:t>_</w:t>
      </w:r>
      <w:r>
        <w:rPr>
          <w:color w:val="auto"/>
          <w:sz w:val="23"/>
          <w:szCs w:val="23"/>
        </w:rPr>
        <w:tab/>
        <w:t>______________________</w:t>
      </w:r>
    </w:p>
    <w:p w:rsidR="005B1F1A" w:rsidRDefault="005B1F1A" w:rsidP="004A1F76">
      <w:pPr>
        <w:pStyle w:val="Style1"/>
        <w:rPr>
          <w:color w:val="auto"/>
          <w:sz w:val="23"/>
          <w:szCs w:val="23"/>
        </w:rPr>
      </w:pPr>
      <w:r>
        <w:rPr>
          <w:color w:val="auto"/>
          <w:sz w:val="23"/>
          <w:szCs w:val="23"/>
        </w:rPr>
        <w:tab/>
        <w:t>____________________</w:t>
      </w:r>
      <w:r>
        <w:rPr>
          <w:color w:val="auto"/>
          <w:sz w:val="23"/>
          <w:szCs w:val="23"/>
        </w:rPr>
        <w:tab/>
        <w:t>__________________________</w:t>
      </w:r>
      <w:r>
        <w:rPr>
          <w:color w:val="auto"/>
          <w:sz w:val="23"/>
          <w:szCs w:val="23"/>
        </w:rPr>
        <w:tab/>
        <w:t>______________________</w:t>
      </w:r>
    </w:p>
    <w:p w:rsidR="005B1F1A" w:rsidRDefault="005B1F1A" w:rsidP="004A1F76">
      <w:pPr>
        <w:pStyle w:val="Style1"/>
        <w:rPr>
          <w:sz w:val="23"/>
          <w:szCs w:val="23"/>
        </w:rPr>
      </w:pPr>
    </w:p>
    <w:p w:rsidR="00B13194" w:rsidRDefault="005B1F1A" w:rsidP="004A1F76">
      <w:pPr>
        <w:pStyle w:val="Style1"/>
        <w:rPr>
          <w:color w:val="auto"/>
          <w:sz w:val="23"/>
          <w:szCs w:val="23"/>
        </w:rPr>
      </w:pPr>
      <w:r>
        <w:rPr>
          <w:color w:val="auto"/>
          <w:sz w:val="23"/>
          <w:szCs w:val="23"/>
        </w:rPr>
        <w:tab/>
      </w:r>
      <w:r w:rsidR="00B13194">
        <w:rPr>
          <w:color w:val="auto"/>
          <w:sz w:val="23"/>
          <w:szCs w:val="23"/>
        </w:rPr>
        <w:t xml:space="preserve">(b) </w:t>
      </w:r>
      <w:r w:rsidR="00B13194">
        <w:rPr>
          <w:color w:val="auto"/>
          <w:sz w:val="23"/>
          <w:szCs w:val="23"/>
        </w:rPr>
        <w:tab/>
        <w:t xml:space="preserve">Give the names and current phone numbers of at least three persons who have worked </w:t>
      </w:r>
      <w:r w:rsidR="00B13194">
        <w:rPr>
          <w:color w:val="auto"/>
          <w:sz w:val="23"/>
          <w:szCs w:val="23"/>
          <w:u w:val="single"/>
        </w:rPr>
        <w:t>for</w:t>
      </w:r>
      <w:r w:rsidR="00B13194">
        <w:rPr>
          <w:color w:val="auto"/>
          <w:sz w:val="23"/>
          <w:szCs w:val="23"/>
        </w:rPr>
        <w:t xml:space="preserve"> you </w:t>
      </w:r>
      <w:r>
        <w:rPr>
          <w:color w:val="auto"/>
          <w:sz w:val="23"/>
          <w:szCs w:val="23"/>
        </w:rPr>
        <w:tab/>
      </w:r>
      <w:r>
        <w:rPr>
          <w:color w:val="auto"/>
          <w:sz w:val="23"/>
          <w:szCs w:val="23"/>
        </w:rPr>
        <w:tab/>
      </w:r>
      <w:r w:rsidR="00B13194">
        <w:rPr>
          <w:color w:val="auto"/>
          <w:sz w:val="23"/>
          <w:szCs w:val="23"/>
        </w:rPr>
        <w:t xml:space="preserve">and with you in a subordinate position. </w:t>
      </w:r>
    </w:p>
    <w:p w:rsidR="005B1F1A" w:rsidRDefault="005B1F1A" w:rsidP="004A1F76">
      <w:pPr>
        <w:pStyle w:val="Style1"/>
        <w:rPr>
          <w:color w:val="auto"/>
          <w:sz w:val="23"/>
          <w:szCs w:val="23"/>
        </w:rPr>
      </w:pPr>
    </w:p>
    <w:p w:rsidR="005B1F1A" w:rsidRDefault="005B1F1A" w:rsidP="004A1F76">
      <w:pPr>
        <w:pStyle w:val="Style1"/>
        <w:rPr>
          <w:color w:val="auto"/>
          <w:sz w:val="23"/>
          <w:szCs w:val="23"/>
        </w:rPr>
      </w:pPr>
      <w:r>
        <w:rPr>
          <w:color w:val="auto"/>
          <w:sz w:val="23"/>
          <w:szCs w:val="23"/>
        </w:rPr>
        <w:tab/>
        <w:t>Name</w:t>
      </w:r>
      <w:r>
        <w:rPr>
          <w:color w:val="auto"/>
          <w:sz w:val="23"/>
          <w:szCs w:val="23"/>
        </w:rPr>
        <w:tab/>
      </w:r>
      <w:r>
        <w:rPr>
          <w:color w:val="auto"/>
          <w:sz w:val="23"/>
          <w:szCs w:val="23"/>
        </w:rPr>
        <w:tab/>
      </w:r>
      <w:r>
        <w:rPr>
          <w:color w:val="auto"/>
          <w:sz w:val="23"/>
          <w:szCs w:val="23"/>
        </w:rPr>
        <w:tab/>
      </w:r>
      <w:r>
        <w:rPr>
          <w:color w:val="auto"/>
          <w:sz w:val="23"/>
          <w:szCs w:val="23"/>
        </w:rPr>
        <w:tab/>
        <w:t>Telephone</w:t>
      </w:r>
      <w:r w:rsidR="00F9149A">
        <w:rPr>
          <w:color w:val="auto"/>
          <w:sz w:val="23"/>
          <w:szCs w:val="23"/>
        </w:rPr>
        <w:t xml:space="preserve"> &amp; E-mail</w:t>
      </w:r>
      <w:r>
        <w:rPr>
          <w:color w:val="auto"/>
          <w:sz w:val="23"/>
          <w:szCs w:val="23"/>
        </w:rPr>
        <w:tab/>
      </w:r>
      <w:r>
        <w:rPr>
          <w:color w:val="auto"/>
          <w:sz w:val="23"/>
          <w:szCs w:val="23"/>
        </w:rPr>
        <w:tab/>
      </w:r>
      <w:r>
        <w:rPr>
          <w:color w:val="auto"/>
          <w:sz w:val="23"/>
          <w:szCs w:val="23"/>
        </w:rPr>
        <w:tab/>
        <w:t>Work Relationship</w:t>
      </w:r>
    </w:p>
    <w:p w:rsidR="005B1F1A" w:rsidRDefault="005B1F1A" w:rsidP="004A1F76">
      <w:pPr>
        <w:pStyle w:val="Style1"/>
        <w:rPr>
          <w:color w:val="auto"/>
          <w:sz w:val="23"/>
          <w:szCs w:val="23"/>
        </w:rPr>
      </w:pPr>
      <w:r>
        <w:rPr>
          <w:color w:val="auto"/>
          <w:sz w:val="23"/>
          <w:szCs w:val="23"/>
        </w:rPr>
        <w:tab/>
        <w:t>____________________</w:t>
      </w:r>
      <w:r>
        <w:rPr>
          <w:color w:val="auto"/>
          <w:sz w:val="23"/>
          <w:szCs w:val="23"/>
        </w:rPr>
        <w:tab/>
        <w:t>__________________________</w:t>
      </w:r>
      <w:r>
        <w:rPr>
          <w:color w:val="auto"/>
          <w:sz w:val="23"/>
          <w:szCs w:val="23"/>
        </w:rPr>
        <w:tab/>
        <w:t>______________________</w:t>
      </w:r>
    </w:p>
    <w:p w:rsidR="005B1F1A" w:rsidRDefault="005B1F1A" w:rsidP="004A1F76">
      <w:pPr>
        <w:pStyle w:val="Style1"/>
        <w:rPr>
          <w:color w:val="auto"/>
          <w:sz w:val="23"/>
          <w:szCs w:val="23"/>
        </w:rPr>
      </w:pPr>
      <w:r>
        <w:rPr>
          <w:color w:val="auto"/>
          <w:sz w:val="23"/>
          <w:szCs w:val="23"/>
        </w:rPr>
        <w:tab/>
        <w:t>____________________</w:t>
      </w:r>
      <w:r>
        <w:rPr>
          <w:color w:val="auto"/>
          <w:sz w:val="23"/>
          <w:szCs w:val="23"/>
        </w:rPr>
        <w:tab/>
        <w:t>_________________________</w:t>
      </w:r>
      <w:r>
        <w:rPr>
          <w:color w:val="auto"/>
          <w:sz w:val="23"/>
          <w:szCs w:val="23"/>
        </w:rPr>
        <w:tab/>
        <w:t>_</w:t>
      </w:r>
      <w:r>
        <w:rPr>
          <w:color w:val="auto"/>
          <w:sz w:val="23"/>
          <w:szCs w:val="23"/>
        </w:rPr>
        <w:tab/>
        <w:t>______________________</w:t>
      </w:r>
    </w:p>
    <w:p w:rsidR="005B1F1A" w:rsidRDefault="005B1F1A" w:rsidP="004A1F76">
      <w:pPr>
        <w:pStyle w:val="Style1"/>
        <w:rPr>
          <w:color w:val="auto"/>
          <w:sz w:val="23"/>
          <w:szCs w:val="23"/>
        </w:rPr>
      </w:pPr>
      <w:r>
        <w:rPr>
          <w:color w:val="auto"/>
          <w:sz w:val="23"/>
          <w:szCs w:val="23"/>
        </w:rPr>
        <w:tab/>
        <w:t>____________________</w:t>
      </w:r>
      <w:r>
        <w:rPr>
          <w:color w:val="auto"/>
          <w:sz w:val="23"/>
          <w:szCs w:val="23"/>
        </w:rPr>
        <w:tab/>
        <w:t>__________________________</w:t>
      </w:r>
      <w:r>
        <w:rPr>
          <w:color w:val="auto"/>
          <w:sz w:val="23"/>
          <w:szCs w:val="23"/>
        </w:rPr>
        <w:tab/>
        <w:t>______________________</w:t>
      </w:r>
    </w:p>
    <w:p w:rsidR="005B1F1A" w:rsidRDefault="005B1F1A" w:rsidP="004A1F76">
      <w:pPr>
        <w:pStyle w:val="Style1"/>
        <w:rPr>
          <w:color w:val="auto"/>
          <w:sz w:val="23"/>
          <w:szCs w:val="23"/>
        </w:rPr>
      </w:pPr>
      <w:r>
        <w:rPr>
          <w:sz w:val="23"/>
          <w:szCs w:val="23"/>
        </w:rPr>
        <w:tab/>
      </w:r>
      <w:r>
        <w:rPr>
          <w:color w:val="auto"/>
          <w:sz w:val="23"/>
          <w:szCs w:val="23"/>
        </w:rPr>
        <w:t>____________________</w:t>
      </w:r>
      <w:r>
        <w:rPr>
          <w:color w:val="auto"/>
          <w:sz w:val="23"/>
          <w:szCs w:val="23"/>
        </w:rPr>
        <w:tab/>
        <w:t>_________________________</w:t>
      </w:r>
      <w:r>
        <w:rPr>
          <w:color w:val="auto"/>
          <w:sz w:val="23"/>
          <w:szCs w:val="23"/>
        </w:rPr>
        <w:tab/>
        <w:t>_</w:t>
      </w:r>
      <w:r>
        <w:rPr>
          <w:color w:val="auto"/>
          <w:sz w:val="23"/>
          <w:szCs w:val="23"/>
        </w:rPr>
        <w:tab/>
        <w:t>______________________</w:t>
      </w:r>
    </w:p>
    <w:p w:rsidR="00BD01D6" w:rsidRDefault="005B1F1A" w:rsidP="004A1F76">
      <w:pPr>
        <w:pStyle w:val="Style1"/>
        <w:rPr>
          <w:color w:val="auto"/>
          <w:sz w:val="23"/>
          <w:szCs w:val="23"/>
        </w:rPr>
      </w:pPr>
      <w:r>
        <w:rPr>
          <w:color w:val="auto"/>
          <w:sz w:val="23"/>
          <w:szCs w:val="23"/>
        </w:rPr>
        <w:tab/>
        <w:t>____________________</w:t>
      </w:r>
      <w:r>
        <w:rPr>
          <w:color w:val="auto"/>
          <w:sz w:val="23"/>
          <w:szCs w:val="23"/>
        </w:rPr>
        <w:tab/>
        <w:t>__________________________</w:t>
      </w:r>
      <w:r>
        <w:rPr>
          <w:color w:val="auto"/>
          <w:sz w:val="23"/>
          <w:szCs w:val="23"/>
        </w:rPr>
        <w:tab/>
        <w:t>______________________</w:t>
      </w:r>
    </w:p>
    <w:p w:rsidR="00F60F13" w:rsidRDefault="00F60F13" w:rsidP="004A1F76">
      <w:pPr>
        <w:pStyle w:val="Style1"/>
        <w:rPr>
          <w:color w:val="auto"/>
          <w:sz w:val="23"/>
          <w:szCs w:val="23"/>
        </w:rPr>
      </w:pPr>
      <w:r>
        <w:rPr>
          <w:color w:val="auto"/>
          <w:sz w:val="23"/>
          <w:szCs w:val="23"/>
        </w:rPr>
        <w:tab/>
      </w:r>
      <w:r w:rsidRPr="00F60F13">
        <w:rPr>
          <w:color w:val="auto"/>
          <w:sz w:val="23"/>
          <w:szCs w:val="23"/>
        </w:rPr>
        <w:t>____________________</w:t>
      </w:r>
      <w:r w:rsidRPr="00F60F13">
        <w:rPr>
          <w:color w:val="auto"/>
          <w:sz w:val="23"/>
          <w:szCs w:val="23"/>
        </w:rPr>
        <w:tab/>
        <w:t>__________________________</w:t>
      </w:r>
      <w:r w:rsidRPr="00F60F13">
        <w:rPr>
          <w:color w:val="auto"/>
          <w:sz w:val="23"/>
          <w:szCs w:val="23"/>
        </w:rPr>
        <w:tab/>
        <w:t>______________________</w:t>
      </w:r>
    </w:p>
    <w:p w:rsidR="005B1F1A" w:rsidRDefault="00F60F13" w:rsidP="004A1F76">
      <w:pPr>
        <w:pStyle w:val="Style1"/>
        <w:rPr>
          <w:color w:val="auto"/>
          <w:sz w:val="23"/>
          <w:szCs w:val="23"/>
        </w:rPr>
      </w:pPr>
      <w:r>
        <w:rPr>
          <w:color w:val="auto"/>
          <w:sz w:val="23"/>
          <w:szCs w:val="23"/>
        </w:rPr>
        <w:br w:type="page"/>
      </w:r>
      <w:r w:rsidR="00BD01D6">
        <w:rPr>
          <w:color w:val="auto"/>
          <w:sz w:val="23"/>
          <w:szCs w:val="23"/>
        </w:rPr>
        <w:lastRenderedPageBreak/>
        <w:tab/>
      </w:r>
      <w:r w:rsidR="00B13194">
        <w:rPr>
          <w:color w:val="auto"/>
          <w:sz w:val="23"/>
          <w:szCs w:val="23"/>
        </w:rPr>
        <w:t xml:space="preserve">(c) </w:t>
      </w:r>
      <w:r w:rsidR="00B13194">
        <w:rPr>
          <w:color w:val="auto"/>
          <w:sz w:val="23"/>
          <w:szCs w:val="23"/>
        </w:rPr>
        <w:tab/>
        <w:t xml:space="preserve">Give the names and current phone numbers of not more than five judges (of whom at least </w:t>
      </w:r>
      <w:r w:rsidR="005B1F1A">
        <w:rPr>
          <w:color w:val="auto"/>
          <w:sz w:val="23"/>
          <w:szCs w:val="23"/>
        </w:rPr>
        <w:tab/>
      </w:r>
      <w:r w:rsidR="005B1F1A">
        <w:rPr>
          <w:color w:val="auto"/>
          <w:sz w:val="23"/>
          <w:szCs w:val="23"/>
        </w:rPr>
        <w:tab/>
      </w:r>
      <w:r w:rsidR="005B1F1A">
        <w:rPr>
          <w:color w:val="auto"/>
          <w:sz w:val="23"/>
          <w:szCs w:val="23"/>
        </w:rPr>
        <w:tab/>
      </w:r>
      <w:r w:rsidR="00B13194">
        <w:rPr>
          <w:color w:val="auto"/>
          <w:sz w:val="23"/>
          <w:szCs w:val="23"/>
        </w:rPr>
        <w:t xml:space="preserve">three must be active) with whom you are not and have not been associated in the practice of </w:t>
      </w:r>
      <w:r w:rsidR="005B1F1A">
        <w:rPr>
          <w:color w:val="auto"/>
          <w:sz w:val="23"/>
          <w:szCs w:val="23"/>
        </w:rPr>
        <w:tab/>
      </w:r>
      <w:r w:rsidR="005B1F1A">
        <w:rPr>
          <w:color w:val="auto"/>
          <w:sz w:val="23"/>
          <w:szCs w:val="23"/>
        </w:rPr>
        <w:tab/>
      </w:r>
      <w:r w:rsidR="005B1F1A">
        <w:rPr>
          <w:color w:val="auto"/>
          <w:sz w:val="23"/>
          <w:szCs w:val="23"/>
        </w:rPr>
        <w:tab/>
      </w:r>
      <w:r w:rsidR="00B13194">
        <w:rPr>
          <w:color w:val="auto"/>
          <w:sz w:val="23"/>
          <w:szCs w:val="23"/>
        </w:rPr>
        <w:t xml:space="preserve">law or in business, before whom you have appeared recently in matters which would afford </w:t>
      </w:r>
      <w:r w:rsidR="005B1F1A">
        <w:rPr>
          <w:color w:val="auto"/>
          <w:sz w:val="23"/>
          <w:szCs w:val="23"/>
        </w:rPr>
        <w:tab/>
      </w:r>
      <w:r w:rsidR="005B1F1A">
        <w:rPr>
          <w:color w:val="auto"/>
          <w:sz w:val="23"/>
          <w:szCs w:val="23"/>
        </w:rPr>
        <w:tab/>
      </w:r>
      <w:r w:rsidR="005B1F1A">
        <w:rPr>
          <w:color w:val="auto"/>
          <w:sz w:val="23"/>
          <w:szCs w:val="23"/>
        </w:rPr>
        <w:tab/>
      </w:r>
      <w:r w:rsidR="00B13194">
        <w:rPr>
          <w:color w:val="auto"/>
          <w:sz w:val="23"/>
          <w:szCs w:val="23"/>
        </w:rPr>
        <w:t>them an opportunity to observe your professional conduct and ability. If yours is a non-</w:t>
      </w:r>
      <w:r w:rsidR="005B1F1A">
        <w:rPr>
          <w:color w:val="auto"/>
          <w:sz w:val="23"/>
          <w:szCs w:val="23"/>
        </w:rPr>
        <w:tab/>
      </w:r>
      <w:r w:rsidR="005B1F1A">
        <w:rPr>
          <w:color w:val="auto"/>
          <w:sz w:val="23"/>
          <w:szCs w:val="23"/>
        </w:rPr>
        <w:tab/>
      </w:r>
      <w:r w:rsidR="005B1F1A">
        <w:rPr>
          <w:color w:val="auto"/>
          <w:sz w:val="23"/>
          <w:szCs w:val="23"/>
        </w:rPr>
        <w:tab/>
      </w:r>
      <w:r w:rsidR="00B13194">
        <w:rPr>
          <w:color w:val="auto"/>
          <w:sz w:val="23"/>
          <w:szCs w:val="23"/>
        </w:rPr>
        <w:t xml:space="preserve">litigation practice, list such judges, if any, who have had an opportunity to observe you in bar </w:t>
      </w:r>
      <w:r w:rsidR="005B1F1A">
        <w:rPr>
          <w:color w:val="auto"/>
          <w:sz w:val="23"/>
          <w:szCs w:val="23"/>
        </w:rPr>
        <w:tab/>
      </w:r>
      <w:r w:rsidR="005B1F1A">
        <w:rPr>
          <w:color w:val="auto"/>
          <w:sz w:val="23"/>
          <w:szCs w:val="23"/>
        </w:rPr>
        <w:tab/>
      </w:r>
      <w:r w:rsidR="00B13194">
        <w:rPr>
          <w:color w:val="auto"/>
          <w:sz w:val="23"/>
          <w:szCs w:val="23"/>
        </w:rPr>
        <w:t xml:space="preserve">association or other activities.  Indicate those before whom you have appeared in court or </w:t>
      </w:r>
      <w:r w:rsidR="005B1F1A">
        <w:rPr>
          <w:color w:val="auto"/>
          <w:sz w:val="23"/>
          <w:szCs w:val="23"/>
        </w:rPr>
        <w:tab/>
      </w:r>
      <w:r w:rsidR="005B1F1A">
        <w:rPr>
          <w:color w:val="auto"/>
          <w:sz w:val="23"/>
          <w:szCs w:val="23"/>
        </w:rPr>
        <w:tab/>
      </w:r>
      <w:r w:rsidR="005B1F1A">
        <w:rPr>
          <w:color w:val="auto"/>
          <w:sz w:val="23"/>
          <w:szCs w:val="23"/>
        </w:rPr>
        <w:tab/>
      </w:r>
      <w:r w:rsidR="00B13194">
        <w:rPr>
          <w:color w:val="auto"/>
          <w:sz w:val="23"/>
          <w:szCs w:val="23"/>
        </w:rPr>
        <w:t xml:space="preserve">other judicial bodies by inserting (C) before the name of the judge. </w:t>
      </w:r>
    </w:p>
    <w:p w:rsidR="005B1F1A" w:rsidRDefault="005B1F1A" w:rsidP="004A1F76">
      <w:pPr>
        <w:pStyle w:val="Style1"/>
        <w:rPr>
          <w:color w:val="auto"/>
          <w:sz w:val="23"/>
          <w:szCs w:val="23"/>
        </w:rPr>
      </w:pPr>
    </w:p>
    <w:p w:rsidR="005B1F1A" w:rsidRDefault="005B1F1A" w:rsidP="004A1F76">
      <w:pPr>
        <w:pStyle w:val="Style1"/>
        <w:rPr>
          <w:color w:val="auto"/>
          <w:sz w:val="23"/>
          <w:szCs w:val="23"/>
        </w:rPr>
      </w:pPr>
      <w:r>
        <w:rPr>
          <w:color w:val="auto"/>
          <w:sz w:val="23"/>
          <w:szCs w:val="23"/>
        </w:rPr>
        <w:tab/>
      </w:r>
      <w:r>
        <w:rPr>
          <w:color w:val="auto"/>
          <w:sz w:val="23"/>
          <w:szCs w:val="23"/>
        </w:rPr>
        <w:tab/>
      </w:r>
      <w:r>
        <w:rPr>
          <w:color w:val="auto"/>
          <w:sz w:val="23"/>
          <w:szCs w:val="23"/>
        </w:rPr>
        <w:tab/>
      </w:r>
      <w:r>
        <w:rPr>
          <w:color w:val="auto"/>
          <w:sz w:val="23"/>
          <w:szCs w:val="23"/>
        </w:rPr>
        <w:tab/>
      </w:r>
      <w:r>
        <w:rPr>
          <w:color w:val="auto"/>
          <w:sz w:val="23"/>
          <w:szCs w:val="23"/>
        </w:rPr>
        <w:tab/>
      </w:r>
      <w:r>
        <w:rPr>
          <w:color w:val="auto"/>
          <w:sz w:val="23"/>
          <w:szCs w:val="23"/>
        </w:rPr>
        <w:tab/>
      </w:r>
      <w:r>
        <w:rPr>
          <w:color w:val="auto"/>
          <w:sz w:val="23"/>
          <w:szCs w:val="23"/>
        </w:rPr>
        <w:tab/>
      </w:r>
      <w:r>
        <w:rPr>
          <w:color w:val="auto"/>
          <w:sz w:val="23"/>
          <w:szCs w:val="23"/>
        </w:rPr>
        <w:tab/>
      </w:r>
      <w:r>
        <w:rPr>
          <w:color w:val="auto"/>
          <w:sz w:val="23"/>
          <w:szCs w:val="23"/>
        </w:rPr>
        <w:tab/>
      </w:r>
      <w:r>
        <w:rPr>
          <w:color w:val="auto"/>
          <w:sz w:val="23"/>
          <w:szCs w:val="23"/>
        </w:rPr>
        <w:tab/>
        <w:t>Date and Nature of Most</w:t>
      </w:r>
    </w:p>
    <w:p w:rsidR="005B1F1A" w:rsidRDefault="005B1F1A" w:rsidP="004A1F76">
      <w:pPr>
        <w:pStyle w:val="Style1"/>
        <w:rPr>
          <w:color w:val="auto"/>
          <w:sz w:val="23"/>
          <w:szCs w:val="23"/>
        </w:rPr>
      </w:pPr>
      <w:r>
        <w:rPr>
          <w:color w:val="auto"/>
          <w:sz w:val="23"/>
          <w:szCs w:val="23"/>
        </w:rPr>
        <w:tab/>
        <w:t>Name of Judge</w:t>
      </w:r>
      <w:r>
        <w:rPr>
          <w:color w:val="auto"/>
          <w:sz w:val="23"/>
          <w:szCs w:val="23"/>
        </w:rPr>
        <w:tab/>
      </w:r>
      <w:r>
        <w:rPr>
          <w:color w:val="auto"/>
          <w:sz w:val="23"/>
          <w:szCs w:val="23"/>
        </w:rPr>
        <w:tab/>
      </w:r>
      <w:r>
        <w:rPr>
          <w:color w:val="auto"/>
          <w:sz w:val="23"/>
          <w:szCs w:val="23"/>
        </w:rPr>
        <w:tab/>
        <w:t>Phone</w:t>
      </w:r>
      <w:r>
        <w:rPr>
          <w:color w:val="auto"/>
          <w:sz w:val="23"/>
          <w:szCs w:val="23"/>
        </w:rPr>
        <w:tab/>
      </w:r>
      <w:r>
        <w:rPr>
          <w:color w:val="auto"/>
          <w:sz w:val="23"/>
          <w:szCs w:val="23"/>
        </w:rPr>
        <w:tab/>
        <w:t xml:space="preserve">  Court</w:t>
      </w:r>
      <w:r>
        <w:rPr>
          <w:color w:val="auto"/>
          <w:sz w:val="23"/>
          <w:szCs w:val="23"/>
        </w:rPr>
        <w:tab/>
      </w:r>
      <w:r>
        <w:rPr>
          <w:color w:val="auto"/>
          <w:sz w:val="23"/>
          <w:szCs w:val="23"/>
        </w:rPr>
        <w:tab/>
      </w:r>
      <w:r>
        <w:rPr>
          <w:color w:val="auto"/>
          <w:sz w:val="23"/>
          <w:szCs w:val="23"/>
        </w:rPr>
        <w:tab/>
        <w:t>Recent Matter</w:t>
      </w:r>
    </w:p>
    <w:p w:rsidR="005B1F1A" w:rsidRDefault="005B1F1A" w:rsidP="004A1F76">
      <w:pPr>
        <w:pStyle w:val="Style1"/>
        <w:rPr>
          <w:color w:val="auto"/>
          <w:sz w:val="23"/>
          <w:szCs w:val="23"/>
        </w:rPr>
      </w:pPr>
      <w:r>
        <w:rPr>
          <w:color w:val="auto"/>
          <w:sz w:val="23"/>
          <w:szCs w:val="23"/>
        </w:rPr>
        <w:tab/>
        <w:t>____________________</w:t>
      </w:r>
      <w:r>
        <w:rPr>
          <w:color w:val="auto"/>
          <w:sz w:val="23"/>
          <w:szCs w:val="23"/>
        </w:rPr>
        <w:tab/>
        <w:t xml:space="preserve">___________  </w:t>
      </w:r>
      <w:r>
        <w:rPr>
          <w:color w:val="auto"/>
          <w:sz w:val="23"/>
          <w:szCs w:val="23"/>
        </w:rPr>
        <w:tab/>
        <w:t xml:space="preserve">   ______________</w:t>
      </w:r>
      <w:r>
        <w:rPr>
          <w:color w:val="auto"/>
          <w:sz w:val="23"/>
          <w:szCs w:val="23"/>
        </w:rPr>
        <w:tab/>
        <w:t>______________________</w:t>
      </w:r>
    </w:p>
    <w:p w:rsidR="005B1F1A" w:rsidRDefault="005B1F1A" w:rsidP="004A1F76">
      <w:pPr>
        <w:pStyle w:val="Style1"/>
        <w:rPr>
          <w:color w:val="auto"/>
          <w:sz w:val="23"/>
          <w:szCs w:val="23"/>
        </w:rPr>
      </w:pPr>
      <w:r>
        <w:rPr>
          <w:color w:val="auto"/>
          <w:sz w:val="23"/>
          <w:szCs w:val="23"/>
        </w:rPr>
        <w:tab/>
        <w:t>____________________</w:t>
      </w:r>
      <w:r>
        <w:rPr>
          <w:color w:val="auto"/>
          <w:sz w:val="23"/>
          <w:szCs w:val="23"/>
        </w:rPr>
        <w:tab/>
        <w:t xml:space="preserve">___________  </w:t>
      </w:r>
      <w:r>
        <w:rPr>
          <w:color w:val="auto"/>
          <w:sz w:val="23"/>
          <w:szCs w:val="23"/>
        </w:rPr>
        <w:tab/>
        <w:t xml:space="preserve">   ______________</w:t>
      </w:r>
      <w:r>
        <w:rPr>
          <w:color w:val="auto"/>
          <w:sz w:val="23"/>
          <w:szCs w:val="23"/>
        </w:rPr>
        <w:tab/>
        <w:t>______________________</w:t>
      </w:r>
    </w:p>
    <w:p w:rsidR="005B1F1A" w:rsidRDefault="005B1F1A" w:rsidP="004A1F76">
      <w:pPr>
        <w:pStyle w:val="Style1"/>
        <w:rPr>
          <w:color w:val="auto"/>
          <w:sz w:val="23"/>
          <w:szCs w:val="23"/>
        </w:rPr>
      </w:pPr>
      <w:r>
        <w:rPr>
          <w:color w:val="auto"/>
          <w:sz w:val="23"/>
          <w:szCs w:val="23"/>
        </w:rPr>
        <w:tab/>
        <w:t>____________________</w:t>
      </w:r>
      <w:r>
        <w:rPr>
          <w:color w:val="auto"/>
          <w:sz w:val="23"/>
          <w:szCs w:val="23"/>
        </w:rPr>
        <w:tab/>
        <w:t xml:space="preserve">___________  </w:t>
      </w:r>
      <w:r>
        <w:rPr>
          <w:color w:val="auto"/>
          <w:sz w:val="23"/>
          <w:szCs w:val="23"/>
        </w:rPr>
        <w:tab/>
        <w:t xml:space="preserve">   ______________</w:t>
      </w:r>
      <w:r>
        <w:rPr>
          <w:color w:val="auto"/>
          <w:sz w:val="23"/>
          <w:szCs w:val="23"/>
        </w:rPr>
        <w:tab/>
        <w:t>______________________</w:t>
      </w:r>
    </w:p>
    <w:p w:rsidR="005B1F1A" w:rsidRDefault="005B1F1A" w:rsidP="004A1F76">
      <w:pPr>
        <w:pStyle w:val="Style1"/>
        <w:rPr>
          <w:color w:val="auto"/>
          <w:sz w:val="23"/>
          <w:szCs w:val="23"/>
        </w:rPr>
      </w:pPr>
      <w:r>
        <w:rPr>
          <w:color w:val="auto"/>
          <w:sz w:val="23"/>
          <w:szCs w:val="23"/>
        </w:rPr>
        <w:tab/>
        <w:t>____________________</w:t>
      </w:r>
      <w:r>
        <w:rPr>
          <w:color w:val="auto"/>
          <w:sz w:val="23"/>
          <w:szCs w:val="23"/>
        </w:rPr>
        <w:tab/>
        <w:t xml:space="preserve">___________  </w:t>
      </w:r>
      <w:r>
        <w:rPr>
          <w:color w:val="auto"/>
          <w:sz w:val="23"/>
          <w:szCs w:val="23"/>
        </w:rPr>
        <w:tab/>
        <w:t xml:space="preserve">   ______________</w:t>
      </w:r>
      <w:r>
        <w:rPr>
          <w:color w:val="auto"/>
          <w:sz w:val="23"/>
          <w:szCs w:val="23"/>
        </w:rPr>
        <w:tab/>
        <w:t>______________________</w:t>
      </w:r>
    </w:p>
    <w:p w:rsidR="00BD01D6" w:rsidRDefault="005B1F1A" w:rsidP="004A1F76">
      <w:pPr>
        <w:pStyle w:val="Style1"/>
        <w:rPr>
          <w:color w:val="auto"/>
          <w:sz w:val="23"/>
          <w:szCs w:val="23"/>
        </w:rPr>
      </w:pPr>
      <w:r>
        <w:rPr>
          <w:color w:val="auto"/>
          <w:sz w:val="23"/>
          <w:szCs w:val="23"/>
        </w:rPr>
        <w:tab/>
        <w:t>____________________</w:t>
      </w:r>
      <w:r>
        <w:rPr>
          <w:color w:val="auto"/>
          <w:sz w:val="23"/>
          <w:szCs w:val="23"/>
        </w:rPr>
        <w:tab/>
        <w:t xml:space="preserve">___________  </w:t>
      </w:r>
      <w:r>
        <w:rPr>
          <w:color w:val="auto"/>
          <w:sz w:val="23"/>
          <w:szCs w:val="23"/>
        </w:rPr>
        <w:tab/>
        <w:t xml:space="preserve">   ______________</w:t>
      </w:r>
      <w:r>
        <w:rPr>
          <w:color w:val="auto"/>
          <w:sz w:val="23"/>
          <w:szCs w:val="23"/>
        </w:rPr>
        <w:tab/>
        <w:t>______________________</w:t>
      </w:r>
    </w:p>
    <w:p w:rsidR="00B13194" w:rsidRPr="00865DCC" w:rsidRDefault="00865DCC" w:rsidP="004A1F76">
      <w:pPr>
        <w:pStyle w:val="Style1"/>
        <w:jc w:val="center"/>
        <w:rPr>
          <w:b/>
          <w:sz w:val="28"/>
          <w:szCs w:val="28"/>
          <w:u w:val="single"/>
        </w:rPr>
      </w:pPr>
      <w:r w:rsidRPr="00865DCC">
        <w:rPr>
          <w:color w:val="auto"/>
          <w:sz w:val="23"/>
          <w:szCs w:val="23"/>
          <w:u w:val="single"/>
        </w:rPr>
        <w:br w:type="page"/>
      </w:r>
      <w:r w:rsidRPr="00865DCC">
        <w:rPr>
          <w:b/>
          <w:sz w:val="28"/>
          <w:szCs w:val="28"/>
          <w:u w:val="single"/>
        </w:rPr>
        <w:lastRenderedPageBreak/>
        <w:t>CONFIDENTIALITY STATEMENT</w:t>
      </w:r>
    </w:p>
    <w:p w:rsidR="00BD01D6" w:rsidRPr="00BD01D6" w:rsidRDefault="00BD01D6" w:rsidP="004A1F76">
      <w:pPr>
        <w:pStyle w:val="Style1"/>
        <w:jc w:val="center"/>
        <w:rPr>
          <w:b/>
          <w:sz w:val="28"/>
          <w:szCs w:val="28"/>
        </w:rPr>
      </w:pPr>
    </w:p>
    <w:p w:rsidR="00B13194" w:rsidRDefault="00BD01D6" w:rsidP="004A1F76">
      <w:pPr>
        <w:pStyle w:val="Style1"/>
        <w:rPr>
          <w:sz w:val="23"/>
          <w:szCs w:val="23"/>
        </w:rPr>
      </w:pPr>
      <w:r>
        <w:rPr>
          <w:sz w:val="23"/>
          <w:szCs w:val="23"/>
        </w:rPr>
        <w:tab/>
      </w:r>
      <w:r w:rsidR="00B13194">
        <w:rPr>
          <w:sz w:val="23"/>
          <w:szCs w:val="23"/>
        </w:rPr>
        <w:t xml:space="preserve">This form will be kept confidential and will be examined only by members of the merit selection panel, the circuit executive, judges of the judicial council, and the judges of the court of appeals. The </w:t>
      </w:r>
      <w:r w:rsidR="00F60F13">
        <w:rPr>
          <w:sz w:val="23"/>
          <w:szCs w:val="23"/>
        </w:rPr>
        <w:t>individuals,</w:t>
      </w:r>
      <w:r w:rsidR="00B13194">
        <w:rPr>
          <w:sz w:val="23"/>
          <w:szCs w:val="23"/>
        </w:rPr>
        <w:t xml:space="preserve"> whom you have listed as references above, as well as your employer or co</w:t>
      </w:r>
      <w:r w:rsidR="00B13194">
        <w:rPr>
          <w:sz w:val="23"/>
          <w:szCs w:val="23"/>
        </w:rPr>
        <w:softHyphen/>
        <w:t>workers, may be contacted by the panel. If this presents a problem, you should notify the circuit executive so that special arrangements can be made.  Sometimes the arrangement is that there will be no contact with an employer or</w:t>
      </w:r>
      <w:r w:rsidR="00F60F13">
        <w:rPr>
          <w:sz w:val="23"/>
          <w:szCs w:val="23"/>
        </w:rPr>
        <w:t xml:space="preserve"> </w:t>
      </w:r>
      <w:r w:rsidR="00B13194">
        <w:rPr>
          <w:sz w:val="23"/>
          <w:szCs w:val="23"/>
        </w:rPr>
        <w:t xml:space="preserve">co-workers unless you are a potential finalist for the position. </w:t>
      </w:r>
    </w:p>
    <w:p w:rsidR="00BD01D6" w:rsidRDefault="00BD01D6" w:rsidP="004A1F76">
      <w:pPr>
        <w:pStyle w:val="Style1"/>
        <w:rPr>
          <w:sz w:val="23"/>
          <w:szCs w:val="23"/>
        </w:rPr>
      </w:pPr>
    </w:p>
    <w:p w:rsidR="00B13194" w:rsidRDefault="00BD01D6" w:rsidP="004A1F76">
      <w:pPr>
        <w:pStyle w:val="Style1"/>
        <w:rPr>
          <w:sz w:val="23"/>
          <w:szCs w:val="23"/>
        </w:rPr>
      </w:pPr>
      <w:r>
        <w:rPr>
          <w:sz w:val="23"/>
          <w:szCs w:val="23"/>
        </w:rPr>
        <w:tab/>
      </w:r>
      <w:r w:rsidR="00B13194">
        <w:rPr>
          <w:sz w:val="23"/>
          <w:szCs w:val="23"/>
        </w:rPr>
        <w:t xml:space="preserve">I declare under penalty of perjury that the foregoing is true and correct. Executed on: </w:t>
      </w:r>
    </w:p>
    <w:p w:rsidR="00BD01D6" w:rsidRDefault="00BD01D6" w:rsidP="004A1F76">
      <w:pPr>
        <w:pStyle w:val="Style1"/>
        <w:rPr>
          <w:sz w:val="23"/>
          <w:szCs w:val="23"/>
        </w:rPr>
      </w:pPr>
    </w:p>
    <w:p w:rsidR="00BD01D6" w:rsidRDefault="00BD01D6" w:rsidP="004A1F76">
      <w:pPr>
        <w:pStyle w:val="Style1"/>
        <w:rPr>
          <w:sz w:val="23"/>
          <w:szCs w:val="23"/>
        </w:rPr>
      </w:pPr>
    </w:p>
    <w:p w:rsidR="00BD01D6" w:rsidRDefault="00BD01D6" w:rsidP="004A1F76">
      <w:pPr>
        <w:pStyle w:val="Style1"/>
        <w:rPr>
          <w:sz w:val="23"/>
          <w:szCs w:val="23"/>
        </w:rPr>
      </w:pPr>
      <w:r>
        <w:rPr>
          <w:sz w:val="23"/>
          <w:szCs w:val="23"/>
        </w:rPr>
        <w:tab/>
        <w:t>____________________________</w:t>
      </w:r>
      <w:r>
        <w:rPr>
          <w:sz w:val="23"/>
          <w:szCs w:val="23"/>
        </w:rPr>
        <w:tab/>
      </w:r>
      <w:r>
        <w:rPr>
          <w:sz w:val="23"/>
          <w:szCs w:val="23"/>
        </w:rPr>
        <w:tab/>
        <w:t>___________________________________________</w:t>
      </w:r>
    </w:p>
    <w:p w:rsidR="00515EE5" w:rsidRDefault="00BD01D6" w:rsidP="004A1F76">
      <w:pPr>
        <w:pStyle w:val="Style1"/>
        <w:rPr>
          <w:sz w:val="23"/>
          <w:szCs w:val="23"/>
        </w:rPr>
      </w:pPr>
      <w:r>
        <w:rPr>
          <w:sz w:val="23"/>
          <w:szCs w:val="23"/>
        </w:rPr>
        <w:tab/>
      </w:r>
      <w:r w:rsidR="00B13194">
        <w:rPr>
          <w:sz w:val="23"/>
          <w:szCs w:val="23"/>
        </w:rPr>
        <w:t xml:space="preserve">Date </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sidR="00B13194">
        <w:rPr>
          <w:sz w:val="23"/>
          <w:szCs w:val="23"/>
        </w:rPr>
        <w:t xml:space="preserve">Signature of Candidate </w:t>
      </w:r>
    </w:p>
    <w:p w:rsidR="00515EE5" w:rsidRPr="00515EE5" w:rsidRDefault="00515EE5" w:rsidP="00515EE5">
      <w:pPr>
        <w:pStyle w:val="Style1"/>
        <w:jc w:val="center"/>
        <w:rPr>
          <w:b/>
          <w:bCs/>
        </w:rPr>
      </w:pPr>
      <w:r>
        <w:rPr>
          <w:sz w:val="23"/>
          <w:szCs w:val="23"/>
        </w:rPr>
        <w:br w:type="page"/>
      </w:r>
      <w:r w:rsidRPr="00515EE5">
        <w:rPr>
          <w:b/>
          <w:bCs/>
        </w:rPr>
        <w:lastRenderedPageBreak/>
        <w:t>SEPARATE ATTACHMENT FORM</w:t>
      </w:r>
    </w:p>
    <w:p w:rsidR="00515EE5" w:rsidRPr="00515EE5" w:rsidRDefault="00515EE5" w:rsidP="00515EE5">
      <w:pPr>
        <w:pStyle w:val="Style1"/>
        <w:jc w:val="center"/>
        <w:rPr>
          <w:b/>
          <w:bCs/>
          <w:sz w:val="23"/>
          <w:szCs w:val="23"/>
        </w:rPr>
      </w:pPr>
    </w:p>
    <w:p w:rsidR="00515EE5" w:rsidRDefault="00515EE5" w:rsidP="00515EE5">
      <w:pPr>
        <w:pStyle w:val="Style1"/>
        <w:rPr>
          <w:sz w:val="23"/>
          <w:szCs w:val="23"/>
        </w:rPr>
      </w:pPr>
    </w:p>
    <w:p w:rsidR="00515EE5" w:rsidRPr="00515EE5" w:rsidRDefault="00515EE5" w:rsidP="00515EE5">
      <w:pPr>
        <w:pStyle w:val="Style1"/>
        <w:rPr>
          <w:sz w:val="23"/>
          <w:szCs w:val="23"/>
        </w:rPr>
      </w:pPr>
      <w:r w:rsidRPr="00515EE5">
        <w:rPr>
          <w:sz w:val="23"/>
          <w:szCs w:val="23"/>
        </w:rPr>
        <w:t>Separate attachment to:</w:t>
      </w:r>
    </w:p>
    <w:p w:rsidR="00515EE5" w:rsidRDefault="00515EE5" w:rsidP="00515EE5">
      <w:pPr>
        <w:pStyle w:val="Style1"/>
        <w:rPr>
          <w:sz w:val="23"/>
          <w:szCs w:val="23"/>
        </w:rPr>
      </w:pPr>
    </w:p>
    <w:p w:rsidR="00515EE5" w:rsidRDefault="00515EE5" w:rsidP="00515EE5">
      <w:pPr>
        <w:pStyle w:val="Style1"/>
        <w:rPr>
          <w:sz w:val="23"/>
          <w:szCs w:val="23"/>
        </w:rPr>
      </w:pPr>
    </w:p>
    <w:p w:rsidR="00515EE5" w:rsidRPr="00515EE5" w:rsidRDefault="00515EE5" w:rsidP="00515EE5">
      <w:pPr>
        <w:pStyle w:val="Style1"/>
        <w:rPr>
          <w:sz w:val="23"/>
          <w:szCs w:val="23"/>
        </w:rPr>
      </w:pPr>
      <w:r w:rsidRPr="00515EE5">
        <w:rPr>
          <w:sz w:val="23"/>
          <w:szCs w:val="23"/>
        </w:rPr>
        <w:t>Part</w:t>
      </w:r>
      <w:r>
        <w:rPr>
          <w:sz w:val="23"/>
          <w:szCs w:val="23"/>
        </w:rPr>
        <w:t xml:space="preserve"> _______________ </w:t>
      </w:r>
    </w:p>
    <w:p w:rsidR="00515EE5" w:rsidRDefault="00515EE5" w:rsidP="00515EE5">
      <w:pPr>
        <w:pStyle w:val="Style1"/>
        <w:rPr>
          <w:sz w:val="23"/>
          <w:szCs w:val="23"/>
        </w:rPr>
      </w:pPr>
    </w:p>
    <w:p w:rsidR="00B13194" w:rsidRDefault="00515EE5" w:rsidP="00515EE5">
      <w:pPr>
        <w:pStyle w:val="Style1"/>
        <w:rPr>
          <w:sz w:val="23"/>
          <w:szCs w:val="23"/>
        </w:rPr>
      </w:pPr>
      <w:r w:rsidRPr="00515EE5">
        <w:rPr>
          <w:sz w:val="23"/>
          <w:szCs w:val="23"/>
        </w:rPr>
        <w:t>Question</w:t>
      </w:r>
      <w:r>
        <w:rPr>
          <w:sz w:val="23"/>
          <w:szCs w:val="23"/>
        </w:rPr>
        <w:t xml:space="preserve"> ___________</w:t>
      </w:r>
    </w:p>
    <w:p w:rsidR="00BD01D6" w:rsidRDefault="00BD01D6" w:rsidP="004A1F76">
      <w:pPr>
        <w:pStyle w:val="Style1"/>
        <w:rPr>
          <w:sz w:val="23"/>
          <w:szCs w:val="23"/>
        </w:rPr>
      </w:pPr>
    </w:p>
    <w:p w:rsidR="001B7AA1" w:rsidRDefault="001B7AA1">
      <w:pPr>
        <w:spacing w:after="0" w:line="240" w:lineRule="auto"/>
        <w:rPr>
          <w:rFonts w:ascii="Times New Roman" w:hAnsi="Times New Roman"/>
          <w:color w:val="000000"/>
          <w:sz w:val="23"/>
          <w:szCs w:val="23"/>
        </w:rPr>
      </w:pPr>
      <w:r>
        <w:rPr>
          <w:sz w:val="23"/>
          <w:szCs w:val="23"/>
        </w:rPr>
        <w:br w:type="page"/>
      </w:r>
    </w:p>
    <w:p w:rsidR="001B7AA1" w:rsidRPr="00865DCC" w:rsidRDefault="00084F55" w:rsidP="00865DCC">
      <w:pPr>
        <w:spacing w:after="0" w:line="240" w:lineRule="auto"/>
        <w:jc w:val="center"/>
        <w:rPr>
          <w:rFonts w:ascii="Times New Roman" w:hAnsi="Times New Roman"/>
          <w:b/>
          <w:sz w:val="24"/>
          <w:szCs w:val="24"/>
        </w:rPr>
      </w:pPr>
      <w:r w:rsidRPr="00865DCC">
        <w:rPr>
          <w:rFonts w:ascii="Times New Roman" w:hAnsi="Times New Roman"/>
          <w:b/>
          <w:sz w:val="24"/>
          <w:szCs w:val="24"/>
          <w:lang w:val="en-CA"/>
        </w:rPr>
        <w:lastRenderedPageBreak/>
        <w:fldChar w:fldCharType="begin"/>
      </w:r>
      <w:r w:rsidR="001B7AA1" w:rsidRPr="00865DCC">
        <w:rPr>
          <w:rFonts w:ascii="Times New Roman" w:hAnsi="Times New Roman"/>
          <w:b/>
          <w:sz w:val="24"/>
          <w:szCs w:val="24"/>
          <w:lang w:val="en-CA"/>
        </w:rPr>
        <w:instrText xml:space="preserve"> SEQ CHAPTER \h \r 1</w:instrText>
      </w:r>
      <w:r w:rsidRPr="00865DCC">
        <w:rPr>
          <w:rFonts w:ascii="Times New Roman" w:hAnsi="Times New Roman"/>
          <w:b/>
          <w:sz w:val="24"/>
          <w:szCs w:val="24"/>
          <w:lang w:val="en-CA"/>
        </w:rPr>
        <w:fldChar w:fldCharType="end"/>
      </w:r>
      <w:r w:rsidR="001B7AA1" w:rsidRPr="00865DCC">
        <w:rPr>
          <w:rFonts w:ascii="Times New Roman" w:hAnsi="Times New Roman"/>
          <w:b/>
          <w:sz w:val="24"/>
          <w:szCs w:val="24"/>
          <w:u w:val="single"/>
        </w:rPr>
        <w:t>MEDICAL AUTHORIZATION AND WAIVER</w:t>
      </w:r>
    </w:p>
    <w:p w:rsidR="001B7AA1" w:rsidRPr="00865DCC" w:rsidRDefault="001B7AA1" w:rsidP="00865DCC">
      <w:pPr>
        <w:spacing w:after="0" w:line="240" w:lineRule="auto"/>
        <w:rPr>
          <w:rFonts w:ascii="Times New Roman" w:hAnsi="Times New Roman"/>
          <w:sz w:val="24"/>
          <w:szCs w:val="24"/>
        </w:rPr>
      </w:pPr>
    </w:p>
    <w:p w:rsidR="001B7AA1" w:rsidRPr="00865DCC" w:rsidRDefault="001B7AA1" w:rsidP="00865DCC">
      <w:pPr>
        <w:spacing w:after="0" w:line="240" w:lineRule="auto"/>
        <w:rPr>
          <w:rFonts w:ascii="Times New Roman" w:hAnsi="Times New Roman"/>
          <w:sz w:val="24"/>
          <w:szCs w:val="24"/>
        </w:rPr>
      </w:pPr>
      <w:r w:rsidRPr="00865DCC">
        <w:rPr>
          <w:rFonts w:ascii="Times New Roman" w:hAnsi="Times New Roman"/>
          <w:sz w:val="24"/>
          <w:szCs w:val="24"/>
        </w:rPr>
        <w:t>TO:</w:t>
      </w:r>
    </w:p>
    <w:p w:rsidR="001B7AA1" w:rsidRPr="00865DCC" w:rsidRDefault="001B7AA1" w:rsidP="00865DCC">
      <w:pPr>
        <w:spacing w:after="0" w:line="240" w:lineRule="auto"/>
        <w:rPr>
          <w:rFonts w:ascii="Times New Roman" w:hAnsi="Times New Roman"/>
          <w:sz w:val="24"/>
          <w:szCs w:val="24"/>
        </w:rPr>
      </w:pPr>
    </w:p>
    <w:p w:rsidR="001B7AA1" w:rsidRPr="00865DCC" w:rsidRDefault="001B7AA1" w:rsidP="00865DCC">
      <w:pPr>
        <w:tabs>
          <w:tab w:val="left" w:pos="720"/>
          <w:tab w:val="left" w:pos="1440"/>
        </w:tabs>
        <w:spacing w:after="0" w:line="240" w:lineRule="auto"/>
        <w:ind w:left="1440" w:hanging="1440"/>
        <w:rPr>
          <w:rFonts w:ascii="Times New Roman" w:hAnsi="Times New Roman"/>
          <w:sz w:val="24"/>
          <w:szCs w:val="24"/>
          <w:u w:val="single"/>
        </w:rPr>
      </w:pPr>
      <w:r w:rsidRPr="00865DCC">
        <w:rPr>
          <w:rFonts w:ascii="Times New Roman" w:hAnsi="Times New Roman"/>
          <w:sz w:val="24"/>
          <w:szCs w:val="24"/>
        </w:rPr>
        <w:t>Physician</w:t>
      </w:r>
      <w:r w:rsidRPr="00865DCC">
        <w:rPr>
          <w:rFonts w:ascii="Times New Roman" w:hAnsi="Times New Roman"/>
          <w:sz w:val="24"/>
          <w:szCs w:val="24"/>
        </w:rPr>
        <w:tab/>
      </w:r>
      <w:r w:rsidRPr="00865DCC">
        <w:rPr>
          <w:rFonts w:ascii="Times New Roman" w:hAnsi="Times New Roman"/>
          <w:sz w:val="24"/>
          <w:szCs w:val="24"/>
          <w:u w:val="single"/>
        </w:rPr>
        <w:t xml:space="preserve">                                                    </w:t>
      </w:r>
    </w:p>
    <w:p w:rsidR="001B7AA1" w:rsidRPr="00865DCC" w:rsidRDefault="001B7AA1" w:rsidP="00865DCC">
      <w:pPr>
        <w:spacing w:after="0" w:line="240" w:lineRule="auto"/>
        <w:rPr>
          <w:rFonts w:ascii="Times New Roman" w:hAnsi="Times New Roman"/>
          <w:sz w:val="24"/>
          <w:szCs w:val="24"/>
          <w:u w:val="single"/>
        </w:rPr>
      </w:pPr>
    </w:p>
    <w:p w:rsidR="001B7AA1" w:rsidRPr="00865DCC" w:rsidRDefault="001B7AA1" w:rsidP="00865DCC">
      <w:pPr>
        <w:tabs>
          <w:tab w:val="left" w:pos="720"/>
          <w:tab w:val="left" w:pos="1440"/>
        </w:tabs>
        <w:spacing w:after="0" w:line="240" w:lineRule="auto"/>
        <w:ind w:left="1440" w:hanging="1440"/>
        <w:rPr>
          <w:rFonts w:ascii="Times New Roman" w:hAnsi="Times New Roman"/>
          <w:sz w:val="24"/>
          <w:szCs w:val="24"/>
        </w:rPr>
      </w:pPr>
      <w:r w:rsidRPr="00865DCC">
        <w:rPr>
          <w:rFonts w:ascii="Times New Roman" w:hAnsi="Times New Roman"/>
          <w:sz w:val="24"/>
          <w:szCs w:val="24"/>
        </w:rPr>
        <w:t>Address</w:t>
      </w:r>
      <w:r w:rsidRPr="00865DCC">
        <w:rPr>
          <w:rFonts w:ascii="Times New Roman" w:hAnsi="Times New Roman"/>
          <w:sz w:val="24"/>
          <w:szCs w:val="24"/>
        </w:rPr>
        <w:tab/>
      </w:r>
      <w:r w:rsidRPr="00865DCC">
        <w:rPr>
          <w:rFonts w:ascii="Times New Roman" w:hAnsi="Times New Roman"/>
          <w:sz w:val="24"/>
          <w:szCs w:val="24"/>
          <w:u w:val="single"/>
        </w:rPr>
        <w:t xml:space="preserve">                                                    </w:t>
      </w:r>
    </w:p>
    <w:p w:rsidR="001B7AA1" w:rsidRPr="00865DCC" w:rsidRDefault="001B7AA1" w:rsidP="00865DCC">
      <w:pPr>
        <w:spacing w:after="0" w:line="240" w:lineRule="auto"/>
        <w:rPr>
          <w:rFonts w:ascii="Times New Roman" w:hAnsi="Times New Roman"/>
          <w:sz w:val="24"/>
          <w:szCs w:val="24"/>
        </w:rPr>
      </w:pPr>
    </w:p>
    <w:p w:rsidR="001B7AA1" w:rsidRPr="00865DCC" w:rsidRDefault="001B7AA1" w:rsidP="00865DCC">
      <w:pPr>
        <w:spacing w:after="0" w:line="240" w:lineRule="auto"/>
        <w:rPr>
          <w:rFonts w:ascii="Times New Roman" w:hAnsi="Times New Roman"/>
          <w:sz w:val="24"/>
          <w:szCs w:val="24"/>
        </w:rPr>
      </w:pPr>
      <w:r w:rsidRPr="00865DCC">
        <w:rPr>
          <w:rFonts w:ascii="Times New Roman" w:hAnsi="Times New Roman"/>
          <w:sz w:val="24"/>
          <w:szCs w:val="24"/>
        </w:rPr>
        <w:tab/>
      </w:r>
      <w:r w:rsidRPr="00865DCC">
        <w:rPr>
          <w:rFonts w:ascii="Times New Roman" w:hAnsi="Times New Roman"/>
          <w:sz w:val="24"/>
          <w:szCs w:val="24"/>
        </w:rPr>
        <w:tab/>
      </w:r>
      <w:r w:rsidRPr="00865DCC">
        <w:rPr>
          <w:rFonts w:ascii="Times New Roman" w:hAnsi="Times New Roman"/>
          <w:sz w:val="24"/>
          <w:szCs w:val="24"/>
          <w:u w:val="single"/>
        </w:rPr>
        <w:t xml:space="preserve">                                                    </w:t>
      </w:r>
    </w:p>
    <w:p w:rsidR="001B7AA1" w:rsidRPr="00865DCC" w:rsidRDefault="001B7AA1" w:rsidP="00865DCC">
      <w:pPr>
        <w:spacing w:after="0" w:line="240" w:lineRule="auto"/>
        <w:rPr>
          <w:rFonts w:ascii="Times New Roman" w:hAnsi="Times New Roman"/>
          <w:sz w:val="24"/>
          <w:szCs w:val="24"/>
        </w:rPr>
      </w:pPr>
    </w:p>
    <w:p w:rsidR="001B7AA1" w:rsidRPr="00865DCC" w:rsidRDefault="001B7AA1" w:rsidP="00865DCC">
      <w:pPr>
        <w:tabs>
          <w:tab w:val="left" w:pos="720"/>
          <w:tab w:val="left" w:pos="1440"/>
        </w:tabs>
        <w:spacing w:after="0" w:line="240" w:lineRule="auto"/>
        <w:ind w:left="1440" w:hanging="1440"/>
        <w:rPr>
          <w:rFonts w:ascii="Times New Roman" w:hAnsi="Times New Roman"/>
          <w:sz w:val="24"/>
          <w:szCs w:val="24"/>
        </w:rPr>
      </w:pPr>
      <w:r w:rsidRPr="00865DCC">
        <w:rPr>
          <w:rFonts w:ascii="Times New Roman" w:hAnsi="Times New Roman"/>
          <w:sz w:val="24"/>
          <w:szCs w:val="24"/>
        </w:rPr>
        <w:t>Phone</w:t>
      </w:r>
      <w:r w:rsidRPr="00865DCC">
        <w:rPr>
          <w:rFonts w:ascii="Times New Roman" w:hAnsi="Times New Roman"/>
          <w:sz w:val="24"/>
          <w:szCs w:val="24"/>
        </w:rPr>
        <w:tab/>
      </w:r>
      <w:r w:rsidRPr="00865DCC">
        <w:rPr>
          <w:rFonts w:ascii="Times New Roman" w:hAnsi="Times New Roman"/>
          <w:sz w:val="24"/>
          <w:szCs w:val="24"/>
        </w:rPr>
        <w:tab/>
      </w:r>
      <w:r w:rsidRPr="00865DCC">
        <w:rPr>
          <w:rFonts w:ascii="Times New Roman" w:hAnsi="Times New Roman"/>
          <w:sz w:val="24"/>
          <w:szCs w:val="24"/>
          <w:u w:val="single"/>
        </w:rPr>
        <w:t xml:space="preserve">                                                   </w:t>
      </w:r>
    </w:p>
    <w:p w:rsidR="001B7AA1" w:rsidRPr="00865DCC" w:rsidRDefault="001B7AA1" w:rsidP="00865DCC">
      <w:pPr>
        <w:spacing w:after="0" w:line="240" w:lineRule="auto"/>
        <w:jc w:val="center"/>
        <w:rPr>
          <w:rFonts w:ascii="Times New Roman" w:hAnsi="Times New Roman"/>
          <w:sz w:val="24"/>
          <w:szCs w:val="24"/>
        </w:rPr>
      </w:pPr>
    </w:p>
    <w:p w:rsidR="001B7AA1" w:rsidRPr="00865DCC" w:rsidRDefault="001B7AA1" w:rsidP="00865DCC">
      <w:pPr>
        <w:spacing w:after="0" w:line="240" w:lineRule="auto"/>
        <w:jc w:val="center"/>
        <w:rPr>
          <w:rFonts w:ascii="Times New Roman" w:hAnsi="Times New Roman"/>
          <w:sz w:val="24"/>
          <w:szCs w:val="24"/>
        </w:rPr>
      </w:pPr>
    </w:p>
    <w:p w:rsidR="001B7AA1" w:rsidRPr="00865DCC" w:rsidRDefault="001B7AA1" w:rsidP="00865DCC">
      <w:pPr>
        <w:spacing w:after="0" w:line="240" w:lineRule="auto"/>
        <w:jc w:val="both"/>
        <w:rPr>
          <w:rFonts w:ascii="Times New Roman" w:hAnsi="Times New Roman"/>
          <w:sz w:val="24"/>
          <w:szCs w:val="24"/>
        </w:rPr>
      </w:pPr>
      <w:r w:rsidRPr="00865DCC">
        <w:rPr>
          <w:rFonts w:ascii="Times New Roman" w:hAnsi="Times New Roman"/>
          <w:sz w:val="24"/>
          <w:szCs w:val="24"/>
        </w:rPr>
        <w:tab/>
        <w:t>In connection with my application for the position of U. S. Bankruptcy Judge in the Eighth Circuit, I hereby authorize any person designated by the Merit Selection Panel to communicate orally (including by telephone) and/or in writing with the physician named above with regard to my physical and mental condition and history, and any care, treatment and advice given me.</w:t>
      </w:r>
    </w:p>
    <w:p w:rsidR="001B7AA1" w:rsidRPr="00865DCC" w:rsidRDefault="001B7AA1" w:rsidP="00865DCC">
      <w:pPr>
        <w:spacing w:after="0" w:line="240" w:lineRule="auto"/>
        <w:jc w:val="both"/>
        <w:rPr>
          <w:rFonts w:ascii="Times New Roman" w:hAnsi="Times New Roman"/>
          <w:sz w:val="24"/>
          <w:szCs w:val="24"/>
        </w:rPr>
      </w:pPr>
    </w:p>
    <w:p w:rsidR="001B7AA1" w:rsidRPr="00865DCC" w:rsidRDefault="001B7AA1" w:rsidP="00865DCC">
      <w:pPr>
        <w:spacing w:after="0" w:line="240" w:lineRule="auto"/>
        <w:jc w:val="both"/>
        <w:rPr>
          <w:rFonts w:ascii="Times New Roman" w:hAnsi="Times New Roman"/>
          <w:sz w:val="24"/>
          <w:szCs w:val="24"/>
        </w:rPr>
      </w:pPr>
      <w:r w:rsidRPr="00865DCC">
        <w:rPr>
          <w:rFonts w:ascii="Times New Roman" w:hAnsi="Times New Roman"/>
          <w:sz w:val="24"/>
          <w:szCs w:val="24"/>
        </w:rPr>
        <w:tab/>
        <w:t>I further authorize and direct the physician named above to communicate to such person orally (including by telephone) such information regarding my physical and mental condition, care, treatment and advice sought by such person and to supply a written statement if requested by such person. For these purposes, I hereby waive any physician-patient privilege that may exist.</w:t>
      </w:r>
    </w:p>
    <w:p w:rsidR="001B7AA1" w:rsidRPr="00865DCC" w:rsidRDefault="001B7AA1" w:rsidP="00865DCC">
      <w:pPr>
        <w:spacing w:after="0" w:line="240" w:lineRule="auto"/>
        <w:jc w:val="both"/>
        <w:rPr>
          <w:rFonts w:ascii="Times New Roman" w:hAnsi="Times New Roman"/>
          <w:sz w:val="24"/>
          <w:szCs w:val="24"/>
        </w:rPr>
      </w:pPr>
    </w:p>
    <w:p w:rsidR="001B7AA1" w:rsidRPr="00865DCC" w:rsidRDefault="001B7AA1" w:rsidP="00865DCC">
      <w:pPr>
        <w:spacing w:after="0" w:line="240" w:lineRule="auto"/>
        <w:jc w:val="both"/>
        <w:rPr>
          <w:rFonts w:ascii="Times New Roman" w:hAnsi="Times New Roman"/>
          <w:sz w:val="24"/>
          <w:szCs w:val="24"/>
        </w:rPr>
      </w:pPr>
    </w:p>
    <w:p w:rsidR="001B7AA1" w:rsidRPr="00865DCC" w:rsidRDefault="001B7AA1" w:rsidP="00865DCC">
      <w:pPr>
        <w:tabs>
          <w:tab w:val="left" w:pos="720"/>
          <w:tab w:val="left" w:pos="1440"/>
        </w:tabs>
        <w:spacing w:after="0" w:line="240" w:lineRule="auto"/>
        <w:ind w:left="1440" w:hanging="1440"/>
        <w:jc w:val="both"/>
        <w:rPr>
          <w:rFonts w:ascii="Times New Roman" w:hAnsi="Times New Roman"/>
          <w:sz w:val="24"/>
          <w:szCs w:val="24"/>
        </w:rPr>
      </w:pPr>
      <w:r w:rsidRPr="00865DCC">
        <w:rPr>
          <w:rFonts w:ascii="Times New Roman" w:hAnsi="Times New Roman"/>
          <w:sz w:val="24"/>
          <w:szCs w:val="24"/>
        </w:rPr>
        <w:t>Name:</w:t>
      </w:r>
      <w:r w:rsidRPr="00865DCC">
        <w:rPr>
          <w:rFonts w:ascii="Times New Roman" w:hAnsi="Times New Roman"/>
          <w:sz w:val="24"/>
          <w:szCs w:val="24"/>
        </w:rPr>
        <w:tab/>
      </w:r>
      <w:r w:rsidRPr="00865DCC">
        <w:rPr>
          <w:rFonts w:ascii="Times New Roman" w:hAnsi="Times New Roman"/>
          <w:sz w:val="24"/>
          <w:szCs w:val="24"/>
        </w:rPr>
        <w:tab/>
      </w:r>
      <w:r w:rsidRPr="00865DCC">
        <w:rPr>
          <w:rFonts w:ascii="Times New Roman" w:hAnsi="Times New Roman"/>
          <w:sz w:val="24"/>
          <w:szCs w:val="24"/>
          <w:u w:val="single"/>
        </w:rPr>
        <w:t xml:space="preserve">                                                                              </w:t>
      </w:r>
      <w:r w:rsidRPr="00865DCC">
        <w:rPr>
          <w:rFonts w:ascii="Times New Roman" w:hAnsi="Times New Roman"/>
          <w:sz w:val="24"/>
          <w:szCs w:val="24"/>
        </w:rPr>
        <w:t xml:space="preserve"> (Print or Type)</w:t>
      </w:r>
    </w:p>
    <w:p w:rsidR="001B7AA1" w:rsidRPr="00865DCC" w:rsidRDefault="001B7AA1" w:rsidP="00865DCC">
      <w:pPr>
        <w:spacing w:after="0" w:line="240" w:lineRule="auto"/>
        <w:jc w:val="both"/>
        <w:rPr>
          <w:rFonts w:ascii="Times New Roman" w:hAnsi="Times New Roman"/>
          <w:sz w:val="24"/>
          <w:szCs w:val="24"/>
        </w:rPr>
      </w:pPr>
    </w:p>
    <w:p w:rsidR="001B7AA1" w:rsidRPr="00865DCC" w:rsidRDefault="001B7AA1" w:rsidP="00865DCC">
      <w:pPr>
        <w:tabs>
          <w:tab w:val="left" w:pos="720"/>
          <w:tab w:val="left" w:pos="1440"/>
        </w:tabs>
        <w:spacing w:after="0" w:line="240" w:lineRule="auto"/>
        <w:ind w:left="1440" w:hanging="1440"/>
        <w:jc w:val="both"/>
        <w:rPr>
          <w:rFonts w:ascii="Times New Roman" w:hAnsi="Times New Roman"/>
          <w:sz w:val="24"/>
          <w:szCs w:val="24"/>
        </w:rPr>
      </w:pPr>
      <w:r w:rsidRPr="00865DCC">
        <w:rPr>
          <w:rFonts w:ascii="Times New Roman" w:hAnsi="Times New Roman"/>
          <w:sz w:val="24"/>
          <w:szCs w:val="24"/>
        </w:rPr>
        <w:t>Address:</w:t>
      </w:r>
      <w:r w:rsidRPr="00865DCC">
        <w:rPr>
          <w:rFonts w:ascii="Times New Roman" w:hAnsi="Times New Roman"/>
          <w:sz w:val="24"/>
          <w:szCs w:val="24"/>
        </w:rPr>
        <w:tab/>
      </w:r>
      <w:r w:rsidRPr="00865DCC">
        <w:rPr>
          <w:rFonts w:ascii="Times New Roman" w:hAnsi="Times New Roman"/>
          <w:sz w:val="24"/>
          <w:szCs w:val="24"/>
          <w:u w:val="single"/>
        </w:rPr>
        <w:t xml:space="preserve">                                                                              </w:t>
      </w:r>
    </w:p>
    <w:p w:rsidR="001B7AA1" w:rsidRPr="00865DCC" w:rsidRDefault="001B7AA1" w:rsidP="00865DCC">
      <w:pPr>
        <w:spacing w:after="0" w:line="240" w:lineRule="auto"/>
        <w:jc w:val="both"/>
        <w:rPr>
          <w:rFonts w:ascii="Times New Roman" w:hAnsi="Times New Roman"/>
          <w:sz w:val="24"/>
          <w:szCs w:val="24"/>
        </w:rPr>
      </w:pPr>
    </w:p>
    <w:p w:rsidR="001B7AA1" w:rsidRPr="00865DCC" w:rsidRDefault="001B7AA1" w:rsidP="00865DCC">
      <w:pPr>
        <w:spacing w:after="0" w:line="240" w:lineRule="auto"/>
        <w:jc w:val="both"/>
        <w:rPr>
          <w:rFonts w:ascii="Times New Roman" w:hAnsi="Times New Roman"/>
          <w:sz w:val="24"/>
          <w:szCs w:val="24"/>
        </w:rPr>
      </w:pPr>
      <w:r w:rsidRPr="00865DCC">
        <w:rPr>
          <w:rFonts w:ascii="Times New Roman" w:hAnsi="Times New Roman"/>
          <w:sz w:val="24"/>
          <w:szCs w:val="24"/>
        </w:rPr>
        <w:tab/>
      </w:r>
      <w:r w:rsidRPr="00865DCC">
        <w:rPr>
          <w:rFonts w:ascii="Times New Roman" w:hAnsi="Times New Roman"/>
          <w:sz w:val="24"/>
          <w:szCs w:val="24"/>
        </w:rPr>
        <w:tab/>
      </w:r>
      <w:r w:rsidRPr="00865DCC">
        <w:rPr>
          <w:rFonts w:ascii="Times New Roman" w:hAnsi="Times New Roman"/>
          <w:sz w:val="24"/>
          <w:szCs w:val="24"/>
          <w:u w:val="single"/>
        </w:rPr>
        <w:t xml:space="preserve">                                                                              </w:t>
      </w:r>
    </w:p>
    <w:p w:rsidR="001B7AA1" w:rsidRPr="00865DCC" w:rsidRDefault="001B7AA1" w:rsidP="00865DCC">
      <w:pPr>
        <w:spacing w:after="0" w:line="240" w:lineRule="auto"/>
        <w:jc w:val="both"/>
        <w:rPr>
          <w:rFonts w:ascii="Times New Roman" w:hAnsi="Times New Roman"/>
          <w:sz w:val="24"/>
          <w:szCs w:val="24"/>
        </w:rPr>
      </w:pPr>
    </w:p>
    <w:p w:rsidR="001B7AA1" w:rsidRPr="00865DCC" w:rsidRDefault="001B7AA1" w:rsidP="00865DCC">
      <w:pPr>
        <w:tabs>
          <w:tab w:val="left" w:pos="720"/>
          <w:tab w:val="left" w:pos="1440"/>
        </w:tabs>
        <w:spacing w:after="0" w:line="240" w:lineRule="auto"/>
        <w:ind w:left="1440" w:hanging="1440"/>
        <w:jc w:val="both"/>
        <w:rPr>
          <w:rFonts w:ascii="Times New Roman" w:hAnsi="Times New Roman"/>
          <w:sz w:val="24"/>
          <w:szCs w:val="24"/>
        </w:rPr>
      </w:pPr>
      <w:r w:rsidRPr="00865DCC">
        <w:rPr>
          <w:rFonts w:ascii="Times New Roman" w:hAnsi="Times New Roman"/>
          <w:sz w:val="24"/>
          <w:szCs w:val="24"/>
        </w:rPr>
        <w:t>Phone</w:t>
      </w:r>
      <w:r w:rsidRPr="00865DCC">
        <w:rPr>
          <w:rFonts w:ascii="Times New Roman" w:hAnsi="Times New Roman"/>
          <w:sz w:val="24"/>
          <w:szCs w:val="24"/>
        </w:rPr>
        <w:tab/>
      </w:r>
      <w:r w:rsidRPr="00865DCC">
        <w:rPr>
          <w:rFonts w:ascii="Times New Roman" w:hAnsi="Times New Roman"/>
          <w:sz w:val="24"/>
          <w:szCs w:val="24"/>
        </w:rPr>
        <w:tab/>
      </w:r>
      <w:r w:rsidRPr="00865DCC">
        <w:rPr>
          <w:rFonts w:ascii="Times New Roman" w:hAnsi="Times New Roman"/>
          <w:sz w:val="24"/>
          <w:szCs w:val="24"/>
          <w:u w:val="single"/>
        </w:rPr>
        <w:t xml:space="preserve">                                                                              </w:t>
      </w:r>
    </w:p>
    <w:p w:rsidR="001B7AA1" w:rsidRPr="00865DCC" w:rsidRDefault="001B7AA1" w:rsidP="00865DCC">
      <w:pPr>
        <w:spacing w:after="0" w:line="240" w:lineRule="auto"/>
        <w:jc w:val="both"/>
        <w:rPr>
          <w:rFonts w:ascii="Times New Roman" w:hAnsi="Times New Roman"/>
          <w:sz w:val="24"/>
          <w:szCs w:val="24"/>
        </w:rPr>
      </w:pPr>
    </w:p>
    <w:p w:rsidR="001B7AA1" w:rsidRPr="00865DCC" w:rsidRDefault="001B7AA1" w:rsidP="00865DCC">
      <w:pPr>
        <w:spacing w:after="0" w:line="240" w:lineRule="auto"/>
        <w:jc w:val="both"/>
        <w:rPr>
          <w:rFonts w:ascii="Times New Roman" w:hAnsi="Times New Roman"/>
          <w:sz w:val="24"/>
          <w:szCs w:val="24"/>
        </w:rPr>
      </w:pPr>
    </w:p>
    <w:p w:rsidR="001B7AA1" w:rsidRPr="00865DCC" w:rsidRDefault="001B7AA1" w:rsidP="00865DCC">
      <w:pPr>
        <w:tabs>
          <w:tab w:val="left" w:pos="720"/>
          <w:tab w:val="left" w:pos="1440"/>
        </w:tabs>
        <w:spacing w:after="0" w:line="240" w:lineRule="auto"/>
        <w:ind w:left="1440" w:hanging="1440"/>
        <w:jc w:val="both"/>
        <w:rPr>
          <w:rFonts w:ascii="Times New Roman" w:hAnsi="Times New Roman"/>
          <w:sz w:val="24"/>
          <w:szCs w:val="24"/>
        </w:rPr>
      </w:pPr>
      <w:r w:rsidRPr="00865DCC">
        <w:rPr>
          <w:rFonts w:ascii="Times New Roman" w:hAnsi="Times New Roman"/>
          <w:sz w:val="24"/>
          <w:szCs w:val="24"/>
        </w:rPr>
        <w:t>Signature:</w:t>
      </w:r>
      <w:r w:rsidRPr="00865DCC">
        <w:rPr>
          <w:rFonts w:ascii="Times New Roman" w:hAnsi="Times New Roman"/>
          <w:sz w:val="24"/>
          <w:szCs w:val="24"/>
        </w:rPr>
        <w:tab/>
      </w:r>
      <w:r w:rsidRPr="00865DCC">
        <w:rPr>
          <w:rFonts w:ascii="Times New Roman" w:hAnsi="Times New Roman"/>
          <w:sz w:val="24"/>
          <w:szCs w:val="24"/>
          <w:u w:val="single"/>
        </w:rPr>
        <w:t xml:space="preserve">                                                                              </w:t>
      </w:r>
    </w:p>
    <w:p w:rsidR="001B7AA1" w:rsidRPr="00865DCC" w:rsidRDefault="001B7AA1" w:rsidP="00865DCC">
      <w:pPr>
        <w:spacing w:after="0" w:line="240" w:lineRule="auto"/>
        <w:jc w:val="both"/>
        <w:rPr>
          <w:rFonts w:ascii="Times New Roman" w:hAnsi="Times New Roman"/>
          <w:sz w:val="24"/>
          <w:szCs w:val="24"/>
        </w:rPr>
      </w:pPr>
    </w:p>
    <w:p w:rsidR="001B7AA1" w:rsidRPr="00865DCC" w:rsidRDefault="001B7AA1" w:rsidP="00865DCC">
      <w:pPr>
        <w:tabs>
          <w:tab w:val="left" w:pos="720"/>
          <w:tab w:val="left" w:pos="1440"/>
        </w:tabs>
        <w:spacing w:after="0" w:line="240" w:lineRule="auto"/>
        <w:ind w:left="1440" w:hanging="1440"/>
        <w:jc w:val="both"/>
        <w:rPr>
          <w:rFonts w:ascii="Times New Roman" w:hAnsi="Times New Roman"/>
          <w:sz w:val="24"/>
          <w:szCs w:val="24"/>
        </w:rPr>
      </w:pPr>
      <w:r w:rsidRPr="00865DCC">
        <w:rPr>
          <w:rFonts w:ascii="Times New Roman" w:hAnsi="Times New Roman"/>
          <w:sz w:val="24"/>
          <w:szCs w:val="24"/>
        </w:rPr>
        <w:t>Date:</w:t>
      </w:r>
      <w:r w:rsidRPr="00865DCC">
        <w:rPr>
          <w:rFonts w:ascii="Times New Roman" w:hAnsi="Times New Roman"/>
          <w:sz w:val="24"/>
          <w:szCs w:val="24"/>
        </w:rPr>
        <w:tab/>
      </w:r>
      <w:r w:rsidRPr="00865DCC">
        <w:rPr>
          <w:rFonts w:ascii="Times New Roman" w:hAnsi="Times New Roman"/>
          <w:sz w:val="24"/>
          <w:szCs w:val="24"/>
        </w:rPr>
        <w:tab/>
      </w:r>
      <w:r w:rsidRPr="00865DCC">
        <w:rPr>
          <w:rFonts w:ascii="Times New Roman" w:hAnsi="Times New Roman"/>
          <w:sz w:val="24"/>
          <w:szCs w:val="24"/>
          <w:u w:val="single"/>
        </w:rPr>
        <w:t xml:space="preserve">                                                                             </w:t>
      </w:r>
    </w:p>
    <w:p w:rsidR="001B7AA1" w:rsidRPr="00865DCC" w:rsidRDefault="001B7AA1" w:rsidP="00865DCC">
      <w:pPr>
        <w:spacing w:after="0" w:line="240" w:lineRule="auto"/>
        <w:jc w:val="both"/>
        <w:rPr>
          <w:rFonts w:ascii="Times New Roman" w:hAnsi="Times New Roman"/>
          <w:sz w:val="24"/>
          <w:szCs w:val="24"/>
        </w:rPr>
      </w:pPr>
    </w:p>
    <w:p w:rsidR="001B7AA1" w:rsidRPr="00865DCC" w:rsidRDefault="001B7AA1" w:rsidP="00865DCC">
      <w:pPr>
        <w:spacing w:after="0" w:line="240" w:lineRule="auto"/>
        <w:jc w:val="both"/>
        <w:rPr>
          <w:rFonts w:ascii="Times New Roman" w:hAnsi="Times New Roman"/>
          <w:sz w:val="24"/>
          <w:szCs w:val="24"/>
        </w:rPr>
      </w:pPr>
    </w:p>
    <w:p w:rsidR="00865DCC" w:rsidRPr="00865DCC" w:rsidRDefault="001B7AA1" w:rsidP="00865DCC">
      <w:pPr>
        <w:pStyle w:val="Style1"/>
      </w:pPr>
      <w:r w:rsidRPr="00865DCC">
        <w:t xml:space="preserve">NOTE TO CANDIDATE: </w:t>
      </w:r>
      <w:r w:rsidRPr="00865DCC">
        <w:tab/>
        <w:t>Please forward one signed original to physician.</w:t>
      </w:r>
    </w:p>
    <w:p w:rsidR="00865DCC" w:rsidRDefault="00865DCC">
      <w:pPr>
        <w:spacing w:after="0" w:line="240" w:lineRule="auto"/>
        <w:rPr>
          <w:rFonts w:ascii="Times New Roman" w:hAnsi="Times New Roman"/>
          <w:color w:val="000000"/>
          <w:sz w:val="24"/>
          <w:szCs w:val="24"/>
        </w:rPr>
      </w:pPr>
      <w:r>
        <w:br w:type="page"/>
      </w:r>
    </w:p>
    <w:p w:rsidR="00865DCC" w:rsidRPr="00865DCC" w:rsidRDefault="00084F55" w:rsidP="00865DCC">
      <w:pPr>
        <w:spacing w:after="0" w:line="240" w:lineRule="auto"/>
        <w:contextualSpacing/>
        <w:jc w:val="center"/>
        <w:rPr>
          <w:rFonts w:ascii="Times New Roman" w:hAnsi="Times New Roman"/>
          <w:b/>
          <w:bCs/>
          <w:sz w:val="24"/>
          <w:szCs w:val="24"/>
          <w:u w:val="single"/>
        </w:rPr>
      </w:pPr>
      <w:r w:rsidRPr="00865DCC">
        <w:rPr>
          <w:rFonts w:ascii="Times New Roman" w:hAnsi="Times New Roman"/>
          <w:b/>
          <w:sz w:val="24"/>
          <w:szCs w:val="24"/>
          <w:u w:val="single"/>
          <w:lang w:val="en-CA"/>
        </w:rPr>
        <w:lastRenderedPageBreak/>
        <w:fldChar w:fldCharType="begin"/>
      </w:r>
      <w:r w:rsidR="00865DCC" w:rsidRPr="00865DCC">
        <w:rPr>
          <w:rFonts w:ascii="Times New Roman" w:hAnsi="Times New Roman"/>
          <w:b/>
          <w:sz w:val="24"/>
          <w:szCs w:val="24"/>
          <w:u w:val="single"/>
          <w:lang w:val="en-CA"/>
        </w:rPr>
        <w:instrText xml:space="preserve"> SEQ CHAPTER \h \r 1</w:instrText>
      </w:r>
      <w:r w:rsidRPr="00865DCC">
        <w:rPr>
          <w:rFonts w:ascii="Times New Roman" w:hAnsi="Times New Roman"/>
          <w:b/>
          <w:sz w:val="24"/>
          <w:szCs w:val="24"/>
          <w:u w:val="single"/>
          <w:lang w:val="en-CA"/>
        </w:rPr>
        <w:fldChar w:fldCharType="end"/>
      </w:r>
      <w:r w:rsidR="00865DCC" w:rsidRPr="00865DCC">
        <w:rPr>
          <w:rFonts w:ascii="Times New Roman" w:hAnsi="Times New Roman"/>
          <w:b/>
          <w:bCs/>
          <w:sz w:val="24"/>
          <w:szCs w:val="24"/>
          <w:u w:val="single"/>
        </w:rPr>
        <w:t>AUTHORIZATION AND WAIVER</w:t>
      </w:r>
    </w:p>
    <w:p w:rsidR="00865DCC" w:rsidRDefault="00865DCC" w:rsidP="00865DCC">
      <w:pPr>
        <w:spacing w:after="0" w:line="240" w:lineRule="auto"/>
        <w:contextualSpacing/>
        <w:rPr>
          <w:b/>
          <w:bCs/>
          <w:sz w:val="24"/>
          <w:szCs w:val="24"/>
        </w:rPr>
      </w:pPr>
    </w:p>
    <w:p w:rsidR="00865DCC" w:rsidRPr="00865DCC" w:rsidRDefault="00865DCC" w:rsidP="00865DCC">
      <w:pPr>
        <w:spacing w:after="0" w:line="240" w:lineRule="auto"/>
        <w:contextualSpacing/>
        <w:jc w:val="both"/>
        <w:rPr>
          <w:rFonts w:ascii="Times New Roman" w:hAnsi="Times New Roman"/>
          <w:sz w:val="24"/>
          <w:szCs w:val="24"/>
        </w:rPr>
      </w:pPr>
      <w:r>
        <w:rPr>
          <w:sz w:val="24"/>
          <w:szCs w:val="24"/>
        </w:rPr>
        <w:tab/>
      </w:r>
      <w:r w:rsidRPr="00865DCC">
        <w:rPr>
          <w:rFonts w:ascii="Times New Roman" w:hAnsi="Times New Roman"/>
          <w:sz w:val="24"/>
          <w:szCs w:val="24"/>
        </w:rPr>
        <w:t>In connection with my application for the position of U.S. Bankruptcy Judge in the Eighth Circuit, I hereby authorize the administrators of the disciplinary and inquiry bodies of any court, bar or other association to disclose to the Merit Selection Panel all information contained in the files of such bodies concerning my present professional status, all complaints which have been made against me, together with the disposition thereof.  I expressly waive whatever right I may have to confidentiality of the foregoing information.</w:t>
      </w:r>
    </w:p>
    <w:p w:rsidR="00865DCC" w:rsidRPr="00865DCC" w:rsidRDefault="00865DCC" w:rsidP="00865DCC">
      <w:pPr>
        <w:spacing w:after="0" w:line="240" w:lineRule="auto"/>
        <w:contextualSpacing/>
        <w:jc w:val="both"/>
        <w:rPr>
          <w:rFonts w:ascii="Times New Roman" w:hAnsi="Times New Roman"/>
          <w:sz w:val="24"/>
          <w:szCs w:val="24"/>
        </w:rPr>
      </w:pPr>
    </w:p>
    <w:p w:rsidR="00865DCC" w:rsidRPr="00865DCC" w:rsidRDefault="00865DCC" w:rsidP="00865DCC">
      <w:pPr>
        <w:spacing w:after="0" w:line="240" w:lineRule="auto"/>
        <w:contextualSpacing/>
        <w:jc w:val="both"/>
        <w:rPr>
          <w:rFonts w:ascii="Times New Roman" w:hAnsi="Times New Roman"/>
          <w:sz w:val="24"/>
          <w:szCs w:val="24"/>
        </w:rPr>
      </w:pPr>
    </w:p>
    <w:p w:rsidR="00865DCC" w:rsidRPr="00865DCC" w:rsidRDefault="00865DCC" w:rsidP="00865DCC">
      <w:pPr>
        <w:spacing w:after="0" w:line="240" w:lineRule="auto"/>
        <w:contextualSpacing/>
        <w:jc w:val="both"/>
        <w:rPr>
          <w:rFonts w:ascii="Times New Roman" w:hAnsi="Times New Roman"/>
          <w:sz w:val="24"/>
          <w:szCs w:val="24"/>
        </w:rPr>
      </w:pPr>
    </w:p>
    <w:p w:rsidR="00865DCC" w:rsidRPr="00865DCC" w:rsidRDefault="00865DCC" w:rsidP="00865DCC">
      <w:pPr>
        <w:tabs>
          <w:tab w:val="left" w:pos="720"/>
        </w:tabs>
        <w:spacing w:after="0" w:line="240" w:lineRule="auto"/>
        <w:ind w:left="1260" w:hanging="1260"/>
        <w:contextualSpacing/>
        <w:jc w:val="both"/>
        <w:rPr>
          <w:rFonts w:ascii="Times New Roman" w:hAnsi="Times New Roman"/>
          <w:sz w:val="24"/>
          <w:szCs w:val="24"/>
        </w:rPr>
      </w:pPr>
      <w:r w:rsidRPr="00865DCC">
        <w:rPr>
          <w:rFonts w:ascii="Times New Roman" w:hAnsi="Times New Roman"/>
          <w:sz w:val="24"/>
          <w:szCs w:val="24"/>
        </w:rPr>
        <w:t>Name:</w:t>
      </w:r>
      <w:r w:rsidRPr="00865DCC">
        <w:rPr>
          <w:rFonts w:ascii="Times New Roman" w:hAnsi="Times New Roman"/>
          <w:sz w:val="24"/>
          <w:szCs w:val="24"/>
        </w:rPr>
        <w:tab/>
      </w:r>
      <w:r w:rsidRPr="00865DCC">
        <w:rPr>
          <w:rFonts w:ascii="Times New Roman" w:hAnsi="Times New Roman"/>
          <w:sz w:val="24"/>
          <w:szCs w:val="24"/>
        </w:rPr>
        <w:tab/>
      </w:r>
      <w:r w:rsidRPr="00865DCC">
        <w:rPr>
          <w:rFonts w:ascii="Times New Roman" w:hAnsi="Times New Roman"/>
          <w:sz w:val="24"/>
          <w:szCs w:val="24"/>
          <w:u w:val="single"/>
        </w:rPr>
        <w:t xml:space="preserve">                                                                              </w:t>
      </w:r>
      <w:r w:rsidRPr="00865DCC">
        <w:rPr>
          <w:rFonts w:ascii="Times New Roman" w:hAnsi="Times New Roman"/>
          <w:sz w:val="24"/>
          <w:szCs w:val="24"/>
        </w:rPr>
        <w:t xml:space="preserve"> (Print or Type)</w:t>
      </w:r>
    </w:p>
    <w:p w:rsidR="00865DCC" w:rsidRPr="00865DCC" w:rsidRDefault="00865DCC" w:rsidP="00865DCC">
      <w:pPr>
        <w:spacing w:after="0" w:line="240" w:lineRule="auto"/>
        <w:contextualSpacing/>
        <w:jc w:val="both"/>
        <w:rPr>
          <w:rFonts w:ascii="Times New Roman" w:hAnsi="Times New Roman"/>
          <w:sz w:val="24"/>
          <w:szCs w:val="24"/>
        </w:rPr>
      </w:pPr>
    </w:p>
    <w:p w:rsidR="00865DCC" w:rsidRPr="00865DCC" w:rsidRDefault="00865DCC" w:rsidP="00865DCC">
      <w:pPr>
        <w:tabs>
          <w:tab w:val="left" w:pos="720"/>
        </w:tabs>
        <w:spacing w:after="0" w:line="240" w:lineRule="auto"/>
        <w:ind w:left="1260" w:hanging="1260"/>
        <w:contextualSpacing/>
        <w:jc w:val="both"/>
        <w:rPr>
          <w:rFonts w:ascii="Times New Roman" w:hAnsi="Times New Roman"/>
          <w:sz w:val="24"/>
          <w:szCs w:val="24"/>
        </w:rPr>
      </w:pPr>
      <w:r w:rsidRPr="00865DCC">
        <w:rPr>
          <w:rFonts w:ascii="Times New Roman" w:hAnsi="Times New Roman"/>
          <w:sz w:val="24"/>
          <w:szCs w:val="24"/>
        </w:rPr>
        <w:t>Address:</w:t>
      </w:r>
      <w:r w:rsidRPr="00865DCC">
        <w:rPr>
          <w:rFonts w:ascii="Times New Roman" w:hAnsi="Times New Roman"/>
          <w:sz w:val="24"/>
          <w:szCs w:val="24"/>
        </w:rPr>
        <w:tab/>
      </w:r>
      <w:r w:rsidRPr="00865DCC">
        <w:rPr>
          <w:rFonts w:ascii="Times New Roman" w:hAnsi="Times New Roman"/>
          <w:sz w:val="24"/>
          <w:szCs w:val="24"/>
          <w:u w:val="single"/>
        </w:rPr>
        <w:t xml:space="preserve">                                                                              </w:t>
      </w:r>
    </w:p>
    <w:p w:rsidR="00865DCC" w:rsidRPr="00865DCC" w:rsidRDefault="00865DCC" w:rsidP="00865DCC">
      <w:pPr>
        <w:spacing w:after="0" w:line="240" w:lineRule="auto"/>
        <w:contextualSpacing/>
        <w:jc w:val="both"/>
        <w:rPr>
          <w:rFonts w:ascii="Times New Roman" w:hAnsi="Times New Roman"/>
          <w:sz w:val="24"/>
          <w:szCs w:val="24"/>
        </w:rPr>
      </w:pPr>
    </w:p>
    <w:p w:rsidR="00865DCC" w:rsidRPr="00865DCC" w:rsidRDefault="00865DCC" w:rsidP="00865DCC">
      <w:pPr>
        <w:spacing w:after="0" w:line="240" w:lineRule="auto"/>
        <w:contextualSpacing/>
        <w:jc w:val="both"/>
        <w:rPr>
          <w:rFonts w:ascii="Times New Roman" w:hAnsi="Times New Roman"/>
          <w:sz w:val="24"/>
          <w:szCs w:val="24"/>
        </w:rPr>
      </w:pPr>
      <w:r w:rsidRPr="00865DCC">
        <w:rPr>
          <w:rFonts w:ascii="Times New Roman" w:hAnsi="Times New Roman"/>
          <w:sz w:val="24"/>
          <w:szCs w:val="24"/>
        </w:rPr>
        <w:tab/>
      </w:r>
      <w:r w:rsidRPr="00865DCC">
        <w:rPr>
          <w:rFonts w:ascii="Times New Roman" w:hAnsi="Times New Roman"/>
          <w:sz w:val="24"/>
          <w:szCs w:val="24"/>
        </w:rPr>
        <w:tab/>
      </w:r>
      <w:r w:rsidRPr="00865DCC">
        <w:rPr>
          <w:rFonts w:ascii="Times New Roman" w:hAnsi="Times New Roman"/>
          <w:sz w:val="24"/>
          <w:szCs w:val="24"/>
          <w:u w:val="single"/>
        </w:rPr>
        <w:t xml:space="preserve">                                                                           </w:t>
      </w:r>
    </w:p>
    <w:p w:rsidR="00865DCC" w:rsidRPr="00865DCC" w:rsidRDefault="00865DCC" w:rsidP="00865DCC">
      <w:pPr>
        <w:spacing w:after="0" w:line="240" w:lineRule="auto"/>
        <w:contextualSpacing/>
        <w:jc w:val="both"/>
        <w:rPr>
          <w:rFonts w:ascii="Times New Roman" w:hAnsi="Times New Roman"/>
          <w:sz w:val="24"/>
          <w:szCs w:val="24"/>
        </w:rPr>
      </w:pPr>
    </w:p>
    <w:p w:rsidR="00865DCC" w:rsidRPr="00865DCC" w:rsidRDefault="00865DCC" w:rsidP="00865DCC">
      <w:pPr>
        <w:spacing w:after="0" w:line="240" w:lineRule="auto"/>
        <w:contextualSpacing/>
        <w:jc w:val="both"/>
        <w:rPr>
          <w:rFonts w:ascii="Times New Roman" w:hAnsi="Times New Roman"/>
          <w:sz w:val="24"/>
          <w:szCs w:val="24"/>
        </w:rPr>
      </w:pPr>
    </w:p>
    <w:p w:rsidR="00865DCC" w:rsidRPr="00865DCC" w:rsidRDefault="00865DCC" w:rsidP="00865DCC">
      <w:pPr>
        <w:tabs>
          <w:tab w:val="left" w:pos="720"/>
        </w:tabs>
        <w:spacing w:after="0" w:line="240" w:lineRule="auto"/>
        <w:ind w:left="1260" w:hanging="1260"/>
        <w:contextualSpacing/>
        <w:jc w:val="both"/>
        <w:rPr>
          <w:rFonts w:ascii="Times New Roman" w:hAnsi="Times New Roman"/>
          <w:sz w:val="24"/>
          <w:szCs w:val="24"/>
        </w:rPr>
      </w:pPr>
      <w:r w:rsidRPr="00865DCC">
        <w:rPr>
          <w:rFonts w:ascii="Times New Roman" w:hAnsi="Times New Roman"/>
          <w:sz w:val="24"/>
          <w:szCs w:val="24"/>
        </w:rPr>
        <w:t>Signature:</w:t>
      </w:r>
      <w:r w:rsidRPr="00865DCC">
        <w:rPr>
          <w:rFonts w:ascii="Times New Roman" w:hAnsi="Times New Roman"/>
          <w:sz w:val="24"/>
          <w:szCs w:val="24"/>
        </w:rPr>
        <w:tab/>
      </w:r>
      <w:r w:rsidRPr="00865DCC">
        <w:rPr>
          <w:rFonts w:ascii="Times New Roman" w:hAnsi="Times New Roman"/>
          <w:sz w:val="24"/>
          <w:szCs w:val="24"/>
          <w:u w:val="single"/>
        </w:rPr>
        <w:t xml:space="preserve">                                                                              </w:t>
      </w:r>
    </w:p>
    <w:p w:rsidR="00865DCC" w:rsidRPr="00865DCC" w:rsidRDefault="00865DCC" w:rsidP="00865DCC">
      <w:pPr>
        <w:spacing w:after="0" w:line="240" w:lineRule="auto"/>
        <w:contextualSpacing/>
        <w:jc w:val="both"/>
        <w:rPr>
          <w:rFonts w:ascii="Times New Roman" w:hAnsi="Times New Roman"/>
          <w:sz w:val="24"/>
          <w:szCs w:val="24"/>
        </w:rPr>
      </w:pPr>
    </w:p>
    <w:p w:rsidR="00865DCC" w:rsidRPr="00865DCC" w:rsidRDefault="00865DCC" w:rsidP="00865DCC">
      <w:pPr>
        <w:tabs>
          <w:tab w:val="left" w:pos="720"/>
        </w:tabs>
        <w:spacing w:after="0" w:line="240" w:lineRule="auto"/>
        <w:ind w:left="1260" w:hanging="1260"/>
        <w:contextualSpacing/>
        <w:jc w:val="both"/>
        <w:rPr>
          <w:rFonts w:ascii="Times New Roman" w:hAnsi="Times New Roman"/>
          <w:sz w:val="24"/>
          <w:szCs w:val="24"/>
        </w:rPr>
      </w:pPr>
      <w:r w:rsidRPr="00865DCC">
        <w:rPr>
          <w:rFonts w:ascii="Times New Roman" w:hAnsi="Times New Roman"/>
          <w:sz w:val="24"/>
          <w:szCs w:val="24"/>
        </w:rPr>
        <w:t>Date:</w:t>
      </w:r>
      <w:r w:rsidRPr="00865DCC">
        <w:rPr>
          <w:rFonts w:ascii="Times New Roman" w:hAnsi="Times New Roman"/>
          <w:sz w:val="24"/>
          <w:szCs w:val="24"/>
        </w:rPr>
        <w:tab/>
      </w:r>
      <w:r w:rsidRPr="00865DCC">
        <w:rPr>
          <w:rFonts w:ascii="Times New Roman" w:hAnsi="Times New Roman"/>
          <w:sz w:val="24"/>
          <w:szCs w:val="24"/>
        </w:rPr>
        <w:tab/>
      </w:r>
      <w:r w:rsidRPr="00865DCC">
        <w:rPr>
          <w:rFonts w:ascii="Times New Roman" w:hAnsi="Times New Roman"/>
          <w:sz w:val="24"/>
          <w:szCs w:val="24"/>
          <w:u w:val="single"/>
        </w:rPr>
        <w:t xml:space="preserve">                                                                             </w:t>
      </w:r>
      <w:r>
        <w:rPr>
          <w:rFonts w:ascii="Times New Roman" w:hAnsi="Times New Roman"/>
          <w:sz w:val="24"/>
          <w:szCs w:val="24"/>
          <w:u w:val="single"/>
        </w:rPr>
        <w:t xml:space="preserve">  </w:t>
      </w:r>
    </w:p>
    <w:p w:rsidR="00865DCC" w:rsidRPr="00865DCC" w:rsidRDefault="00865DCC" w:rsidP="00865DCC">
      <w:pPr>
        <w:spacing w:after="0" w:line="240" w:lineRule="auto"/>
        <w:contextualSpacing/>
        <w:jc w:val="both"/>
        <w:rPr>
          <w:rFonts w:ascii="Times New Roman" w:hAnsi="Times New Roman"/>
          <w:sz w:val="24"/>
          <w:szCs w:val="24"/>
        </w:rPr>
      </w:pPr>
    </w:p>
    <w:p w:rsidR="00865DCC" w:rsidRPr="00865DCC" w:rsidRDefault="00865DCC" w:rsidP="00865DCC">
      <w:pPr>
        <w:jc w:val="both"/>
        <w:rPr>
          <w:rFonts w:ascii="Times New Roman" w:hAnsi="Times New Roman"/>
          <w:sz w:val="24"/>
          <w:szCs w:val="24"/>
        </w:rPr>
      </w:pPr>
    </w:p>
    <w:p w:rsidR="004A1F76" w:rsidRDefault="004A1F76" w:rsidP="00865DCC">
      <w:pPr>
        <w:pStyle w:val="Style1"/>
        <w:rPr>
          <w:sz w:val="23"/>
          <w:szCs w:val="23"/>
        </w:rPr>
      </w:pPr>
    </w:p>
    <w:sectPr w:rsidR="004A1F76" w:rsidSect="003D0B2B">
      <w:pgSz w:w="12240" w:h="15840" w:code="1"/>
      <w:pgMar w:top="1296" w:right="864" w:bottom="576" w:left="1210" w:header="720" w:footer="720" w:gutter="0"/>
      <w:pgNumType w:start="1"/>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6CA0" w:rsidRDefault="00EC6CA0" w:rsidP="0072793C">
      <w:pPr>
        <w:spacing w:after="0" w:line="240" w:lineRule="auto"/>
      </w:pPr>
      <w:r>
        <w:separator/>
      </w:r>
    </w:p>
  </w:endnote>
  <w:endnote w:type="continuationSeparator" w:id="0">
    <w:p w:rsidR="00EC6CA0" w:rsidRDefault="00EC6CA0" w:rsidP="007279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1E2" w:rsidRDefault="00084F55">
    <w:pPr>
      <w:pStyle w:val="Footer"/>
      <w:jc w:val="center"/>
    </w:pPr>
    <w:r>
      <w:fldChar w:fldCharType="begin"/>
    </w:r>
    <w:r w:rsidR="00DE51E2">
      <w:instrText xml:space="preserve"> PAGE   \* MERGEFORMAT </w:instrText>
    </w:r>
    <w:r>
      <w:fldChar w:fldCharType="separate"/>
    </w:r>
    <w:r w:rsidR="0099437B">
      <w:rPr>
        <w:noProof/>
      </w:rPr>
      <w:t>13</w:t>
    </w:r>
    <w:r>
      <w:rPr>
        <w:noProof/>
      </w:rPr>
      <w:fldChar w:fldCharType="end"/>
    </w:r>
  </w:p>
  <w:p w:rsidR="00DE51E2" w:rsidRDefault="00DE51E2" w:rsidP="00817C46">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1E2" w:rsidRDefault="00DE51E2" w:rsidP="00515EE5">
    <w:pPr>
      <w:pStyle w:val="Footer"/>
      <w:jc w:val="right"/>
    </w:pPr>
    <w:r>
      <w:t>BankruptcyApp8thCir 1/11</w:t>
    </w:r>
  </w:p>
  <w:p w:rsidR="00DE51E2" w:rsidRDefault="00DE51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6CA0" w:rsidRDefault="00EC6CA0" w:rsidP="0072793C">
      <w:pPr>
        <w:spacing w:after="0" w:line="240" w:lineRule="auto"/>
      </w:pPr>
      <w:r>
        <w:separator/>
      </w:r>
    </w:p>
  </w:footnote>
  <w:footnote w:type="continuationSeparator" w:id="0">
    <w:p w:rsidR="00EC6CA0" w:rsidRDefault="00EC6CA0" w:rsidP="0072793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0ACDAA0"/>
    <w:multiLevelType w:val="hybridMultilevel"/>
    <w:tmpl w:val="AC0FCB4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DBCB7C3"/>
    <w:multiLevelType w:val="hybridMultilevel"/>
    <w:tmpl w:val="9CA5F3C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C04257D"/>
    <w:multiLevelType w:val="hybridMultilevel"/>
    <w:tmpl w:val="56DAE91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6BF9242"/>
    <w:multiLevelType w:val="hybridMultilevel"/>
    <w:tmpl w:val="CC3C27E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CEE07D0"/>
    <w:multiLevelType w:val="hybridMultilevel"/>
    <w:tmpl w:val="7B26EFF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FD9C020"/>
    <w:multiLevelType w:val="hybridMultilevel"/>
    <w:tmpl w:val="BAD1445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1D0D41F"/>
    <w:multiLevelType w:val="hybridMultilevel"/>
    <w:tmpl w:val="87166DD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2289DBE6"/>
    <w:multiLevelType w:val="hybridMultilevel"/>
    <w:tmpl w:val="1ADD2F7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28330D3C"/>
    <w:multiLevelType w:val="hybridMultilevel"/>
    <w:tmpl w:val="86924EB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3DF35DB3"/>
    <w:multiLevelType w:val="hybridMultilevel"/>
    <w:tmpl w:val="784A44BE"/>
    <w:lvl w:ilvl="0" w:tplc="57F85EF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591069"/>
    <w:multiLevelType w:val="hybridMultilevel"/>
    <w:tmpl w:val="E8F8F6E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55D24BC1"/>
    <w:multiLevelType w:val="hybridMultilevel"/>
    <w:tmpl w:val="3182749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62424A05"/>
    <w:multiLevelType w:val="hybridMultilevel"/>
    <w:tmpl w:val="99255E7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4"/>
  </w:num>
  <w:num w:numId="3">
    <w:abstractNumId w:val="5"/>
  </w:num>
  <w:num w:numId="4">
    <w:abstractNumId w:val="10"/>
  </w:num>
  <w:num w:numId="5">
    <w:abstractNumId w:val="0"/>
  </w:num>
  <w:num w:numId="6">
    <w:abstractNumId w:val="8"/>
  </w:num>
  <w:num w:numId="7">
    <w:abstractNumId w:val="6"/>
  </w:num>
  <w:num w:numId="8">
    <w:abstractNumId w:val="7"/>
  </w:num>
  <w:num w:numId="9">
    <w:abstractNumId w:val="2"/>
  </w:num>
  <w:num w:numId="10">
    <w:abstractNumId w:val="11"/>
  </w:num>
  <w:num w:numId="11">
    <w:abstractNumId w:val="3"/>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5"/>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230EB8"/>
    <w:rsid w:val="00084F55"/>
    <w:rsid w:val="00160527"/>
    <w:rsid w:val="00182A19"/>
    <w:rsid w:val="001B7AA1"/>
    <w:rsid w:val="00207737"/>
    <w:rsid w:val="00230EB8"/>
    <w:rsid w:val="00253581"/>
    <w:rsid w:val="002D2ADF"/>
    <w:rsid w:val="00332A4A"/>
    <w:rsid w:val="003524A4"/>
    <w:rsid w:val="003730CB"/>
    <w:rsid w:val="003D0B2B"/>
    <w:rsid w:val="00412D34"/>
    <w:rsid w:val="004A1F76"/>
    <w:rsid w:val="004B094C"/>
    <w:rsid w:val="00515EE5"/>
    <w:rsid w:val="005B1F1A"/>
    <w:rsid w:val="005D3895"/>
    <w:rsid w:val="006A590C"/>
    <w:rsid w:val="006C4A38"/>
    <w:rsid w:val="006D0086"/>
    <w:rsid w:val="0072793C"/>
    <w:rsid w:val="007611D7"/>
    <w:rsid w:val="007A73FA"/>
    <w:rsid w:val="007E74E6"/>
    <w:rsid w:val="00817C46"/>
    <w:rsid w:val="008301A9"/>
    <w:rsid w:val="00865DCC"/>
    <w:rsid w:val="00895382"/>
    <w:rsid w:val="008A0F73"/>
    <w:rsid w:val="009246E7"/>
    <w:rsid w:val="009447BD"/>
    <w:rsid w:val="0097093F"/>
    <w:rsid w:val="0099437B"/>
    <w:rsid w:val="009B04F8"/>
    <w:rsid w:val="00A15AEB"/>
    <w:rsid w:val="00B13194"/>
    <w:rsid w:val="00B43D68"/>
    <w:rsid w:val="00B51EE5"/>
    <w:rsid w:val="00BA7FD2"/>
    <w:rsid w:val="00BB2058"/>
    <w:rsid w:val="00BD01D6"/>
    <w:rsid w:val="00BD7C63"/>
    <w:rsid w:val="00C9034E"/>
    <w:rsid w:val="00D5748F"/>
    <w:rsid w:val="00DC4B33"/>
    <w:rsid w:val="00DE51E2"/>
    <w:rsid w:val="00DF6689"/>
    <w:rsid w:val="00EB266F"/>
    <w:rsid w:val="00EC10E8"/>
    <w:rsid w:val="00EC6CA0"/>
    <w:rsid w:val="00F218A5"/>
    <w:rsid w:val="00F60F13"/>
    <w:rsid w:val="00F64FE9"/>
    <w:rsid w:val="00F6677D"/>
    <w:rsid w:val="00F914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FE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F64FE9"/>
    <w:pPr>
      <w:widowControl w:val="0"/>
      <w:autoSpaceDE w:val="0"/>
      <w:autoSpaceDN w:val="0"/>
      <w:adjustRightInd w:val="0"/>
    </w:pPr>
    <w:rPr>
      <w:rFonts w:ascii="Times New Roman" w:hAnsi="Times New Roman"/>
      <w:color w:val="000000"/>
      <w:sz w:val="24"/>
      <w:szCs w:val="24"/>
    </w:rPr>
  </w:style>
  <w:style w:type="paragraph" w:customStyle="1" w:styleId="CM5">
    <w:name w:val="CM5"/>
    <w:basedOn w:val="Default"/>
    <w:next w:val="Default"/>
    <w:uiPriority w:val="99"/>
    <w:rsid w:val="00F64FE9"/>
    <w:pPr>
      <w:spacing w:line="280" w:lineRule="atLeast"/>
    </w:pPr>
    <w:rPr>
      <w:color w:val="auto"/>
    </w:rPr>
  </w:style>
  <w:style w:type="paragraph" w:customStyle="1" w:styleId="CM20">
    <w:name w:val="CM20"/>
    <w:basedOn w:val="Default"/>
    <w:next w:val="Default"/>
    <w:uiPriority w:val="99"/>
    <w:rsid w:val="00F64FE9"/>
    <w:rPr>
      <w:color w:val="auto"/>
    </w:rPr>
  </w:style>
  <w:style w:type="paragraph" w:customStyle="1" w:styleId="CM6">
    <w:name w:val="CM6"/>
    <w:basedOn w:val="Default"/>
    <w:next w:val="Default"/>
    <w:uiPriority w:val="99"/>
    <w:rsid w:val="00F64FE9"/>
    <w:pPr>
      <w:spacing w:line="280" w:lineRule="atLeast"/>
    </w:pPr>
    <w:rPr>
      <w:color w:val="auto"/>
    </w:rPr>
  </w:style>
  <w:style w:type="paragraph" w:customStyle="1" w:styleId="CM16">
    <w:name w:val="CM16"/>
    <w:basedOn w:val="Default"/>
    <w:next w:val="Default"/>
    <w:uiPriority w:val="99"/>
    <w:rsid w:val="00F64FE9"/>
    <w:rPr>
      <w:color w:val="auto"/>
    </w:rPr>
  </w:style>
  <w:style w:type="paragraph" w:customStyle="1" w:styleId="CM7">
    <w:name w:val="CM7"/>
    <w:basedOn w:val="Default"/>
    <w:next w:val="Default"/>
    <w:uiPriority w:val="99"/>
    <w:rsid w:val="00F64FE9"/>
    <w:pPr>
      <w:spacing w:line="280" w:lineRule="atLeast"/>
    </w:pPr>
    <w:rPr>
      <w:color w:val="auto"/>
    </w:rPr>
  </w:style>
  <w:style w:type="paragraph" w:customStyle="1" w:styleId="CM18">
    <w:name w:val="CM18"/>
    <w:basedOn w:val="Default"/>
    <w:next w:val="Default"/>
    <w:uiPriority w:val="99"/>
    <w:rsid w:val="00F64FE9"/>
    <w:rPr>
      <w:color w:val="auto"/>
    </w:rPr>
  </w:style>
  <w:style w:type="paragraph" w:customStyle="1" w:styleId="CM8">
    <w:name w:val="CM8"/>
    <w:basedOn w:val="Default"/>
    <w:next w:val="Default"/>
    <w:uiPriority w:val="99"/>
    <w:rsid w:val="00F64FE9"/>
    <w:pPr>
      <w:spacing w:line="280" w:lineRule="atLeast"/>
    </w:pPr>
    <w:rPr>
      <w:color w:val="auto"/>
    </w:rPr>
  </w:style>
  <w:style w:type="paragraph" w:customStyle="1" w:styleId="CM10">
    <w:name w:val="CM10"/>
    <w:basedOn w:val="Default"/>
    <w:next w:val="Default"/>
    <w:uiPriority w:val="99"/>
    <w:rsid w:val="00F64FE9"/>
    <w:pPr>
      <w:spacing w:line="280" w:lineRule="atLeast"/>
    </w:pPr>
    <w:rPr>
      <w:color w:val="auto"/>
    </w:rPr>
  </w:style>
  <w:style w:type="paragraph" w:customStyle="1" w:styleId="CM12">
    <w:name w:val="CM12"/>
    <w:basedOn w:val="Default"/>
    <w:next w:val="Default"/>
    <w:uiPriority w:val="99"/>
    <w:rsid w:val="00F64FE9"/>
    <w:pPr>
      <w:spacing w:line="280" w:lineRule="atLeast"/>
    </w:pPr>
    <w:rPr>
      <w:color w:val="auto"/>
    </w:rPr>
  </w:style>
  <w:style w:type="paragraph" w:customStyle="1" w:styleId="CM13">
    <w:name w:val="CM13"/>
    <w:basedOn w:val="Default"/>
    <w:next w:val="Default"/>
    <w:uiPriority w:val="99"/>
    <w:rsid w:val="00F64FE9"/>
    <w:pPr>
      <w:spacing w:line="280" w:lineRule="atLeast"/>
    </w:pPr>
    <w:rPr>
      <w:color w:val="auto"/>
    </w:rPr>
  </w:style>
  <w:style w:type="paragraph" w:customStyle="1" w:styleId="CM22">
    <w:name w:val="CM22"/>
    <w:basedOn w:val="Default"/>
    <w:next w:val="Default"/>
    <w:uiPriority w:val="99"/>
    <w:rsid w:val="00F64FE9"/>
    <w:rPr>
      <w:color w:val="auto"/>
    </w:rPr>
  </w:style>
  <w:style w:type="paragraph" w:customStyle="1" w:styleId="CM21">
    <w:name w:val="CM21"/>
    <w:basedOn w:val="Default"/>
    <w:next w:val="Default"/>
    <w:uiPriority w:val="99"/>
    <w:rsid w:val="00F64FE9"/>
    <w:rPr>
      <w:color w:val="auto"/>
    </w:rPr>
  </w:style>
  <w:style w:type="paragraph" w:customStyle="1" w:styleId="CM14">
    <w:name w:val="CM14"/>
    <w:basedOn w:val="Default"/>
    <w:next w:val="Default"/>
    <w:uiPriority w:val="99"/>
    <w:rsid w:val="00F64FE9"/>
    <w:pPr>
      <w:spacing w:line="280" w:lineRule="atLeast"/>
    </w:pPr>
    <w:rPr>
      <w:color w:val="auto"/>
    </w:rPr>
  </w:style>
  <w:style w:type="paragraph" w:customStyle="1" w:styleId="CM15">
    <w:name w:val="CM15"/>
    <w:basedOn w:val="Default"/>
    <w:next w:val="Default"/>
    <w:uiPriority w:val="99"/>
    <w:rsid w:val="00F64FE9"/>
    <w:pPr>
      <w:spacing w:line="280" w:lineRule="atLeast"/>
    </w:pPr>
    <w:rPr>
      <w:color w:val="auto"/>
    </w:rPr>
  </w:style>
  <w:style w:type="paragraph" w:customStyle="1" w:styleId="CM17">
    <w:name w:val="CM17"/>
    <w:basedOn w:val="Default"/>
    <w:next w:val="Default"/>
    <w:uiPriority w:val="99"/>
    <w:rsid w:val="00F64FE9"/>
    <w:rPr>
      <w:color w:val="auto"/>
    </w:rPr>
  </w:style>
  <w:style w:type="paragraph" w:customStyle="1" w:styleId="Style1">
    <w:name w:val="Style1"/>
    <w:basedOn w:val="Default"/>
    <w:link w:val="Style1Char"/>
    <w:qFormat/>
    <w:rsid w:val="00230EB8"/>
  </w:style>
  <w:style w:type="paragraph" w:styleId="Header">
    <w:name w:val="header"/>
    <w:basedOn w:val="Normal"/>
    <w:link w:val="HeaderChar"/>
    <w:uiPriority w:val="99"/>
    <w:unhideWhenUsed/>
    <w:rsid w:val="0072793C"/>
    <w:pPr>
      <w:tabs>
        <w:tab w:val="center" w:pos="4680"/>
        <w:tab w:val="right" w:pos="9360"/>
      </w:tabs>
    </w:pPr>
  </w:style>
  <w:style w:type="character" w:customStyle="1" w:styleId="DefaultChar">
    <w:name w:val="Default Char"/>
    <w:basedOn w:val="DefaultParagraphFont"/>
    <w:link w:val="Default"/>
    <w:rsid w:val="00230EB8"/>
    <w:rPr>
      <w:rFonts w:ascii="Times New Roman" w:hAnsi="Times New Roman"/>
      <w:color w:val="000000"/>
      <w:sz w:val="24"/>
      <w:szCs w:val="24"/>
      <w:lang w:val="en-US" w:eastAsia="en-US" w:bidi="ar-SA"/>
    </w:rPr>
  </w:style>
  <w:style w:type="character" w:customStyle="1" w:styleId="Style1Char">
    <w:name w:val="Style1 Char"/>
    <w:basedOn w:val="DefaultChar"/>
    <w:link w:val="Style1"/>
    <w:rsid w:val="00230EB8"/>
    <w:rPr>
      <w:rFonts w:ascii="Times New Roman" w:hAnsi="Times New Roman"/>
      <w:color w:val="000000"/>
      <w:sz w:val="24"/>
      <w:szCs w:val="24"/>
      <w:lang w:val="en-US" w:eastAsia="en-US" w:bidi="ar-SA"/>
    </w:rPr>
  </w:style>
  <w:style w:type="character" w:customStyle="1" w:styleId="HeaderChar">
    <w:name w:val="Header Char"/>
    <w:basedOn w:val="DefaultParagraphFont"/>
    <w:link w:val="Header"/>
    <w:uiPriority w:val="99"/>
    <w:rsid w:val="0072793C"/>
  </w:style>
  <w:style w:type="paragraph" w:styleId="Footer">
    <w:name w:val="footer"/>
    <w:basedOn w:val="Normal"/>
    <w:link w:val="FooterChar"/>
    <w:uiPriority w:val="99"/>
    <w:unhideWhenUsed/>
    <w:rsid w:val="0072793C"/>
    <w:pPr>
      <w:tabs>
        <w:tab w:val="center" w:pos="4680"/>
        <w:tab w:val="right" w:pos="9360"/>
      </w:tabs>
    </w:pPr>
  </w:style>
  <w:style w:type="character" w:customStyle="1" w:styleId="FooterChar">
    <w:name w:val="Footer Char"/>
    <w:basedOn w:val="DefaultParagraphFont"/>
    <w:link w:val="Footer"/>
    <w:uiPriority w:val="99"/>
    <w:rsid w:val="0072793C"/>
  </w:style>
  <w:style w:type="paragraph" w:styleId="NoSpacing">
    <w:name w:val="No Spacing"/>
    <w:link w:val="NoSpacingChar"/>
    <w:uiPriority w:val="1"/>
    <w:qFormat/>
    <w:rsid w:val="0072793C"/>
    <w:rPr>
      <w:sz w:val="22"/>
      <w:szCs w:val="22"/>
    </w:rPr>
  </w:style>
  <w:style w:type="character" w:customStyle="1" w:styleId="NoSpacingChar">
    <w:name w:val="No Spacing Char"/>
    <w:basedOn w:val="DefaultParagraphFont"/>
    <w:link w:val="NoSpacing"/>
    <w:uiPriority w:val="1"/>
    <w:rsid w:val="0072793C"/>
    <w:rPr>
      <w:sz w:val="22"/>
      <w:szCs w:val="22"/>
      <w:lang w:val="en-US" w:eastAsia="en-US" w:bidi="ar-SA"/>
    </w:rPr>
  </w:style>
  <w:style w:type="paragraph" w:styleId="BalloonText">
    <w:name w:val="Balloon Text"/>
    <w:basedOn w:val="Normal"/>
    <w:link w:val="BalloonTextChar"/>
    <w:uiPriority w:val="99"/>
    <w:semiHidden/>
    <w:unhideWhenUsed/>
    <w:rsid w:val="00BA7F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F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1A8BE9-2C98-49B7-A55B-0CB9842A6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4047</Words>
  <Characters>23072</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C:and SettingsTHE GUIDE02006.wpd</vt:lpstr>
    </vt:vector>
  </TitlesOfParts>
  <Company>Microsoft</Company>
  <LinksUpToDate>false</LinksUpToDate>
  <CharactersWithSpaces>27065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 SettingsTHE GUIDE02006.wpd</dc:title>
  <dc:creator>Cellac</dc:creator>
  <cp:lastModifiedBy>User</cp:lastModifiedBy>
  <cp:revision>2</cp:revision>
  <cp:lastPrinted>2011-01-31T17:48:00Z</cp:lastPrinted>
  <dcterms:created xsi:type="dcterms:W3CDTF">2013-12-19T19:31:00Z</dcterms:created>
  <dcterms:modified xsi:type="dcterms:W3CDTF">2013-12-19T19:31:00Z</dcterms:modified>
</cp:coreProperties>
</file>