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1FF7" w14:textId="77777777" w:rsidR="004039BC" w:rsidRDefault="004039BC" w:rsidP="004039BC">
      <w:pPr>
        <w:spacing w:line="243" w:lineRule="auto"/>
        <w:rPr>
          <w:rFonts w:ascii="Arial" w:hAnsi="Arial" w:cs="Arial"/>
          <w:sz w:val="21"/>
          <w:szCs w:val="21"/>
        </w:rPr>
      </w:pPr>
      <w:bookmarkStart w:id="0" w:name="QuickMark"/>
      <w:bookmarkEnd w:id="0"/>
    </w:p>
    <w:p w14:paraId="317DF9AF" w14:textId="77777777" w:rsidR="004039BC" w:rsidRDefault="004039BC" w:rsidP="004039BC">
      <w:pPr>
        <w:spacing w:line="243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UNITED STATES BANKRUPTCY COURT</w:t>
      </w:r>
    </w:p>
    <w:p w14:paraId="48E075D5" w14:textId="77777777" w:rsidR="004039BC" w:rsidRDefault="004039BC" w:rsidP="004039BC">
      <w:pPr>
        <w:spacing w:line="243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DISTRICT OF MINNESOTA</w:t>
      </w:r>
    </w:p>
    <w:p w14:paraId="66153C40" w14:textId="77777777" w:rsidR="004039BC" w:rsidRDefault="004039BC" w:rsidP="004039BC">
      <w:pPr>
        <w:tabs>
          <w:tab w:val="left" w:pos="-1440"/>
        </w:tabs>
        <w:spacing w:line="243" w:lineRule="auto"/>
        <w:ind w:left="6480" w:hanging="64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re: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Case No.</w:t>
      </w:r>
    </w:p>
    <w:p w14:paraId="57B55537" w14:textId="77777777" w:rsidR="004039BC" w:rsidRDefault="004039BC" w:rsidP="004039BC">
      <w:pPr>
        <w:spacing w:line="243" w:lineRule="auto"/>
        <w:ind w:firstLine="14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Debtor(s).</w:t>
      </w:r>
    </w:p>
    <w:p w14:paraId="62930362" w14:textId="77777777" w:rsidR="004039BC" w:rsidRDefault="004039BC" w:rsidP="004039BC">
      <w:pPr>
        <w:spacing w:line="243" w:lineRule="auto"/>
        <w:rPr>
          <w:rFonts w:ascii="Arial" w:hAnsi="Arial" w:cs="Arial"/>
          <w:sz w:val="21"/>
          <w:szCs w:val="21"/>
        </w:rPr>
      </w:pPr>
    </w:p>
    <w:p w14:paraId="3CF5AFBA" w14:textId="77777777" w:rsidR="004039BC" w:rsidRDefault="004039BC" w:rsidP="004039BC">
      <w:pPr>
        <w:spacing w:line="243" w:lineRule="auto"/>
        <w:jc w:val="center"/>
        <w:rPr>
          <w:rFonts w:ascii="Arial" w:hAnsi="Arial" w:cs="Arial"/>
          <w:sz w:val="21"/>
          <w:szCs w:val="21"/>
        </w:rPr>
      </w:pPr>
      <w:bookmarkStart w:id="1" w:name="a3"/>
      <w:r>
        <w:rPr>
          <w:rFonts w:ascii="Arial" w:hAnsi="Arial" w:cs="Arial"/>
          <w:b/>
          <w:bCs/>
          <w:sz w:val="21"/>
          <w:szCs w:val="21"/>
        </w:rPr>
        <w:t>BALLOT FOR ACCEPTING OR REJECTING PLAN OF REORGANIZATION</w:t>
      </w:r>
      <w:bookmarkEnd w:id="1"/>
    </w:p>
    <w:p w14:paraId="38634657" w14:textId="77777777" w:rsidR="004039BC" w:rsidRDefault="004039BC" w:rsidP="004039BC">
      <w:pPr>
        <w:spacing w:line="243" w:lineRule="auto"/>
        <w:jc w:val="center"/>
        <w:rPr>
          <w:rFonts w:ascii="Arial" w:hAnsi="Arial" w:cs="Arial"/>
          <w:sz w:val="21"/>
          <w:szCs w:val="21"/>
        </w:rPr>
      </w:pPr>
    </w:p>
    <w:p w14:paraId="538E544A" w14:textId="77777777" w:rsidR="004039BC" w:rsidRDefault="004039BC" w:rsidP="004039BC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This ballot is being sent to all creditors, for acceptance or rejection of the plan.  The plan as filed or modified by the debtor is dated [insert date] and filed on [insert date].  The plan is accompanied by a disclosure statement.  The statement as filed or amended is dated [insert date</w:t>
      </w:r>
      <w:proofErr w:type="gramStart"/>
      <w:r>
        <w:rPr>
          <w:rFonts w:ascii="Arial" w:hAnsi="Arial" w:cs="Arial"/>
          <w:sz w:val="21"/>
          <w:szCs w:val="21"/>
        </w:rPr>
        <w:t>], and</w:t>
      </w:r>
      <w:proofErr w:type="gramEnd"/>
      <w:r>
        <w:rPr>
          <w:rFonts w:ascii="Arial" w:hAnsi="Arial" w:cs="Arial"/>
          <w:sz w:val="21"/>
          <w:szCs w:val="21"/>
        </w:rPr>
        <w:t xml:space="preserve"> was filed on [insert date] and approved by the court on [insert date].</w:t>
      </w:r>
    </w:p>
    <w:p w14:paraId="16448F2D" w14:textId="77777777" w:rsidR="004039BC" w:rsidRDefault="004039BC" w:rsidP="004039BC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5F35613A" w14:textId="77777777" w:rsidR="004039BC" w:rsidRDefault="004039BC" w:rsidP="004039BC">
      <w:pPr>
        <w:tabs>
          <w:tab w:val="center" w:pos="4659"/>
        </w:tabs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>To have your vote count, you must complete and return this ballot</w:t>
      </w:r>
      <w:r>
        <w:rPr>
          <w:rFonts w:ascii="Arial" w:hAnsi="Arial" w:cs="Arial"/>
          <w:sz w:val="21"/>
          <w:szCs w:val="21"/>
        </w:rPr>
        <w:t>.</w:t>
      </w:r>
    </w:p>
    <w:p w14:paraId="1DDFCA89" w14:textId="77777777" w:rsidR="004039BC" w:rsidRDefault="004039BC" w:rsidP="004039BC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2D69A2CB" w14:textId="77777777" w:rsidR="004039BC" w:rsidRDefault="004039BC" w:rsidP="004039BC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Under 11 U.S.C. </w:t>
      </w:r>
      <w:r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1"/>
          <w:szCs w:val="21"/>
        </w:rPr>
        <w:t> 1126 and Bankruptcy Rule 3018, a class of claims has accepted a plan if the plan has been accepted by creditors that hold at least two-thirds in amount and more than one-half in number of the allowed claims of such class held by creditors that have accepted or rejected the plan.</w:t>
      </w:r>
    </w:p>
    <w:p w14:paraId="489701FD" w14:textId="77777777" w:rsidR="004039BC" w:rsidRDefault="004039BC" w:rsidP="004039BC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p w14:paraId="6434223F" w14:textId="77777777" w:rsidR="004039BC" w:rsidRDefault="004039BC" w:rsidP="004039BC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undersigned, a creditor having a claim in the amount of $</w:t>
      </w:r>
      <w:r>
        <w:rPr>
          <w:rFonts w:ascii="Arial" w:hAnsi="Arial" w:cs="Arial"/>
          <w:sz w:val="21"/>
          <w:szCs w:val="21"/>
          <w:u w:val="single"/>
        </w:rPr>
        <w:t xml:space="preserve">                </w:t>
      </w:r>
      <w:proofErr w:type="gramStart"/>
      <w:r>
        <w:rPr>
          <w:rFonts w:ascii="Arial" w:hAnsi="Arial" w:cs="Arial"/>
          <w:sz w:val="21"/>
          <w:szCs w:val="21"/>
          <w:u w:val="single"/>
        </w:rPr>
        <w:t xml:space="preserve">  </w:t>
      </w:r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t xml:space="preserve"> hereby:</w:t>
      </w:r>
    </w:p>
    <w:p w14:paraId="3F12B4D6" w14:textId="77777777" w:rsidR="004039BC" w:rsidRDefault="004039BC" w:rsidP="004039BC">
      <w:pPr>
        <w:spacing w:line="243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26" w:type="dxa"/>
        <w:tblLayout w:type="fixed"/>
        <w:tblCellMar>
          <w:left w:w="126" w:type="dxa"/>
          <w:right w:w="126" w:type="dxa"/>
        </w:tblCellMar>
        <w:tblLook w:val="0000" w:firstRow="0" w:lastRow="0" w:firstColumn="0" w:lastColumn="0" w:noHBand="0" w:noVBand="0"/>
      </w:tblPr>
      <w:tblGrid>
        <w:gridCol w:w="4500"/>
        <w:gridCol w:w="1080"/>
        <w:gridCol w:w="3780"/>
      </w:tblGrid>
      <w:tr w:rsidR="004039BC" w14:paraId="78775121" w14:textId="77777777" w:rsidTr="00E52C70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B04970" w14:textId="77777777" w:rsidR="004039BC" w:rsidRDefault="004039BC" w:rsidP="00E52C70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44FE2368" w14:textId="77777777" w:rsidR="004039BC" w:rsidRDefault="004039BC" w:rsidP="00E52C70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11ED3" w14:textId="77777777" w:rsidR="004039BC" w:rsidRDefault="004039BC" w:rsidP="00E52C70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142880E3" w14:textId="77777777" w:rsidR="004039BC" w:rsidRDefault="004039BC" w:rsidP="00E52C70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0E53E15" w14:textId="77777777" w:rsidR="004039BC" w:rsidRDefault="004039BC" w:rsidP="00E52C70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258B9F9F" w14:textId="77777777" w:rsidR="004039BC" w:rsidRDefault="004039BC" w:rsidP="00E52C70">
            <w:pPr>
              <w:spacing w:after="19"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Accepts</w:t>
            </w:r>
          </w:p>
        </w:tc>
      </w:tr>
      <w:tr w:rsidR="004039BC" w14:paraId="7990C238" w14:textId="77777777" w:rsidTr="00E52C70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4704BF0" w14:textId="77777777" w:rsidR="004039BC" w:rsidRDefault="004039BC" w:rsidP="00E52C70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31DEDDC" w14:textId="77777777" w:rsidR="004039BC" w:rsidRDefault="004039BC" w:rsidP="00E52C70">
            <w:pPr>
              <w:spacing w:line="243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Check one box:</w:t>
            </w:r>
          </w:p>
        </w:tc>
        <w:tc>
          <w:tcPr>
            <w:tcW w:w="10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3AE931" w14:textId="77777777" w:rsidR="004039BC" w:rsidRDefault="004039BC" w:rsidP="00E52C70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510AF3A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1F2746" w14:textId="77777777" w:rsidR="004039BC" w:rsidRDefault="004039BC" w:rsidP="00E52C70">
            <w:pPr>
              <w:spacing w:line="144" w:lineRule="exact"/>
              <w:rPr>
                <w:rFonts w:ascii="Arial" w:hAnsi="Arial" w:cs="Arial"/>
                <w:sz w:val="21"/>
                <w:szCs w:val="21"/>
              </w:rPr>
            </w:pPr>
          </w:p>
          <w:p w14:paraId="52329526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039BC" w14:paraId="284ABB80" w14:textId="77777777" w:rsidTr="00E52C70">
        <w:tc>
          <w:tcPr>
            <w:tcW w:w="4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77E25E" w14:textId="77777777" w:rsidR="004039BC" w:rsidRDefault="004039BC" w:rsidP="00E52C70">
            <w:pPr>
              <w:spacing w:line="163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F340C16" w14:textId="77777777" w:rsidR="004039BC" w:rsidRDefault="004039BC" w:rsidP="00E52C70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07CF5" w14:textId="77777777" w:rsidR="004039BC" w:rsidRDefault="004039BC" w:rsidP="00E52C70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4586C275" w14:textId="77777777" w:rsidR="004039BC" w:rsidRDefault="004039BC" w:rsidP="00E52C70">
            <w:pPr>
              <w:spacing w:after="19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DDEDB4B" w14:textId="77777777" w:rsidR="004039BC" w:rsidRDefault="004039BC" w:rsidP="00E52C70">
            <w:pPr>
              <w:spacing w:line="163" w:lineRule="exact"/>
              <w:rPr>
                <w:rFonts w:ascii="Arial" w:hAnsi="Arial" w:cs="Arial"/>
                <w:sz w:val="21"/>
                <w:szCs w:val="21"/>
              </w:rPr>
            </w:pPr>
          </w:p>
          <w:p w14:paraId="498FAF73" w14:textId="77777777" w:rsidR="004039BC" w:rsidRDefault="004039BC" w:rsidP="00E52C70">
            <w:pPr>
              <w:spacing w:after="19" w:line="243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Rejects</w:t>
            </w:r>
          </w:p>
        </w:tc>
      </w:tr>
    </w:tbl>
    <w:p w14:paraId="5607E67B" w14:textId="77777777" w:rsidR="004039BC" w:rsidRDefault="004039BC" w:rsidP="004039BC">
      <w:pPr>
        <w:rPr>
          <w:rFonts w:ascii="Arial" w:hAnsi="Arial" w:cs="Arial"/>
          <w:b/>
          <w:bCs/>
          <w:vanish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039BC" w14:paraId="6EA10699" w14:textId="77777777" w:rsidTr="00E52C70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21D361" w14:textId="77777777" w:rsidR="004039BC" w:rsidRDefault="004039BC" w:rsidP="00E52C70">
            <w:pPr>
              <w:spacing w:line="144" w:lineRule="exac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4B6E9C9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8338AAD" w14:textId="77777777" w:rsidR="004039BC" w:rsidRDefault="004039BC" w:rsidP="00E52C70">
            <w:pPr>
              <w:spacing w:line="144" w:lineRule="exact"/>
              <w:rPr>
                <w:rFonts w:ascii="Arial" w:hAnsi="Arial" w:cs="Arial"/>
                <w:sz w:val="21"/>
                <w:szCs w:val="21"/>
              </w:rPr>
            </w:pPr>
          </w:p>
          <w:p w14:paraId="7C5BF3B3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6FD11" w14:textId="77777777" w:rsidR="004039BC" w:rsidRDefault="004039BC" w:rsidP="004039BC">
      <w:pPr>
        <w:spacing w:line="243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plan of reorganization of the debtor described herein.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"/>
        <w:gridCol w:w="4884"/>
        <w:gridCol w:w="4658"/>
      </w:tblGrid>
      <w:tr w:rsidR="004039BC" w14:paraId="5B4FF9D0" w14:textId="77777777" w:rsidTr="00E52C70">
        <w:trPr>
          <w:jc w:val="center"/>
        </w:trPr>
        <w:tc>
          <w:tcPr>
            <w:tcW w:w="493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A734C9" w14:textId="77777777" w:rsidR="004039BC" w:rsidRDefault="004039BC" w:rsidP="00E52C70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4CA10B63" w14:textId="77777777" w:rsidR="004039BC" w:rsidRDefault="004039BC" w:rsidP="00E52C70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Dated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   </w:t>
            </w: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3EC548" w14:textId="77777777" w:rsidR="004039BC" w:rsidRDefault="004039BC" w:rsidP="00E52C70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58233FB5" w14:textId="77777777" w:rsidR="004039BC" w:rsidRDefault="004039BC" w:rsidP="00E52C70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Signed: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  </w:t>
            </w:r>
          </w:p>
        </w:tc>
      </w:tr>
      <w:tr w:rsidR="004039BC" w14:paraId="68B807C6" w14:textId="77777777" w:rsidTr="00E52C70">
        <w:trPr>
          <w:gridBefore w:val="1"/>
          <w:wBefore w:w="51" w:type="dxa"/>
          <w:jc w:val="center"/>
        </w:trPr>
        <w:tc>
          <w:tcPr>
            <w:tcW w:w="4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2F9275" w14:textId="77777777" w:rsidR="004039BC" w:rsidRDefault="004039BC" w:rsidP="00E52C70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A124994" w14:textId="77777777" w:rsidR="004039BC" w:rsidRDefault="004039BC" w:rsidP="00E52C70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9D79A5" w14:textId="77777777" w:rsidR="004039BC" w:rsidRDefault="004039BC" w:rsidP="00E52C70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650A8B4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</w:t>
            </w:r>
          </w:p>
          <w:p w14:paraId="5F64BB4F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Creditor: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 </w:t>
            </w:r>
          </w:p>
          <w:p w14:paraId="3672AF33" w14:textId="77777777" w:rsidR="004039BC" w:rsidRDefault="004039BC" w:rsidP="00E52C70">
            <w:pPr>
              <w:spacing w:after="58" w:line="243" w:lineRule="auto"/>
              <w:ind w:firstLine="14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(Please print name)</w:t>
            </w:r>
          </w:p>
        </w:tc>
      </w:tr>
      <w:tr w:rsidR="004039BC" w14:paraId="7A2FFD53" w14:textId="77777777" w:rsidTr="00E52C70">
        <w:trPr>
          <w:gridBefore w:val="1"/>
          <w:wBefore w:w="51" w:type="dxa"/>
          <w:jc w:val="center"/>
        </w:trPr>
        <w:tc>
          <w:tcPr>
            <w:tcW w:w="48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0F255F" w14:textId="77777777" w:rsidR="004039BC" w:rsidRDefault="004039BC" w:rsidP="00E52C70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1B19A3AD" w14:textId="77777777" w:rsidR="004039BC" w:rsidRDefault="004039BC" w:rsidP="00E52C70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1A8E88F" w14:textId="77777777" w:rsidR="004039BC" w:rsidRDefault="004039BC" w:rsidP="00E52C70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07EE7F15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Address: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 </w:t>
            </w:r>
          </w:p>
          <w:p w14:paraId="638E06E4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  <w:p w14:paraId="5AAB56DB" w14:textId="77777777" w:rsidR="004039BC" w:rsidRDefault="004039BC" w:rsidP="00E52C70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 </w:t>
            </w:r>
          </w:p>
        </w:tc>
      </w:tr>
    </w:tbl>
    <w:p w14:paraId="1E165D54" w14:textId="77777777" w:rsidR="004039BC" w:rsidRDefault="004039BC" w:rsidP="004039BC">
      <w:pPr>
        <w:rPr>
          <w:rFonts w:ascii="Arial" w:hAnsi="Arial" w:cs="Arial"/>
          <w:vanish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7"/>
        <w:gridCol w:w="4658"/>
      </w:tblGrid>
      <w:tr w:rsidR="004039BC" w14:paraId="25B34B89" w14:textId="77777777" w:rsidTr="00E52C70">
        <w:trPr>
          <w:jc w:val="center"/>
        </w:trPr>
        <w:tc>
          <w:tcPr>
            <w:tcW w:w="490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B0722E0" w14:textId="77777777" w:rsidR="004039BC" w:rsidRDefault="004039BC" w:rsidP="00E52C70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3BD1D087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Return completed ballot:</w:t>
            </w:r>
          </w:p>
          <w:p w14:paraId="7B39AD1F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Clerk of Bankruptcy Court</w:t>
            </w:r>
          </w:p>
          <w:p w14:paraId="6EB3758C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 Warren E. Burger Federal Building</w:t>
            </w:r>
          </w:p>
          <w:p w14:paraId="75B15C4A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and U.S. Courthouse</w:t>
            </w:r>
          </w:p>
          <w:p w14:paraId="302E7A65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 North Robert Street</w:t>
            </w:r>
          </w:p>
          <w:p w14:paraId="021A43BF" w14:textId="77777777" w:rsidR="004039BC" w:rsidRDefault="004039BC" w:rsidP="00E52C70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St. Paul, MN 55101</w:t>
            </w:r>
          </w:p>
        </w:tc>
        <w:tc>
          <w:tcPr>
            <w:tcW w:w="46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A59BB3" w14:textId="77777777" w:rsidR="004039BC" w:rsidRDefault="004039BC" w:rsidP="00E52C70">
            <w:pPr>
              <w:spacing w:line="120" w:lineRule="exact"/>
              <w:rPr>
                <w:rFonts w:ascii="Arial" w:hAnsi="Arial" w:cs="Arial"/>
                <w:sz w:val="21"/>
                <w:szCs w:val="21"/>
              </w:rPr>
            </w:pPr>
          </w:p>
          <w:p w14:paraId="20530D67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This ballot must be </w:t>
            </w:r>
            <w:r w:rsidRPr="002D1B55">
              <w:rPr>
                <w:rFonts w:ascii="Arial" w:hAnsi="Arial" w:cs="Arial"/>
                <w:sz w:val="21"/>
                <w:szCs w:val="21"/>
                <w:u w:val="single"/>
              </w:rPr>
              <w:t>received</w:t>
            </w:r>
            <w:r w:rsidRPr="0020637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by the Clerk of Bankruptcy Court no later [insert due date].</w:t>
            </w:r>
          </w:p>
          <w:p w14:paraId="2D35FE10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</w:p>
          <w:p w14:paraId="0B6076E5" w14:textId="77777777" w:rsidR="004039BC" w:rsidRDefault="004039BC" w:rsidP="00E52C70">
            <w:pPr>
              <w:spacing w:line="243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EBDE2D2" w14:textId="77777777" w:rsidR="004039BC" w:rsidRDefault="004039BC" w:rsidP="00E52C70">
            <w:pPr>
              <w:spacing w:after="58" w:line="243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A348E4F" w14:textId="77777777" w:rsidR="00417A8C" w:rsidRDefault="00417A8C"/>
    <w:sectPr w:rsidR="00417A8C" w:rsidSect="003270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40" w:right="1461" w:bottom="1429" w:left="1461" w:header="1340" w:footer="1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BE11" w14:textId="77777777" w:rsidR="00000000" w:rsidRDefault="00206374">
      <w:r>
        <w:separator/>
      </w:r>
    </w:p>
  </w:endnote>
  <w:endnote w:type="continuationSeparator" w:id="0">
    <w:p w14:paraId="2BC0B86B" w14:textId="77777777" w:rsidR="00000000" w:rsidRDefault="0020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EF7D" w14:textId="77777777" w:rsidR="0014093B" w:rsidRDefault="00206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7C82" w14:textId="77777777" w:rsidR="003270EC" w:rsidRDefault="00206374">
    <w:pPr>
      <w:spacing w:line="240" w:lineRule="exact"/>
    </w:pPr>
  </w:p>
  <w:p w14:paraId="11DB41F9" w14:textId="77777777" w:rsidR="003270EC" w:rsidRDefault="00206374">
    <w:pPr>
      <w:framePr w:w="9319" w:wrap="notBeside" w:vAnchor="text" w:hAnchor="text" w:x="1" w:y="1"/>
      <w:jc w:val="center"/>
      <w:rPr>
        <w:rFonts w:ascii="Arial" w:hAnsi="Arial" w:cs="Arial"/>
        <w:sz w:val="14"/>
        <w:szCs w:val="14"/>
      </w:rPr>
    </w:pPr>
  </w:p>
  <w:p w14:paraId="237EB085" w14:textId="77777777" w:rsidR="003270EC" w:rsidRDefault="00206374">
    <w:pPr>
      <w:spacing w:line="243" w:lineRule="auto"/>
      <w:rPr>
        <w:rFonts w:ascii="Arial" w:hAnsi="Arial" w:cs="Arial"/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D791" w14:textId="77777777" w:rsidR="0014093B" w:rsidRDefault="0020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6A20" w14:textId="77777777" w:rsidR="00000000" w:rsidRDefault="00206374">
      <w:r>
        <w:separator/>
      </w:r>
    </w:p>
  </w:footnote>
  <w:footnote w:type="continuationSeparator" w:id="0">
    <w:p w14:paraId="3B53BC5A" w14:textId="77777777" w:rsidR="00000000" w:rsidRDefault="0020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E158" w14:textId="77777777" w:rsidR="0014093B" w:rsidRDefault="00206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E721" w14:textId="77777777" w:rsidR="003270EC" w:rsidRDefault="00206374">
    <w:pPr>
      <w:spacing w:line="242" w:lineRule="auto"/>
      <w:rPr>
        <w:rFonts w:ascii="Arial" w:hAnsi="Arial" w:cs="Arial"/>
        <w:sz w:val="13"/>
        <w:szCs w:val="13"/>
      </w:rPr>
    </w:pPr>
    <w:bookmarkStart w:id="2" w:name="a1"/>
    <w:bookmarkEnd w:id="2"/>
  </w:p>
  <w:p w14:paraId="61899B41" w14:textId="77777777" w:rsidR="003270EC" w:rsidRDefault="004039BC">
    <w:pPr>
      <w:spacing w:line="242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REVISED</w:t>
    </w:r>
    <w:bookmarkStart w:id="3" w:name="a2"/>
    <w:bookmarkEnd w:id="3"/>
    <w:r>
      <w:rPr>
        <w:rFonts w:ascii="Arial" w:hAnsi="Arial" w:cs="Arial"/>
        <w:sz w:val="13"/>
        <w:szCs w:val="13"/>
      </w:rPr>
      <w:t xml:space="preserve"> </w:t>
    </w:r>
    <w:proofErr w:type="gramStart"/>
    <w:r>
      <w:rPr>
        <w:rFonts w:ascii="Arial" w:hAnsi="Arial" w:cs="Arial"/>
        <w:sz w:val="13"/>
        <w:szCs w:val="13"/>
      </w:rPr>
      <w:t>9/20/23</w:t>
    </w:r>
    <w:proofErr w:type="gramEnd"/>
  </w:p>
  <w:p w14:paraId="7715E447" w14:textId="77777777" w:rsidR="003270EC" w:rsidRDefault="00206374">
    <w:pPr>
      <w:spacing w:line="240" w:lineRule="exact"/>
      <w:rPr>
        <w:rFonts w:ascii="Arial" w:hAnsi="Arial" w:cs="Arial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4CA" w14:textId="77777777" w:rsidR="0014093B" w:rsidRDefault="00206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BD"/>
    <w:rsid w:val="00206374"/>
    <w:rsid w:val="004039BC"/>
    <w:rsid w:val="00417A8C"/>
    <w:rsid w:val="004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12C7"/>
  <w15:chartTrackingRefBased/>
  <w15:docId w15:val="{2F1F7D58-3238-47C1-835B-0A66FF2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9B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9B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Blomberg</dc:creator>
  <cp:keywords/>
  <dc:description/>
  <cp:lastModifiedBy>John Blomberg</cp:lastModifiedBy>
  <cp:revision>3</cp:revision>
  <dcterms:created xsi:type="dcterms:W3CDTF">2023-09-20T16:26:00Z</dcterms:created>
  <dcterms:modified xsi:type="dcterms:W3CDTF">2023-10-24T21:33:00Z</dcterms:modified>
</cp:coreProperties>
</file>