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84" w:rsidRDefault="00674284">
      <w:pPr>
        <w:rPr>
          <w:rFonts w:ascii="Arial" w:hAnsi="Arial" w:cs="Arial"/>
          <w:sz w:val="22"/>
          <w:szCs w:val="22"/>
        </w:rPr>
      </w:pPr>
      <w:bookmarkStart w:id="0" w:name="QuickMark"/>
      <w:bookmarkEnd w:id="0"/>
    </w:p>
    <w:p w:rsidR="00674284" w:rsidRDefault="00674284">
      <w:pPr>
        <w:jc w:val="center"/>
        <w:rPr>
          <w:rFonts w:ascii="Arial" w:hAnsi="Arial" w:cs="Arial"/>
          <w:b/>
          <w:bCs/>
          <w:sz w:val="20"/>
          <w:szCs w:val="20"/>
        </w:rPr>
      </w:pPr>
      <w:r>
        <w:rPr>
          <w:rFonts w:ascii="Arial" w:hAnsi="Arial" w:cs="Arial"/>
          <w:b/>
          <w:bCs/>
          <w:sz w:val="20"/>
          <w:szCs w:val="20"/>
        </w:rPr>
        <w:t>UNITED STATES BANKRUPTCY COURT</w:t>
      </w:r>
    </w:p>
    <w:p w:rsidR="00674284" w:rsidRDefault="00674284">
      <w:pPr>
        <w:ind w:left="-270"/>
        <w:jc w:val="center"/>
        <w:rPr>
          <w:rFonts w:ascii="Arial" w:hAnsi="Arial" w:cs="Arial"/>
          <w:sz w:val="20"/>
          <w:szCs w:val="20"/>
        </w:rPr>
      </w:pPr>
      <w:r>
        <w:rPr>
          <w:rFonts w:ascii="Arial" w:hAnsi="Arial" w:cs="Arial"/>
          <w:b/>
          <w:bCs/>
          <w:sz w:val="20"/>
          <w:szCs w:val="20"/>
        </w:rPr>
        <w:t>DISTRICT OF MINNESOTA</w:t>
      </w:r>
    </w:p>
    <w:p w:rsidR="00674284" w:rsidRDefault="00674284">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rPr>
          <w:rFonts w:ascii="Arial" w:hAnsi="Arial" w:cs="Arial"/>
          <w:sz w:val="20"/>
          <w:szCs w:val="20"/>
        </w:rPr>
      </w:pPr>
      <w:r>
        <w:rPr>
          <w:rFonts w:ascii="Arial" w:hAnsi="Arial" w:cs="Arial"/>
          <w:sz w:val="20"/>
          <w:szCs w:val="20"/>
        </w:rPr>
        <w:t>In 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Case No.</w:t>
      </w:r>
    </w:p>
    <w:p w:rsidR="00674284" w:rsidRDefault="00674284">
      <w:pPr>
        <w:ind w:left="-270" w:firstLine="2160"/>
        <w:rPr>
          <w:rFonts w:ascii="Arial" w:hAnsi="Arial" w:cs="Arial"/>
          <w:sz w:val="20"/>
          <w:szCs w:val="20"/>
        </w:rPr>
      </w:pPr>
    </w:p>
    <w:p w:rsidR="00674284" w:rsidRDefault="00674284">
      <w:pPr>
        <w:ind w:left="-270" w:firstLine="1440"/>
        <w:rPr>
          <w:rFonts w:ascii="Arial" w:hAnsi="Arial" w:cs="Arial"/>
          <w:sz w:val="20"/>
          <w:szCs w:val="20"/>
        </w:rPr>
      </w:pPr>
      <w:proofErr w:type="gramStart"/>
      <w:r>
        <w:rPr>
          <w:rFonts w:ascii="Arial" w:hAnsi="Arial" w:cs="Arial"/>
          <w:sz w:val="20"/>
          <w:szCs w:val="20"/>
        </w:rPr>
        <w:t>Debtor</w:t>
      </w:r>
      <w:r w:rsidR="006F68D1">
        <w:rPr>
          <w:rFonts w:ascii="Arial" w:hAnsi="Arial" w:cs="Arial"/>
          <w:sz w:val="20"/>
          <w:szCs w:val="20"/>
        </w:rPr>
        <w:t>(s)</w:t>
      </w:r>
      <w:r>
        <w:rPr>
          <w:rFonts w:ascii="Arial" w:hAnsi="Arial" w:cs="Arial"/>
          <w:sz w:val="20"/>
          <w:szCs w:val="20"/>
        </w:rPr>
        <w:t>.</w:t>
      </w:r>
      <w:proofErr w:type="gramEnd"/>
      <w:r>
        <w:rPr>
          <w:rFonts w:ascii="Arial" w:hAnsi="Arial" w:cs="Arial"/>
          <w:sz w:val="20"/>
          <w:szCs w:val="20"/>
        </w:rPr>
        <w:tab/>
      </w:r>
    </w:p>
    <w:p w:rsidR="00674284" w:rsidRDefault="00674284">
      <w:pPr>
        <w:ind w:left="-270"/>
        <w:rPr>
          <w:rFonts w:ascii="Arial" w:hAnsi="Arial" w:cs="Arial"/>
          <w:sz w:val="20"/>
          <w:szCs w:val="20"/>
        </w:rPr>
      </w:pPr>
    </w:p>
    <w:p w:rsidR="00674284" w:rsidRDefault="00674284">
      <w:pPr>
        <w:ind w:left="-270"/>
        <w:rPr>
          <w:rFonts w:ascii="Arial" w:hAnsi="Arial" w:cs="Arial"/>
          <w:sz w:val="20"/>
          <w:szCs w:val="20"/>
        </w:rPr>
      </w:pPr>
    </w:p>
    <w:p w:rsidR="00674284" w:rsidRDefault="00674284">
      <w:pPr>
        <w:ind w:left="-270"/>
        <w:jc w:val="center"/>
        <w:rPr>
          <w:rFonts w:ascii="Arial" w:hAnsi="Arial" w:cs="Arial"/>
          <w:sz w:val="20"/>
          <w:szCs w:val="20"/>
        </w:rPr>
      </w:pPr>
      <w:bookmarkStart w:id="1" w:name="a3"/>
      <w:r>
        <w:rPr>
          <w:rFonts w:ascii="Arial" w:hAnsi="Arial" w:cs="Arial"/>
          <w:b/>
          <w:bCs/>
          <w:sz w:val="20"/>
          <w:szCs w:val="20"/>
        </w:rPr>
        <w:t>NOTICE OF HEARING AND MOTION</w:t>
      </w:r>
      <w:bookmarkEnd w:id="1"/>
    </w:p>
    <w:p w:rsidR="00674284" w:rsidRDefault="00674284">
      <w:pPr>
        <w:ind w:left="-270"/>
        <w:rPr>
          <w:rFonts w:ascii="Arial" w:hAnsi="Arial" w:cs="Arial"/>
          <w:sz w:val="20"/>
          <w:szCs w:val="20"/>
        </w:rPr>
      </w:pPr>
    </w:p>
    <w:p w:rsidR="00674284" w:rsidRDefault="00674284">
      <w:pPr>
        <w:ind w:left="-270"/>
        <w:rPr>
          <w:rFonts w:ascii="Arial" w:hAnsi="Arial" w:cs="Arial"/>
          <w:sz w:val="20"/>
          <w:szCs w:val="20"/>
        </w:rPr>
      </w:pPr>
      <w:r>
        <w:rPr>
          <w:rFonts w:ascii="Arial" w:hAnsi="Arial" w:cs="Arial"/>
          <w:sz w:val="20"/>
          <w:szCs w:val="20"/>
        </w:rPr>
        <w:t>TO: The debtor(s) and other entitie</w:t>
      </w:r>
      <w:r w:rsidR="00A91E12">
        <w:rPr>
          <w:rFonts w:ascii="Arial" w:hAnsi="Arial" w:cs="Arial"/>
          <w:sz w:val="20"/>
          <w:szCs w:val="20"/>
        </w:rPr>
        <w:t>s specified in Local Rule 9013-</w:t>
      </w:r>
      <w:r w:rsidR="00215D9B">
        <w:rPr>
          <w:rFonts w:ascii="Arial" w:hAnsi="Arial" w:cs="Arial"/>
          <w:sz w:val="20"/>
          <w:szCs w:val="20"/>
        </w:rPr>
        <w:t>3</w:t>
      </w:r>
      <w:r>
        <w:rPr>
          <w:rFonts w:ascii="Arial" w:hAnsi="Arial" w:cs="Arial"/>
          <w:sz w:val="20"/>
          <w:szCs w:val="20"/>
        </w:rPr>
        <w:t>.</w:t>
      </w:r>
      <w:bookmarkStart w:id="2" w:name="_GoBack"/>
      <w:bookmarkEnd w:id="2"/>
    </w:p>
    <w:p w:rsidR="00674284" w:rsidRDefault="00674284">
      <w:pPr>
        <w:ind w:left="-270"/>
        <w:rPr>
          <w:rFonts w:ascii="Arial" w:hAnsi="Arial" w:cs="Arial"/>
          <w:sz w:val="20"/>
          <w:szCs w:val="20"/>
        </w:rPr>
      </w:pPr>
    </w:p>
    <w:p w:rsidR="00674284" w:rsidRDefault="00D8323E">
      <w:pPr>
        <w:ind w:left="-270"/>
        <w:rPr>
          <w:rFonts w:ascii="Arial" w:hAnsi="Arial" w:cs="Arial"/>
          <w:sz w:val="20"/>
          <w:szCs w:val="20"/>
        </w:rPr>
      </w:pPr>
      <w:r>
        <w:rPr>
          <w:rFonts w:ascii="Arial" w:hAnsi="Arial" w:cs="Arial"/>
          <w:sz w:val="20"/>
          <w:szCs w:val="20"/>
        </w:rPr>
        <w:t>1. [</w:t>
      </w:r>
      <w:proofErr w:type="gramStart"/>
      <w:r w:rsidR="00215D9B">
        <w:rPr>
          <w:rFonts w:ascii="Arial" w:hAnsi="Arial" w:cs="Arial"/>
          <w:sz w:val="20"/>
          <w:szCs w:val="20"/>
        </w:rPr>
        <w:t>i</w:t>
      </w:r>
      <w:r>
        <w:rPr>
          <w:rFonts w:ascii="Arial" w:hAnsi="Arial" w:cs="Arial"/>
          <w:sz w:val="20"/>
          <w:szCs w:val="20"/>
        </w:rPr>
        <w:t>nsert</w:t>
      </w:r>
      <w:proofErr w:type="gramEnd"/>
      <w:r>
        <w:rPr>
          <w:rFonts w:ascii="Arial" w:hAnsi="Arial" w:cs="Arial"/>
          <w:sz w:val="20"/>
          <w:szCs w:val="20"/>
        </w:rPr>
        <w:t xml:space="preserve"> movant</w:t>
      </w:r>
      <w:r w:rsidR="00215D9B">
        <w:rPr>
          <w:rFonts w:ascii="Arial" w:hAnsi="Arial" w:cs="Arial"/>
          <w:sz w:val="20"/>
          <w:szCs w:val="20"/>
        </w:rPr>
        <w:t xml:space="preserve"> name</w:t>
      </w:r>
      <w:r>
        <w:rPr>
          <w:rFonts w:ascii="Arial" w:hAnsi="Arial" w:cs="Arial"/>
          <w:sz w:val="20"/>
          <w:szCs w:val="20"/>
        </w:rPr>
        <w:t>]</w:t>
      </w:r>
      <w:r w:rsidR="00215D9B">
        <w:rPr>
          <w:rFonts w:ascii="Arial" w:hAnsi="Arial" w:cs="Arial"/>
          <w:sz w:val="20"/>
          <w:szCs w:val="20"/>
        </w:rPr>
        <w:t xml:space="preserve"> </w:t>
      </w:r>
      <w:r w:rsidR="00674284">
        <w:rPr>
          <w:rFonts w:ascii="Arial" w:hAnsi="Arial" w:cs="Arial"/>
          <w:sz w:val="20"/>
          <w:szCs w:val="20"/>
        </w:rPr>
        <w:t>moves the court for the relief requested below and gives notice of hearing.</w:t>
      </w:r>
    </w:p>
    <w:p w:rsidR="00674284" w:rsidRDefault="00674284">
      <w:pPr>
        <w:ind w:left="-270"/>
        <w:rPr>
          <w:rFonts w:ascii="Arial" w:hAnsi="Arial" w:cs="Arial"/>
          <w:sz w:val="20"/>
          <w:szCs w:val="20"/>
        </w:rPr>
      </w:pPr>
    </w:p>
    <w:p w:rsidR="00674284" w:rsidRDefault="00674284">
      <w:pPr>
        <w:ind w:left="-270"/>
        <w:rPr>
          <w:rFonts w:ascii="Arial" w:hAnsi="Arial" w:cs="Arial"/>
          <w:sz w:val="20"/>
          <w:szCs w:val="20"/>
        </w:rPr>
      </w:pPr>
      <w:r>
        <w:rPr>
          <w:rFonts w:ascii="Arial" w:hAnsi="Arial" w:cs="Arial"/>
          <w:sz w:val="20"/>
          <w:szCs w:val="20"/>
        </w:rPr>
        <w:t>2. The court will hold a hearing on this motion at</w:t>
      </w:r>
      <w:r w:rsidR="00D8323E">
        <w:rPr>
          <w:rFonts w:ascii="Arial" w:hAnsi="Arial" w:cs="Arial"/>
          <w:sz w:val="20"/>
          <w:szCs w:val="20"/>
        </w:rPr>
        <w:t xml:space="preserve"> [insert time</w:t>
      </w:r>
      <w:r w:rsidR="00215D9B">
        <w:rPr>
          <w:rFonts w:ascii="Arial" w:hAnsi="Arial" w:cs="Arial"/>
          <w:sz w:val="20"/>
          <w:szCs w:val="20"/>
        </w:rPr>
        <w:t xml:space="preserve"> including </w:t>
      </w:r>
      <w:proofErr w:type="gramStart"/>
      <w:r w:rsidR="00215D9B">
        <w:rPr>
          <w:rFonts w:ascii="Arial" w:hAnsi="Arial" w:cs="Arial"/>
          <w:sz w:val="20"/>
          <w:szCs w:val="20"/>
        </w:rPr>
        <w:t>am</w:t>
      </w:r>
      <w:proofErr w:type="gramEnd"/>
      <w:r w:rsidR="00215D9B">
        <w:rPr>
          <w:rFonts w:ascii="Arial" w:hAnsi="Arial" w:cs="Arial"/>
          <w:sz w:val="20"/>
          <w:szCs w:val="20"/>
        </w:rPr>
        <w:t>. or pm.</w:t>
      </w:r>
      <w:r w:rsidR="00D8323E">
        <w:rPr>
          <w:rFonts w:ascii="Arial" w:hAnsi="Arial" w:cs="Arial"/>
          <w:sz w:val="20"/>
          <w:szCs w:val="20"/>
        </w:rPr>
        <w:t>]</w:t>
      </w:r>
      <w:r>
        <w:rPr>
          <w:rFonts w:ascii="Arial" w:hAnsi="Arial" w:cs="Arial"/>
          <w:sz w:val="20"/>
          <w:szCs w:val="20"/>
        </w:rPr>
        <w:t xml:space="preserve"> on</w:t>
      </w:r>
      <w:r w:rsidR="00D8323E">
        <w:rPr>
          <w:rFonts w:ascii="Arial" w:hAnsi="Arial" w:cs="Arial"/>
          <w:sz w:val="20"/>
          <w:szCs w:val="20"/>
        </w:rPr>
        <w:t xml:space="preserve"> [insert date], in Courtroom</w:t>
      </w:r>
      <w:r w:rsidR="00215D9B">
        <w:rPr>
          <w:rFonts w:ascii="Arial" w:hAnsi="Arial" w:cs="Arial"/>
          <w:sz w:val="20"/>
          <w:szCs w:val="20"/>
        </w:rPr>
        <w:t xml:space="preserve"> No.</w:t>
      </w:r>
      <w:r w:rsidR="00D8323E">
        <w:rPr>
          <w:rFonts w:ascii="Arial" w:hAnsi="Arial" w:cs="Arial"/>
          <w:sz w:val="20"/>
          <w:szCs w:val="20"/>
        </w:rPr>
        <w:t xml:space="preserve"> [</w:t>
      </w:r>
      <w:proofErr w:type="gramStart"/>
      <w:r w:rsidR="00D8323E">
        <w:rPr>
          <w:rFonts w:ascii="Arial" w:hAnsi="Arial" w:cs="Arial"/>
          <w:sz w:val="20"/>
          <w:szCs w:val="20"/>
        </w:rPr>
        <w:t>insert</w:t>
      </w:r>
      <w:proofErr w:type="gramEnd"/>
      <w:r w:rsidR="00D8323E">
        <w:rPr>
          <w:rFonts w:ascii="Arial" w:hAnsi="Arial" w:cs="Arial"/>
          <w:sz w:val="20"/>
          <w:szCs w:val="20"/>
        </w:rPr>
        <w:t xml:space="preserve"> Courtroom number]</w:t>
      </w:r>
      <w:r>
        <w:rPr>
          <w:rFonts w:ascii="Arial" w:hAnsi="Arial" w:cs="Arial"/>
          <w:sz w:val="20"/>
          <w:szCs w:val="20"/>
        </w:rPr>
        <w:t>, at t</w:t>
      </w:r>
      <w:r w:rsidR="00D8323E">
        <w:rPr>
          <w:rFonts w:ascii="Arial" w:hAnsi="Arial" w:cs="Arial"/>
          <w:sz w:val="20"/>
          <w:szCs w:val="20"/>
        </w:rPr>
        <w:t>he United States Courthouse, at [insert</w:t>
      </w:r>
      <w:r w:rsidR="00215D9B">
        <w:rPr>
          <w:rFonts w:ascii="Arial" w:hAnsi="Arial" w:cs="Arial"/>
          <w:sz w:val="20"/>
          <w:szCs w:val="20"/>
        </w:rPr>
        <w:t xml:space="preserve"> street</w:t>
      </w:r>
      <w:r w:rsidR="00D8323E">
        <w:rPr>
          <w:rFonts w:ascii="Arial" w:hAnsi="Arial" w:cs="Arial"/>
          <w:sz w:val="20"/>
          <w:szCs w:val="20"/>
        </w:rPr>
        <w:t xml:space="preserve"> address], in [insert city]</w:t>
      </w:r>
      <w:r>
        <w:rPr>
          <w:rFonts w:ascii="Arial" w:hAnsi="Arial" w:cs="Arial"/>
          <w:sz w:val="20"/>
          <w:szCs w:val="20"/>
        </w:rPr>
        <w:t>, Minnesota.</w:t>
      </w:r>
    </w:p>
    <w:p w:rsidR="00674284" w:rsidRDefault="00674284">
      <w:pPr>
        <w:ind w:left="-270"/>
        <w:rPr>
          <w:rFonts w:ascii="Arial" w:hAnsi="Arial" w:cs="Arial"/>
          <w:sz w:val="20"/>
          <w:szCs w:val="20"/>
        </w:rPr>
      </w:pPr>
    </w:p>
    <w:p w:rsidR="00674284" w:rsidRDefault="00674284">
      <w:pPr>
        <w:ind w:left="-270"/>
        <w:rPr>
          <w:rFonts w:ascii="Arial" w:hAnsi="Arial" w:cs="Arial"/>
          <w:sz w:val="20"/>
          <w:szCs w:val="20"/>
        </w:rPr>
      </w:pPr>
      <w:r>
        <w:rPr>
          <w:rFonts w:ascii="Arial" w:hAnsi="Arial" w:cs="Arial"/>
          <w:sz w:val="20"/>
          <w:szCs w:val="20"/>
        </w:rPr>
        <w:t>3.  Any response to this motion must be filed and served not later than</w:t>
      </w:r>
      <w:r w:rsidR="00D8323E">
        <w:rPr>
          <w:rFonts w:ascii="Arial" w:hAnsi="Arial" w:cs="Arial"/>
          <w:sz w:val="20"/>
          <w:szCs w:val="20"/>
        </w:rPr>
        <w:t xml:space="preserve"> [insert </w:t>
      </w:r>
      <w:r w:rsidR="00570EA0">
        <w:rPr>
          <w:rFonts w:ascii="Arial" w:hAnsi="Arial" w:cs="Arial"/>
          <w:sz w:val="20"/>
          <w:szCs w:val="20"/>
        </w:rPr>
        <w:t xml:space="preserve">day of the week and </w:t>
      </w:r>
      <w:r w:rsidR="00D8323E">
        <w:rPr>
          <w:rFonts w:ascii="Arial" w:hAnsi="Arial" w:cs="Arial"/>
          <w:sz w:val="20"/>
          <w:szCs w:val="20"/>
        </w:rPr>
        <w:t>date]</w:t>
      </w:r>
      <w:r>
        <w:rPr>
          <w:rFonts w:ascii="Arial" w:hAnsi="Arial" w:cs="Arial"/>
          <w:sz w:val="20"/>
          <w:szCs w:val="20"/>
        </w:rPr>
        <w:t>, which is five days before the time set for the hearing (including Saturdays, Sundays and holidays). UNLESS A RESPONSE OPPOSING THE MOTION IS TIMELY FILED, THE COURT MAY GRANT THE MOTION WITHOUT A HEARING.</w:t>
      </w:r>
    </w:p>
    <w:p w:rsidR="00674284" w:rsidRDefault="00674284">
      <w:pPr>
        <w:ind w:left="-270"/>
        <w:rPr>
          <w:rFonts w:ascii="Arial" w:hAnsi="Arial" w:cs="Arial"/>
          <w:sz w:val="20"/>
          <w:szCs w:val="20"/>
        </w:rPr>
      </w:pPr>
    </w:p>
    <w:p w:rsidR="00674284" w:rsidRDefault="00674284">
      <w:pPr>
        <w:ind w:left="-270"/>
        <w:rPr>
          <w:rFonts w:ascii="Arial" w:hAnsi="Arial" w:cs="Arial"/>
          <w:sz w:val="20"/>
          <w:szCs w:val="20"/>
        </w:rPr>
      </w:pPr>
      <w:r>
        <w:rPr>
          <w:rFonts w:ascii="Arial" w:hAnsi="Arial" w:cs="Arial"/>
          <w:sz w:val="20"/>
          <w:szCs w:val="20"/>
        </w:rPr>
        <w:t xml:space="preserve">4. This court has jurisdiction over this motion pursuant to 28 USC </w:t>
      </w:r>
      <w:r>
        <w:rPr>
          <w:rFonts w:ascii="Arial" w:hAnsi="Arial" w:cs="Arial"/>
          <w:sz w:val="20"/>
          <w:szCs w:val="20"/>
        </w:rPr>
        <w:sym w:font="WP TypographicSymbols" w:char="0027"/>
      </w:r>
      <w:r>
        <w:rPr>
          <w:rFonts w:ascii="Arial" w:hAnsi="Arial" w:cs="Arial"/>
          <w:sz w:val="20"/>
          <w:szCs w:val="20"/>
        </w:rPr>
        <w:sym w:font="WP TypographicSymbols" w:char="0027"/>
      </w:r>
      <w:r>
        <w:rPr>
          <w:rFonts w:ascii="Arial" w:hAnsi="Arial" w:cs="Arial"/>
          <w:sz w:val="20"/>
          <w:szCs w:val="20"/>
        </w:rPr>
        <w:t xml:space="preserve"> 157 and 1334, </w:t>
      </w:r>
      <w:r w:rsidR="00A91E12">
        <w:rPr>
          <w:rFonts w:ascii="Arial" w:hAnsi="Arial" w:cs="Arial"/>
          <w:sz w:val="20"/>
          <w:szCs w:val="20"/>
        </w:rPr>
        <w:t>FRBP</w:t>
      </w:r>
      <w:r>
        <w:rPr>
          <w:rFonts w:ascii="Arial" w:hAnsi="Arial" w:cs="Arial"/>
          <w:sz w:val="20"/>
          <w:szCs w:val="20"/>
        </w:rPr>
        <w:t xml:space="preserve"> 5005</w:t>
      </w:r>
      <w:r w:rsidR="00FF21C3">
        <w:rPr>
          <w:rFonts w:ascii="Arial" w:hAnsi="Arial" w:cs="Arial"/>
          <w:sz w:val="20"/>
          <w:szCs w:val="20"/>
        </w:rPr>
        <w:t xml:space="preserve"> a</w:t>
      </w:r>
      <w:r w:rsidR="00264CF3">
        <w:rPr>
          <w:rFonts w:ascii="Arial" w:hAnsi="Arial" w:cs="Arial"/>
          <w:sz w:val="20"/>
          <w:szCs w:val="20"/>
        </w:rPr>
        <w:t xml:space="preserve">nd Local Rule </w:t>
      </w:r>
      <w:r>
        <w:rPr>
          <w:rFonts w:ascii="Arial" w:hAnsi="Arial" w:cs="Arial"/>
          <w:sz w:val="20"/>
          <w:szCs w:val="20"/>
        </w:rPr>
        <w:t>1070-1. This proceeding is a core proceeding. The petition commencing this chapter</w:t>
      </w:r>
      <w:r w:rsidR="00D8323E">
        <w:rPr>
          <w:rFonts w:ascii="Arial" w:hAnsi="Arial" w:cs="Arial"/>
          <w:sz w:val="20"/>
          <w:szCs w:val="20"/>
        </w:rPr>
        <w:t xml:space="preserve"> [insert chapter]</w:t>
      </w:r>
      <w:r>
        <w:rPr>
          <w:rFonts w:ascii="Arial" w:hAnsi="Arial" w:cs="Arial"/>
          <w:sz w:val="20"/>
          <w:szCs w:val="20"/>
        </w:rPr>
        <w:t xml:space="preserve"> case was filed on</w:t>
      </w:r>
      <w:r w:rsidR="00D8323E">
        <w:rPr>
          <w:rFonts w:ascii="Arial" w:hAnsi="Arial" w:cs="Arial"/>
          <w:sz w:val="20"/>
          <w:szCs w:val="20"/>
        </w:rPr>
        <w:t xml:space="preserve"> [insert date filed]</w:t>
      </w:r>
      <w:r>
        <w:rPr>
          <w:rFonts w:ascii="Arial" w:hAnsi="Arial" w:cs="Arial"/>
          <w:sz w:val="20"/>
          <w:szCs w:val="20"/>
        </w:rPr>
        <w:t>. The case is now pending in this court.</w:t>
      </w:r>
    </w:p>
    <w:p w:rsidR="00674284" w:rsidRDefault="00674284">
      <w:pPr>
        <w:ind w:left="-270"/>
        <w:rPr>
          <w:rFonts w:ascii="Arial" w:hAnsi="Arial" w:cs="Arial"/>
          <w:sz w:val="20"/>
          <w:szCs w:val="20"/>
        </w:rPr>
      </w:pPr>
    </w:p>
    <w:p w:rsidR="00674284" w:rsidRDefault="00674284">
      <w:pPr>
        <w:ind w:left="-270"/>
        <w:rPr>
          <w:rFonts w:ascii="Arial" w:hAnsi="Arial" w:cs="Arial"/>
          <w:sz w:val="20"/>
          <w:szCs w:val="20"/>
        </w:rPr>
      </w:pPr>
      <w:r>
        <w:rPr>
          <w:rFonts w:ascii="Arial" w:hAnsi="Arial" w:cs="Arial"/>
          <w:sz w:val="20"/>
          <w:szCs w:val="20"/>
        </w:rPr>
        <w:t xml:space="preserve">5.  This motion arises under 11 USC </w:t>
      </w:r>
      <w:r>
        <w:rPr>
          <w:rFonts w:ascii="Arial" w:hAnsi="Arial" w:cs="Arial"/>
          <w:sz w:val="20"/>
          <w:szCs w:val="20"/>
        </w:rPr>
        <w:sym w:font="WP TypographicSymbols" w:char="0027"/>
      </w:r>
      <w:r w:rsidR="00D8323E">
        <w:rPr>
          <w:rFonts w:ascii="Arial" w:hAnsi="Arial" w:cs="Arial"/>
          <w:sz w:val="20"/>
          <w:szCs w:val="20"/>
        </w:rPr>
        <w:t xml:space="preserve"> [insert section]</w:t>
      </w:r>
      <w:r w:rsidR="00FF21C3">
        <w:rPr>
          <w:rFonts w:ascii="Arial" w:hAnsi="Arial" w:cs="Arial"/>
          <w:sz w:val="20"/>
          <w:szCs w:val="20"/>
        </w:rPr>
        <w:t xml:space="preserve"> and </w:t>
      </w:r>
      <w:r w:rsidR="00A91E12">
        <w:rPr>
          <w:rFonts w:ascii="Arial" w:hAnsi="Arial" w:cs="Arial"/>
          <w:sz w:val="20"/>
          <w:szCs w:val="20"/>
        </w:rPr>
        <w:t>FRBP</w:t>
      </w:r>
      <w:r w:rsidR="00D8323E">
        <w:rPr>
          <w:rFonts w:ascii="Arial" w:hAnsi="Arial" w:cs="Arial"/>
          <w:sz w:val="20"/>
          <w:szCs w:val="20"/>
        </w:rPr>
        <w:t xml:space="preserve"> [insert rule]</w:t>
      </w:r>
      <w:r>
        <w:rPr>
          <w:rFonts w:ascii="Arial" w:hAnsi="Arial" w:cs="Arial"/>
          <w:sz w:val="20"/>
          <w:szCs w:val="20"/>
        </w:rPr>
        <w:t>. This motion is filed under</w:t>
      </w:r>
      <w:r w:rsidR="00A91E12">
        <w:rPr>
          <w:rFonts w:ascii="Arial" w:hAnsi="Arial" w:cs="Arial"/>
          <w:sz w:val="20"/>
          <w:szCs w:val="20"/>
        </w:rPr>
        <w:t xml:space="preserve"> FRBP</w:t>
      </w:r>
      <w:r>
        <w:rPr>
          <w:rFonts w:ascii="Arial" w:hAnsi="Arial" w:cs="Arial"/>
          <w:sz w:val="20"/>
          <w:szCs w:val="20"/>
        </w:rPr>
        <w:t xml:space="preserve"> 9014 and Local Rules</w:t>
      </w:r>
      <w:r w:rsidR="00D8323E">
        <w:rPr>
          <w:rFonts w:ascii="Arial" w:hAnsi="Arial" w:cs="Arial"/>
          <w:sz w:val="20"/>
          <w:szCs w:val="20"/>
        </w:rPr>
        <w:t xml:space="preserve"> [insert rules]</w:t>
      </w:r>
      <w:r>
        <w:rPr>
          <w:rFonts w:ascii="Arial" w:hAnsi="Arial" w:cs="Arial"/>
          <w:sz w:val="20"/>
          <w:szCs w:val="20"/>
        </w:rPr>
        <w:t>. Movant requests relief with respect to</w:t>
      </w:r>
      <w:r w:rsidR="00D8323E">
        <w:rPr>
          <w:rFonts w:ascii="Arial" w:hAnsi="Arial" w:cs="Arial"/>
          <w:sz w:val="20"/>
          <w:szCs w:val="20"/>
        </w:rPr>
        <w:t xml:space="preserve"> [insert </w:t>
      </w:r>
      <w:r w:rsidR="00CA3C8F">
        <w:rPr>
          <w:rFonts w:ascii="Arial" w:hAnsi="Arial" w:cs="Arial"/>
          <w:sz w:val="20"/>
          <w:szCs w:val="20"/>
        </w:rPr>
        <w:t>details of relief requested</w:t>
      </w:r>
      <w:r w:rsidR="00D8323E">
        <w:rPr>
          <w:rFonts w:ascii="Arial" w:hAnsi="Arial" w:cs="Arial"/>
          <w:sz w:val="20"/>
          <w:szCs w:val="20"/>
        </w:rPr>
        <w:t>].</w:t>
      </w:r>
    </w:p>
    <w:p w:rsidR="00674284" w:rsidRDefault="00674284">
      <w:pPr>
        <w:ind w:left="-270"/>
        <w:rPr>
          <w:rFonts w:ascii="Arial" w:hAnsi="Arial" w:cs="Arial"/>
          <w:sz w:val="20"/>
          <w:szCs w:val="20"/>
        </w:rPr>
      </w:pPr>
    </w:p>
    <w:p w:rsidR="00674284" w:rsidRDefault="00D8323E">
      <w:pPr>
        <w:ind w:left="-270"/>
        <w:rPr>
          <w:rFonts w:ascii="Arial" w:hAnsi="Arial" w:cs="Arial"/>
          <w:sz w:val="20"/>
          <w:szCs w:val="20"/>
        </w:rPr>
      </w:pPr>
      <w:r>
        <w:rPr>
          <w:rFonts w:ascii="Arial" w:hAnsi="Arial" w:cs="Arial"/>
          <w:sz w:val="20"/>
          <w:szCs w:val="20"/>
        </w:rPr>
        <w:t>[</w:t>
      </w:r>
      <w:r w:rsidR="000946D4">
        <w:rPr>
          <w:rFonts w:ascii="Arial" w:hAnsi="Arial" w:cs="Arial"/>
          <w:sz w:val="20"/>
          <w:szCs w:val="20"/>
        </w:rPr>
        <w:t>P</w:t>
      </w:r>
      <w:r w:rsidR="00A91E12">
        <w:rPr>
          <w:rFonts w:ascii="Arial" w:hAnsi="Arial" w:cs="Arial"/>
          <w:sz w:val="20"/>
          <w:szCs w:val="20"/>
        </w:rPr>
        <w:t>er FRBP 9013, the motion must state with particularity the grounds for the motion and must set forth the relief or order sought]</w:t>
      </w:r>
    </w:p>
    <w:p w:rsidR="00674284" w:rsidRDefault="00674284">
      <w:pPr>
        <w:ind w:left="-270"/>
        <w:rPr>
          <w:rFonts w:ascii="Arial" w:hAnsi="Arial" w:cs="Arial"/>
          <w:sz w:val="20"/>
          <w:szCs w:val="20"/>
        </w:rPr>
      </w:pPr>
    </w:p>
    <w:p w:rsidR="00674284" w:rsidRDefault="00674284">
      <w:pPr>
        <w:ind w:left="-270"/>
        <w:rPr>
          <w:rFonts w:ascii="Arial" w:hAnsi="Arial" w:cs="Arial"/>
          <w:sz w:val="20"/>
          <w:szCs w:val="20"/>
        </w:rPr>
      </w:pPr>
      <w:r>
        <w:rPr>
          <w:rFonts w:ascii="Arial" w:hAnsi="Arial" w:cs="Arial"/>
          <w:sz w:val="20"/>
          <w:szCs w:val="20"/>
        </w:rPr>
        <w:t>Wherefore,</w:t>
      </w:r>
      <w:r w:rsidR="00FF21C3">
        <w:rPr>
          <w:rFonts w:ascii="Arial" w:hAnsi="Arial" w:cs="Arial"/>
          <w:sz w:val="20"/>
          <w:szCs w:val="20"/>
        </w:rPr>
        <w:t xml:space="preserve"> [insert movant</w:t>
      </w:r>
      <w:r w:rsidR="00215D9B">
        <w:rPr>
          <w:rFonts w:ascii="Arial" w:hAnsi="Arial" w:cs="Arial"/>
          <w:sz w:val="20"/>
          <w:szCs w:val="20"/>
        </w:rPr>
        <w:t xml:space="preserve"> name</w:t>
      </w:r>
      <w:r w:rsidR="00FF21C3">
        <w:rPr>
          <w:rFonts w:ascii="Arial" w:hAnsi="Arial" w:cs="Arial"/>
          <w:sz w:val="20"/>
          <w:szCs w:val="20"/>
        </w:rPr>
        <w:t>]</w:t>
      </w:r>
      <w:r>
        <w:rPr>
          <w:rFonts w:ascii="Arial" w:hAnsi="Arial" w:cs="Arial"/>
          <w:sz w:val="20"/>
          <w:szCs w:val="20"/>
        </w:rPr>
        <w:t xml:space="preserve"> moves the court for an order that</w:t>
      </w:r>
      <w:r w:rsidR="00FF21C3">
        <w:rPr>
          <w:rFonts w:ascii="Arial" w:hAnsi="Arial" w:cs="Arial"/>
          <w:sz w:val="20"/>
          <w:szCs w:val="20"/>
        </w:rPr>
        <w:t xml:space="preserve"> [insert</w:t>
      </w:r>
      <w:r w:rsidR="00CA3C8F">
        <w:rPr>
          <w:rFonts w:ascii="Arial" w:hAnsi="Arial" w:cs="Arial"/>
          <w:sz w:val="20"/>
          <w:szCs w:val="20"/>
        </w:rPr>
        <w:t xml:space="preserve"> relief requested]</w:t>
      </w:r>
      <w:r>
        <w:rPr>
          <w:rFonts w:ascii="Arial" w:hAnsi="Arial" w:cs="Arial"/>
          <w:sz w:val="20"/>
          <w:szCs w:val="20"/>
        </w:rPr>
        <w:t xml:space="preserve"> and such other relief as may be just and equitable.</w:t>
      </w:r>
    </w:p>
    <w:p w:rsidR="00674284" w:rsidRDefault="00674284">
      <w:pPr>
        <w:ind w:left="-270"/>
        <w:rPr>
          <w:rFonts w:ascii="Arial" w:hAnsi="Arial" w:cs="Arial"/>
          <w:sz w:val="20"/>
          <w:szCs w:val="20"/>
        </w:rPr>
      </w:pPr>
    </w:p>
    <w:tbl>
      <w:tblPr>
        <w:tblW w:w="0" w:type="auto"/>
        <w:tblInd w:w="-15" w:type="dxa"/>
        <w:tblLayout w:type="fixed"/>
        <w:tblCellMar>
          <w:left w:w="120" w:type="dxa"/>
          <w:right w:w="120" w:type="dxa"/>
        </w:tblCellMar>
        <w:tblLook w:val="0000" w:firstRow="0" w:lastRow="0" w:firstColumn="0" w:lastColumn="0" w:noHBand="0" w:noVBand="0"/>
      </w:tblPr>
      <w:tblGrid>
        <w:gridCol w:w="4590"/>
        <w:gridCol w:w="5400"/>
      </w:tblGrid>
      <w:tr w:rsidR="00674284">
        <w:tc>
          <w:tcPr>
            <w:tcW w:w="4590" w:type="dxa"/>
            <w:tcBorders>
              <w:top w:val="nil"/>
              <w:left w:val="nil"/>
              <w:bottom w:val="nil"/>
              <w:right w:val="nil"/>
            </w:tcBorders>
          </w:tcPr>
          <w:p w:rsidR="00674284" w:rsidRDefault="00674284">
            <w:pPr>
              <w:spacing w:line="120" w:lineRule="exact"/>
              <w:rPr>
                <w:rFonts w:ascii="Arial" w:hAnsi="Arial" w:cs="Arial"/>
                <w:sz w:val="20"/>
                <w:szCs w:val="20"/>
              </w:rPr>
            </w:pPr>
          </w:p>
          <w:p w:rsidR="00674284" w:rsidRPr="00FF7CCD" w:rsidRDefault="00FF21C3" w:rsidP="00FF21C3">
            <w:pPr>
              <w:spacing w:after="58"/>
              <w:rPr>
                <w:rFonts w:ascii="Arial" w:hAnsi="Arial" w:cs="Arial"/>
                <w:sz w:val="20"/>
                <w:szCs w:val="20"/>
                <w:u w:val="single"/>
              </w:rPr>
            </w:pPr>
            <w:r>
              <w:rPr>
                <w:rFonts w:ascii="Arial" w:hAnsi="Arial" w:cs="Arial"/>
                <w:sz w:val="20"/>
                <w:szCs w:val="20"/>
              </w:rPr>
              <w:t>Dated:</w:t>
            </w:r>
            <w:r w:rsidR="00FF7CCD">
              <w:rPr>
                <w:rFonts w:ascii="Arial" w:hAnsi="Arial" w:cs="Arial"/>
                <w:sz w:val="20"/>
                <w:szCs w:val="20"/>
              </w:rPr>
              <w:t xml:space="preserve"> </w:t>
            </w:r>
          </w:p>
        </w:tc>
        <w:tc>
          <w:tcPr>
            <w:tcW w:w="5400" w:type="dxa"/>
            <w:tcBorders>
              <w:top w:val="nil"/>
              <w:left w:val="nil"/>
              <w:bottom w:val="nil"/>
              <w:right w:val="nil"/>
            </w:tcBorders>
          </w:tcPr>
          <w:p w:rsidR="00674284" w:rsidRDefault="00674284">
            <w:pPr>
              <w:spacing w:line="120" w:lineRule="exact"/>
              <w:rPr>
                <w:rFonts w:ascii="Arial" w:hAnsi="Arial" w:cs="Arial"/>
                <w:sz w:val="20"/>
                <w:szCs w:val="20"/>
              </w:rPr>
            </w:pPr>
          </w:p>
          <w:p w:rsidR="00FF21C3" w:rsidRDefault="00FF7CCD">
            <w:pPr>
              <w:rPr>
                <w:rFonts w:ascii="Arial" w:hAnsi="Arial" w:cs="Arial"/>
                <w:sz w:val="20"/>
                <w:szCs w:val="20"/>
              </w:rPr>
            </w:pPr>
            <w:r>
              <w:rPr>
                <w:rFonts w:ascii="Arial" w:hAnsi="Arial" w:cs="Arial"/>
                <w:sz w:val="20"/>
                <w:szCs w:val="20"/>
              </w:rPr>
              <w:t>Signed:</w:t>
            </w:r>
            <w:r w:rsidR="009513D3">
              <w:rPr>
                <w:rFonts w:ascii="Arial" w:hAnsi="Arial" w:cs="Arial"/>
                <w:sz w:val="20"/>
                <w:szCs w:val="20"/>
              </w:rPr>
              <w:t xml:space="preserve"> </w:t>
            </w:r>
            <w:r>
              <w:rPr>
                <w:rFonts w:ascii="Arial" w:hAnsi="Arial" w:cs="Arial"/>
                <w:sz w:val="20"/>
                <w:szCs w:val="20"/>
              </w:rPr>
              <w:t xml:space="preserve">  </w:t>
            </w:r>
          </w:p>
          <w:p w:rsidR="00FF21C3" w:rsidRPr="00FF7CCD" w:rsidRDefault="00674284">
            <w:pPr>
              <w:rPr>
                <w:rFonts w:ascii="Arial" w:hAnsi="Arial" w:cs="Arial"/>
                <w:sz w:val="20"/>
                <w:szCs w:val="20"/>
                <w:u w:val="single"/>
              </w:rPr>
            </w:pPr>
            <w:r>
              <w:rPr>
                <w:rFonts w:ascii="Arial" w:hAnsi="Arial" w:cs="Arial"/>
                <w:sz w:val="20"/>
                <w:szCs w:val="20"/>
              </w:rPr>
              <w:t>Attorney for:</w:t>
            </w:r>
            <w:r w:rsidR="00FF7CCD">
              <w:rPr>
                <w:rFonts w:ascii="Arial" w:hAnsi="Arial" w:cs="Arial"/>
                <w:sz w:val="20"/>
                <w:szCs w:val="20"/>
              </w:rPr>
              <w:t xml:space="preserve"> </w:t>
            </w:r>
          </w:p>
          <w:p w:rsidR="00674284" w:rsidRDefault="00215D9B" w:rsidP="0036334F">
            <w:pPr>
              <w:rPr>
                <w:rFonts w:ascii="Arial" w:hAnsi="Arial" w:cs="Arial"/>
                <w:sz w:val="20"/>
                <w:szCs w:val="20"/>
              </w:rPr>
            </w:pPr>
            <w:r>
              <w:rPr>
                <w:rFonts w:ascii="Arial" w:hAnsi="Arial" w:cs="Arial"/>
                <w:sz w:val="20"/>
                <w:szCs w:val="20"/>
              </w:rPr>
              <w:t>[insert name, address, telephone and license # of attorney for movant]</w:t>
            </w:r>
          </w:p>
        </w:tc>
      </w:tr>
      <w:tr w:rsidR="00FF7CCD">
        <w:tc>
          <w:tcPr>
            <w:tcW w:w="4590" w:type="dxa"/>
            <w:tcBorders>
              <w:top w:val="nil"/>
              <w:left w:val="nil"/>
              <w:bottom w:val="nil"/>
              <w:right w:val="nil"/>
            </w:tcBorders>
          </w:tcPr>
          <w:p w:rsidR="00FF7CCD" w:rsidRDefault="00FF7CCD">
            <w:pPr>
              <w:spacing w:line="120" w:lineRule="exact"/>
              <w:rPr>
                <w:rFonts w:ascii="Arial" w:hAnsi="Arial" w:cs="Arial"/>
                <w:sz w:val="20"/>
                <w:szCs w:val="20"/>
              </w:rPr>
            </w:pPr>
          </w:p>
        </w:tc>
        <w:tc>
          <w:tcPr>
            <w:tcW w:w="5400" w:type="dxa"/>
            <w:tcBorders>
              <w:top w:val="nil"/>
              <w:left w:val="nil"/>
              <w:bottom w:val="nil"/>
              <w:right w:val="nil"/>
            </w:tcBorders>
          </w:tcPr>
          <w:p w:rsidR="00FF7CCD" w:rsidRDefault="00FF7CCD">
            <w:pPr>
              <w:spacing w:line="120" w:lineRule="exact"/>
              <w:rPr>
                <w:rFonts w:ascii="Arial" w:hAnsi="Arial" w:cs="Arial"/>
                <w:sz w:val="20"/>
                <w:szCs w:val="20"/>
              </w:rPr>
            </w:pPr>
          </w:p>
        </w:tc>
      </w:tr>
    </w:tbl>
    <w:p w:rsidR="00FF21C3" w:rsidRDefault="00FF21C3">
      <w:pPr>
        <w:ind w:left="-270"/>
        <w:rPr>
          <w:rFonts w:ascii="Arial" w:hAnsi="Arial" w:cs="Arial"/>
          <w:sz w:val="20"/>
          <w:szCs w:val="20"/>
        </w:rPr>
      </w:pPr>
    </w:p>
    <w:p w:rsidR="00674284" w:rsidRDefault="00FF21C3">
      <w:pPr>
        <w:ind w:left="-270"/>
        <w:rPr>
          <w:rFonts w:ascii="Arial" w:hAnsi="Arial" w:cs="Arial"/>
          <w:sz w:val="20"/>
          <w:szCs w:val="20"/>
        </w:rPr>
      </w:pPr>
      <w:proofErr w:type="gramStart"/>
      <w:r>
        <w:rPr>
          <w:rFonts w:ascii="Arial" w:hAnsi="Arial" w:cs="Arial"/>
          <w:sz w:val="20"/>
          <w:szCs w:val="20"/>
        </w:rPr>
        <w:t>Verification.</w:t>
      </w:r>
      <w:proofErr w:type="gramEnd"/>
      <w:r w:rsidR="00674284">
        <w:rPr>
          <w:rFonts w:ascii="Arial" w:hAnsi="Arial" w:cs="Arial"/>
          <w:sz w:val="20"/>
          <w:szCs w:val="20"/>
        </w:rPr>
        <w:t xml:space="preserve">  I,</w:t>
      </w:r>
      <w:r>
        <w:rPr>
          <w:rFonts w:ascii="Arial" w:hAnsi="Arial" w:cs="Arial"/>
          <w:sz w:val="20"/>
          <w:szCs w:val="20"/>
        </w:rPr>
        <w:t xml:space="preserve"> [insert name]</w:t>
      </w:r>
      <w:r w:rsidR="00674284">
        <w:rPr>
          <w:rFonts w:ascii="Arial" w:hAnsi="Arial" w:cs="Arial"/>
          <w:sz w:val="20"/>
          <w:szCs w:val="20"/>
        </w:rPr>
        <w:t>,</w:t>
      </w:r>
      <w:r w:rsidR="00215D9B">
        <w:rPr>
          <w:rFonts w:ascii="Arial" w:hAnsi="Arial" w:cs="Arial"/>
          <w:sz w:val="20"/>
          <w:szCs w:val="20"/>
        </w:rPr>
        <w:t xml:space="preserve"> </w:t>
      </w:r>
      <w:r w:rsidR="00B21759">
        <w:rPr>
          <w:rFonts w:ascii="Arial" w:hAnsi="Arial" w:cs="Arial"/>
          <w:sz w:val="20"/>
          <w:szCs w:val="20"/>
        </w:rPr>
        <w:t>t</w:t>
      </w:r>
      <w:r w:rsidR="00674284">
        <w:rPr>
          <w:rFonts w:ascii="Arial" w:hAnsi="Arial" w:cs="Arial"/>
          <w:sz w:val="20"/>
          <w:szCs w:val="20"/>
        </w:rPr>
        <w:t>he moving party</w:t>
      </w:r>
      <w:r w:rsidR="00215D9B">
        <w:rPr>
          <w:rFonts w:ascii="Arial" w:hAnsi="Arial" w:cs="Arial"/>
          <w:sz w:val="20"/>
          <w:szCs w:val="20"/>
        </w:rPr>
        <w:t>,</w:t>
      </w:r>
      <w:r w:rsidR="00B21759">
        <w:rPr>
          <w:rFonts w:ascii="Arial" w:hAnsi="Arial" w:cs="Arial"/>
          <w:sz w:val="20"/>
          <w:szCs w:val="20"/>
        </w:rPr>
        <w:t xml:space="preserve"> OR</w:t>
      </w:r>
      <w:r w:rsidR="00215D9B">
        <w:rPr>
          <w:rFonts w:ascii="Arial" w:hAnsi="Arial" w:cs="Arial"/>
          <w:sz w:val="20"/>
          <w:szCs w:val="20"/>
        </w:rPr>
        <w:t xml:space="preserve"> </w:t>
      </w:r>
      <w:r w:rsidR="00B21759">
        <w:rPr>
          <w:rFonts w:ascii="Arial" w:hAnsi="Arial" w:cs="Arial"/>
          <w:sz w:val="20"/>
          <w:szCs w:val="20"/>
        </w:rPr>
        <w:t xml:space="preserve">[insert title] </w:t>
      </w:r>
      <w:r w:rsidR="00215D9B">
        <w:rPr>
          <w:rFonts w:ascii="Arial" w:hAnsi="Arial" w:cs="Arial"/>
          <w:sz w:val="20"/>
          <w:szCs w:val="20"/>
        </w:rPr>
        <w:t xml:space="preserve">of the movant, </w:t>
      </w:r>
      <w:r w:rsidR="00B21759">
        <w:rPr>
          <w:rFonts w:ascii="Arial" w:hAnsi="Arial" w:cs="Arial"/>
          <w:sz w:val="20"/>
          <w:szCs w:val="20"/>
        </w:rPr>
        <w:t xml:space="preserve">OR </w:t>
      </w:r>
      <w:r w:rsidR="00215D9B">
        <w:rPr>
          <w:rFonts w:ascii="Arial" w:hAnsi="Arial" w:cs="Arial"/>
          <w:sz w:val="20"/>
          <w:szCs w:val="20"/>
        </w:rPr>
        <w:t>a partner of the partnership movant</w:t>
      </w:r>
      <w:r w:rsidR="00674284">
        <w:rPr>
          <w:rFonts w:ascii="Arial" w:hAnsi="Arial" w:cs="Arial"/>
          <w:sz w:val="20"/>
          <w:szCs w:val="20"/>
        </w:rPr>
        <w:t xml:space="preserve"> named in the foregoing notice of hearing and motion, declare under penalty of perjury that the foregoing is true and correct according to the best of my knowledge, information and belief.</w:t>
      </w:r>
    </w:p>
    <w:p w:rsidR="00264CF3" w:rsidRDefault="00264CF3">
      <w:pPr>
        <w:ind w:left="-270"/>
        <w:rPr>
          <w:rFonts w:ascii="Arial" w:hAnsi="Arial" w:cs="Arial"/>
          <w:sz w:val="20"/>
          <w:szCs w:val="20"/>
        </w:rPr>
      </w:pPr>
    </w:p>
    <w:p w:rsidR="00FF21C3" w:rsidRDefault="00FF21C3">
      <w:pPr>
        <w:ind w:left="-270"/>
        <w:rPr>
          <w:rFonts w:ascii="Arial" w:hAnsi="Arial" w:cs="Arial"/>
          <w:sz w:val="20"/>
          <w:szCs w:val="20"/>
        </w:rPr>
      </w:pPr>
    </w:p>
    <w:tbl>
      <w:tblPr>
        <w:tblStyle w:val="TableGrid"/>
        <w:tblW w:w="0" w:type="auto"/>
        <w:tblInd w:w="-270" w:type="dxa"/>
        <w:tblLook w:val="04A0" w:firstRow="1" w:lastRow="0" w:firstColumn="1" w:lastColumn="0" w:noHBand="0" w:noVBand="1"/>
      </w:tblPr>
      <w:tblGrid>
        <w:gridCol w:w="4968"/>
        <w:gridCol w:w="4968"/>
      </w:tblGrid>
      <w:tr w:rsidR="00FF21C3" w:rsidTr="00264CF3">
        <w:tc>
          <w:tcPr>
            <w:tcW w:w="4968" w:type="dxa"/>
            <w:tcBorders>
              <w:top w:val="nil"/>
              <w:left w:val="nil"/>
              <w:bottom w:val="nil"/>
              <w:right w:val="nil"/>
            </w:tcBorders>
          </w:tcPr>
          <w:p w:rsidR="00FF21C3" w:rsidRDefault="00FF21C3">
            <w:pPr>
              <w:rPr>
                <w:rFonts w:ascii="Arial" w:hAnsi="Arial" w:cs="Arial"/>
                <w:sz w:val="20"/>
                <w:szCs w:val="20"/>
              </w:rPr>
            </w:pPr>
            <w:r>
              <w:rPr>
                <w:rFonts w:ascii="Arial" w:hAnsi="Arial" w:cs="Arial"/>
                <w:sz w:val="20"/>
                <w:szCs w:val="20"/>
              </w:rPr>
              <w:t>Executed on:</w:t>
            </w:r>
            <w:r w:rsidR="00264CF3">
              <w:rPr>
                <w:rFonts w:ascii="Arial" w:hAnsi="Arial" w:cs="Arial"/>
                <w:sz w:val="20"/>
                <w:szCs w:val="20"/>
              </w:rPr>
              <w:t xml:space="preserve">  </w:t>
            </w:r>
          </w:p>
        </w:tc>
        <w:tc>
          <w:tcPr>
            <w:tcW w:w="4968" w:type="dxa"/>
            <w:tcBorders>
              <w:top w:val="nil"/>
              <w:left w:val="nil"/>
              <w:bottom w:val="nil"/>
              <w:right w:val="nil"/>
            </w:tcBorders>
          </w:tcPr>
          <w:p w:rsidR="00FF21C3" w:rsidRDefault="00FF21C3">
            <w:pPr>
              <w:rPr>
                <w:rFonts w:ascii="Arial" w:hAnsi="Arial" w:cs="Arial"/>
                <w:sz w:val="20"/>
                <w:szCs w:val="20"/>
              </w:rPr>
            </w:pPr>
            <w:r>
              <w:rPr>
                <w:rFonts w:ascii="Arial" w:hAnsi="Arial" w:cs="Arial"/>
                <w:sz w:val="20"/>
                <w:szCs w:val="20"/>
              </w:rPr>
              <w:t>Signed:</w:t>
            </w:r>
            <w:r w:rsidR="00264CF3">
              <w:rPr>
                <w:rFonts w:ascii="Arial" w:hAnsi="Arial" w:cs="Arial"/>
                <w:sz w:val="20"/>
                <w:szCs w:val="20"/>
              </w:rPr>
              <w:t xml:space="preserve"> </w:t>
            </w:r>
          </w:p>
          <w:p w:rsidR="00FF21C3" w:rsidRDefault="00FF21C3">
            <w:pPr>
              <w:rPr>
                <w:rFonts w:ascii="Arial" w:hAnsi="Arial" w:cs="Arial"/>
                <w:sz w:val="20"/>
                <w:szCs w:val="20"/>
              </w:rPr>
            </w:pPr>
            <w:r>
              <w:rPr>
                <w:rFonts w:ascii="Arial" w:hAnsi="Arial" w:cs="Arial"/>
                <w:sz w:val="20"/>
                <w:szCs w:val="20"/>
              </w:rPr>
              <w:t>Name and Address of Subscriber</w:t>
            </w:r>
          </w:p>
        </w:tc>
      </w:tr>
    </w:tbl>
    <w:p w:rsidR="00FF21C3" w:rsidRDefault="00FF21C3">
      <w:pPr>
        <w:ind w:left="-270"/>
        <w:rPr>
          <w:rFonts w:ascii="Arial" w:hAnsi="Arial" w:cs="Arial"/>
          <w:sz w:val="20"/>
          <w:szCs w:val="20"/>
        </w:rPr>
      </w:pPr>
    </w:p>
    <w:sectPr w:rsidR="00FF21C3" w:rsidSect="00674284">
      <w:headerReference w:type="default" r:id="rId7"/>
      <w:footerReference w:type="default" r:id="rId8"/>
      <w:pgSz w:w="12240" w:h="15840"/>
      <w:pgMar w:top="1350" w:right="1170" w:bottom="1440" w:left="135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84" w:rsidRDefault="00674284" w:rsidP="00674284">
      <w:r>
        <w:separator/>
      </w:r>
    </w:p>
  </w:endnote>
  <w:endnote w:type="continuationSeparator" w:id="0">
    <w:p w:rsidR="00674284" w:rsidRDefault="00674284" w:rsidP="0067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84" w:rsidRDefault="00674284">
    <w:pPr>
      <w:spacing w:line="284" w:lineRule="exact"/>
    </w:pPr>
  </w:p>
  <w:p w:rsidR="00674284" w:rsidRDefault="00674284">
    <w:pPr>
      <w:framePr w:w="9721" w:wrap="notBeside" w:vAnchor="text" w:hAnchor="text" w:x="1" w:y="1"/>
      <w:jc w:val="center"/>
      <w:rPr>
        <w:rFonts w:ascii="Arial" w:hAnsi="Arial" w:cs="Arial"/>
        <w:sz w:val="14"/>
        <w:szCs w:val="14"/>
      </w:rPr>
    </w:pPr>
  </w:p>
  <w:p w:rsidR="00674284" w:rsidRDefault="00674284">
    <w:pPr>
      <w:ind w:left="90" w:right="27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84" w:rsidRDefault="00674284" w:rsidP="00674284">
      <w:r>
        <w:separator/>
      </w:r>
    </w:p>
  </w:footnote>
  <w:footnote w:type="continuationSeparator" w:id="0">
    <w:p w:rsidR="00674284" w:rsidRDefault="00674284" w:rsidP="00674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84" w:rsidRDefault="00674284">
    <w:pPr>
      <w:ind w:left="90" w:right="270"/>
      <w:rPr>
        <w:rFonts w:ascii="Arial" w:hAnsi="Arial" w:cs="Arial"/>
        <w:sz w:val="14"/>
        <w:szCs w:val="14"/>
      </w:rPr>
    </w:pPr>
    <w:r>
      <w:rPr>
        <w:rFonts w:ascii="Arial" w:hAnsi="Arial" w:cs="Arial"/>
        <w:sz w:val="14"/>
        <w:szCs w:val="14"/>
      </w:rPr>
      <w:t xml:space="preserve">LOCAL FORM </w:t>
    </w:r>
    <w:bookmarkStart w:id="3" w:name="a1"/>
    <w:r>
      <w:rPr>
        <w:rFonts w:ascii="Arial" w:hAnsi="Arial" w:cs="Arial"/>
        <w:sz w:val="14"/>
        <w:szCs w:val="14"/>
      </w:rPr>
      <w:t>9013-2</w:t>
    </w:r>
    <w:bookmarkEnd w:id="3"/>
  </w:p>
  <w:p w:rsidR="00674284" w:rsidRDefault="00674284">
    <w:pPr>
      <w:ind w:right="270"/>
      <w:rPr>
        <w:rFonts w:ascii="Arial" w:hAnsi="Arial" w:cs="Arial"/>
        <w:sz w:val="14"/>
        <w:szCs w:val="14"/>
      </w:rPr>
    </w:pPr>
    <w:bookmarkStart w:id="4" w:name="a2"/>
    <w:bookmarkEnd w:id="4"/>
  </w:p>
  <w:p w:rsidR="00674284" w:rsidRDefault="00674284">
    <w:pPr>
      <w:spacing w:line="240" w:lineRule="exact"/>
      <w:rPr>
        <w:rFonts w:ascii="Arial" w:hAnsi="Arial" w:cs="Arial"/>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84"/>
    <w:rsid w:val="000946D4"/>
    <w:rsid w:val="00215D9B"/>
    <w:rsid w:val="00264CF3"/>
    <w:rsid w:val="00321EEB"/>
    <w:rsid w:val="0036334F"/>
    <w:rsid w:val="00570EA0"/>
    <w:rsid w:val="005D47B8"/>
    <w:rsid w:val="00660A5F"/>
    <w:rsid w:val="00674284"/>
    <w:rsid w:val="006F68D1"/>
    <w:rsid w:val="009513D3"/>
    <w:rsid w:val="00A91E12"/>
    <w:rsid w:val="00B21759"/>
    <w:rsid w:val="00CA3C8F"/>
    <w:rsid w:val="00D8323E"/>
    <w:rsid w:val="00F4507D"/>
    <w:rsid w:val="00FF21C3"/>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FF2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21C3"/>
    <w:pPr>
      <w:tabs>
        <w:tab w:val="center" w:pos="4680"/>
        <w:tab w:val="right" w:pos="9360"/>
      </w:tabs>
    </w:pPr>
  </w:style>
  <w:style w:type="character" w:customStyle="1" w:styleId="HeaderChar">
    <w:name w:val="Header Char"/>
    <w:basedOn w:val="DefaultParagraphFont"/>
    <w:link w:val="Header"/>
    <w:uiPriority w:val="99"/>
    <w:rsid w:val="00FF21C3"/>
    <w:rPr>
      <w:rFonts w:ascii="Times New Roman" w:hAnsi="Times New Roman" w:cs="Times New Roman"/>
      <w:sz w:val="24"/>
      <w:szCs w:val="24"/>
    </w:rPr>
  </w:style>
  <w:style w:type="paragraph" w:styleId="Footer">
    <w:name w:val="footer"/>
    <w:basedOn w:val="Normal"/>
    <w:link w:val="FooterChar"/>
    <w:uiPriority w:val="99"/>
    <w:unhideWhenUsed/>
    <w:rsid w:val="00FF21C3"/>
    <w:pPr>
      <w:tabs>
        <w:tab w:val="center" w:pos="4680"/>
        <w:tab w:val="right" w:pos="9360"/>
      </w:tabs>
    </w:pPr>
  </w:style>
  <w:style w:type="character" w:customStyle="1" w:styleId="FooterChar">
    <w:name w:val="Footer Char"/>
    <w:basedOn w:val="DefaultParagraphFont"/>
    <w:link w:val="Footer"/>
    <w:uiPriority w:val="99"/>
    <w:rsid w:val="00FF21C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FF2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21C3"/>
    <w:pPr>
      <w:tabs>
        <w:tab w:val="center" w:pos="4680"/>
        <w:tab w:val="right" w:pos="9360"/>
      </w:tabs>
    </w:pPr>
  </w:style>
  <w:style w:type="character" w:customStyle="1" w:styleId="HeaderChar">
    <w:name w:val="Header Char"/>
    <w:basedOn w:val="DefaultParagraphFont"/>
    <w:link w:val="Header"/>
    <w:uiPriority w:val="99"/>
    <w:rsid w:val="00FF21C3"/>
    <w:rPr>
      <w:rFonts w:ascii="Times New Roman" w:hAnsi="Times New Roman" w:cs="Times New Roman"/>
      <w:sz w:val="24"/>
      <w:szCs w:val="24"/>
    </w:rPr>
  </w:style>
  <w:style w:type="paragraph" w:styleId="Footer">
    <w:name w:val="footer"/>
    <w:basedOn w:val="Normal"/>
    <w:link w:val="FooterChar"/>
    <w:uiPriority w:val="99"/>
    <w:unhideWhenUsed/>
    <w:rsid w:val="00FF21C3"/>
    <w:pPr>
      <w:tabs>
        <w:tab w:val="center" w:pos="4680"/>
        <w:tab w:val="right" w:pos="9360"/>
      </w:tabs>
    </w:pPr>
  </w:style>
  <w:style w:type="character" w:customStyle="1" w:styleId="FooterChar">
    <w:name w:val="Footer Char"/>
    <w:basedOn w:val="DefaultParagraphFont"/>
    <w:link w:val="Footer"/>
    <w:uiPriority w:val="99"/>
    <w:rsid w:val="00FF21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2016-01-20T19:05:00Z</dcterms:created>
  <dcterms:modified xsi:type="dcterms:W3CDTF">2017-11-22T19:24:00Z</dcterms:modified>
</cp:coreProperties>
</file>