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A8" w:rsidRDefault="00D165A8">
      <w:pPr>
        <w:rPr>
          <w:rFonts w:ascii="Arial" w:hAnsi="Arial" w:cs="Arial"/>
          <w:sz w:val="22"/>
          <w:szCs w:val="22"/>
        </w:rPr>
      </w:pPr>
      <w:bookmarkStart w:id="0" w:name="QuickMark"/>
      <w:bookmarkStart w:id="1" w:name="_GoBack"/>
      <w:bookmarkEnd w:id="0"/>
      <w:bookmarkEnd w:id="1"/>
    </w:p>
    <w:p w:rsidR="00D165A8" w:rsidRDefault="00D165A8">
      <w:pPr>
        <w:jc w:val="center"/>
        <w:rPr>
          <w:rFonts w:ascii="Arial" w:hAnsi="Arial" w:cs="Arial"/>
          <w:b/>
          <w:bCs/>
          <w:sz w:val="22"/>
          <w:szCs w:val="22"/>
        </w:rPr>
      </w:pPr>
      <w:r>
        <w:rPr>
          <w:rFonts w:ascii="Arial" w:hAnsi="Arial" w:cs="Arial"/>
          <w:b/>
          <w:bCs/>
          <w:sz w:val="22"/>
          <w:szCs w:val="22"/>
        </w:rPr>
        <w:t>UNITED STATES BANKRUPTCY COURT</w:t>
      </w:r>
    </w:p>
    <w:p w:rsidR="00D165A8" w:rsidRDefault="00D165A8">
      <w:pPr>
        <w:jc w:val="center"/>
        <w:rPr>
          <w:rFonts w:ascii="Arial" w:hAnsi="Arial" w:cs="Arial"/>
          <w:sz w:val="22"/>
          <w:szCs w:val="22"/>
        </w:rPr>
      </w:pPr>
      <w:r>
        <w:rPr>
          <w:rFonts w:ascii="Arial" w:hAnsi="Arial" w:cs="Arial"/>
          <w:b/>
          <w:bCs/>
          <w:sz w:val="22"/>
          <w:szCs w:val="22"/>
        </w:rPr>
        <w:t>DISTRICT OF MINNESOTA</w:t>
      </w:r>
    </w:p>
    <w:p w:rsidR="00D165A8" w:rsidRDefault="00D165A8">
      <w:pPr>
        <w:jc w:val="center"/>
        <w:rPr>
          <w:rFonts w:ascii="Arial" w:hAnsi="Arial" w:cs="Arial"/>
          <w:sz w:val="22"/>
          <w:szCs w:val="22"/>
        </w:rPr>
      </w:pPr>
    </w:p>
    <w:p w:rsidR="00D165A8" w:rsidRDefault="00D165A8">
      <w:pPr>
        <w:tabs>
          <w:tab w:val="left" w:pos="-1440"/>
        </w:tabs>
        <w:ind w:left="6480" w:hanging="6480"/>
        <w:rPr>
          <w:rFonts w:ascii="Arial" w:hAnsi="Arial" w:cs="Arial"/>
          <w:sz w:val="22"/>
          <w:szCs w:val="22"/>
        </w:rPr>
      </w:pPr>
      <w:r>
        <w:rPr>
          <w:rFonts w:ascii="Arial" w:hAnsi="Arial" w:cs="Arial"/>
          <w:sz w:val="22"/>
          <w:szCs w:val="22"/>
        </w:rPr>
        <w:t>In 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Case No.</w:t>
      </w:r>
    </w:p>
    <w:p w:rsidR="00D165A8" w:rsidRDefault="00D165A8">
      <w:pPr>
        <w:rPr>
          <w:rFonts w:ascii="Arial" w:hAnsi="Arial" w:cs="Arial"/>
          <w:sz w:val="22"/>
          <w:szCs w:val="22"/>
        </w:rPr>
      </w:pPr>
    </w:p>
    <w:p w:rsidR="00D165A8" w:rsidRDefault="00D165A8">
      <w:pPr>
        <w:rPr>
          <w:rFonts w:ascii="Arial" w:hAnsi="Arial" w:cs="Arial"/>
          <w:sz w:val="22"/>
          <w:szCs w:val="22"/>
        </w:rPr>
      </w:pPr>
    </w:p>
    <w:p w:rsidR="00D165A8" w:rsidRDefault="00D165A8">
      <w:pPr>
        <w:ind w:firstLine="1440"/>
        <w:rPr>
          <w:rFonts w:ascii="Arial" w:hAnsi="Arial" w:cs="Arial"/>
          <w:sz w:val="22"/>
          <w:szCs w:val="22"/>
        </w:rPr>
      </w:pPr>
      <w:r>
        <w:rPr>
          <w:rFonts w:ascii="Arial" w:hAnsi="Arial" w:cs="Arial"/>
          <w:sz w:val="22"/>
          <w:szCs w:val="22"/>
        </w:rPr>
        <w:t>Debtor</w:t>
      </w:r>
      <w:r w:rsidR="006851E0">
        <w:rPr>
          <w:rFonts w:ascii="Arial" w:hAnsi="Arial" w:cs="Arial"/>
          <w:sz w:val="22"/>
          <w:szCs w:val="22"/>
        </w:rPr>
        <w:t>(s)</w:t>
      </w:r>
      <w:r>
        <w:rPr>
          <w:rFonts w:ascii="Arial" w:hAnsi="Arial" w:cs="Arial"/>
          <w:sz w:val="22"/>
          <w:szCs w:val="22"/>
        </w:rPr>
        <w:t>.</w:t>
      </w:r>
    </w:p>
    <w:p w:rsidR="00D165A8" w:rsidRDefault="00D165A8">
      <w:pPr>
        <w:rPr>
          <w:rFonts w:ascii="Arial" w:hAnsi="Arial" w:cs="Arial"/>
          <w:sz w:val="22"/>
          <w:szCs w:val="22"/>
        </w:rPr>
      </w:pPr>
    </w:p>
    <w:p w:rsidR="00D165A8" w:rsidRDefault="00D165A8">
      <w:pPr>
        <w:rPr>
          <w:rFonts w:ascii="Arial" w:hAnsi="Arial" w:cs="Arial"/>
          <w:sz w:val="22"/>
          <w:szCs w:val="22"/>
        </w:rPr>
      </w:pPr>
    </w:p>
    <w:p w:rsidR="00D165A8" w:rsidRDefault="00D165A8">
      <w:pPr>
        <w:jc w:val="center"/>
        <w:rPr>
          <w:rFonts w:ascii="Arial" w:hAnsi="Arial" w:cs="Arial"/>
          <w:sz w:val="22"/>
          <w:szCs w:val="22"/>
        </w:rPr>
      </w:pPr>
      <w:bookmarkStart w:id="2" w:name="a3"/>
      <w:r>
        <w:rPr>
          <w:rFonts w:ascii="Arial" w:hAnsi="Arial" w:cs="Arial"/>
          <w:b/>
          <w:bCs/>
          <w:sz w:val="22"/>
          <w:szCs w:val="22"/>
        </w:rPr>
        <w:t>PROOF OF AUTHORITY TO SIGN AND FILE PETITION</w:t>
      </w:r>
      <w:bookmarkEnd w:id="2"/>
    </w:p>
    <w:p w:rsidR="00D165A8" w:rsidRDefault="00D165A8">
      <w:pPr>
        <w:jc w:val="center"/>
        <w:rPr>
          <w:rFonts w:ascii="Arial" w:hAnsi="Arial" w:cs="Arial"/>
          <w:sz w:val="22"/>
          <w:szCs w:val="22"/>
        </w:rPr>
      </w:pPr>
    </w:p>
    <w:p w:rsidR="00D165A8" w:rsidRDefault="00D165A8">
      <w:pPr>
        <w:rPr>
          <w:rFonts w:ascii="Arial" w:hAnsi="Arial" w:cs="Arial"/>
          <w:sz w:val="22"/>
          <w:szCs w:val="22"/>
        </w:rPr>
      </w:pPr>
    </w:p>
    <w:p w:rsidR="00D165A8" w:rsidRDefault="00D165A8">
      <w:pPr>
        <w:ind w:firstLine="720"/>
        <w:jc w:val="both"/>
        <w:rPr>
          <w:rFonts w:ascii="Arial" w:hAnsi="Arial" w:cs="Arial"/>
          <w:sz w:val="22"/>
          <w:szCs w:val="22"/>
        </w:rPr>
      </w:pPr>
      <w:r>
        <w:rPr>
          <w:rFonts w:ascii="Arial" w:hAnsi="Arial" w:cs="Arial"/>
          <w:sz w:val="22"/>
          <w:szCs w:val="22"/>
        </w:rPr>
        <w:t>I, [insert name] declare under penalty of perjury that I am the [insert position</w:t>
      </w:r>
      <w:r w:rsidR="00485C90">
        <w:rPr>
          <w:rFonts w:ascii="Arial" w:hAnsi="Arial" w:cs="Arial"/>
          <w:sz w:val="22"/>
          <w:szCs w:val="22"/>
        </w:rPr>
        <w:t>/</w:t>
      </w:r>
      <w:r>
        <w:rPr>
          <w:rFonts w:ascii="Arial" w:hAnsi="Arial" w:cs="Arial"/>
          <w:sz w:val="22"/>
          <w:szCs w:val="22"/>
        </w:rPr>
        <w:t>title] of [insert corporation]</w:t>
      </w:r>
      <w:r w:rsidR="00485C90">
        <w:rPr>
          <w:rFonts w:ascii="Arial" w:hAnsi="Arial" w:cs="Arial"/>
          <w:sz w:val="22"/>
          <w:szCs w:val="22"/>
        </w:rPr>
        <w:t>,</w:t>
      </w:r>
      <w:r>
        <w:rPr>
          <w:rFonts w:ascii="Arial" w:hAnsi="Arial" w:cs="Arial"/>
          <w:sz w:val="22"/>
          <w:szCs w:val="22"/>
        </w:rPr>
        <w:t xml:space="preserve"> a Minnesota corporation and that on [insert date] the following resolution was duly adopted by the [insert title] of this corporation:</w:t>
      </w:r>
    </w:p>
    <w:p w:rsidR="00D165A8" w:rsidRDefault="00D165A8">
      <w:pPr>
        <w:jc w:val="both"/>
        <w:rPr>
          <w:rFonts w:ascii="Arial" w:hAnsi="Arial" w:cs="Arial"/>
          <w:sz w:val="22"/>
          <w:szCs w:val="22"/>
        </w:rPr>
      </w:pPr>
    </w:p>
    <w:p w:rsidR="00D165A8" w:rsidRDefault="00D165A8">
      <w:pPr>
        <w:ind w:firstLine="720"/>
        <w:jc w:val="both"/>
        <w:rPr>
          <w:rFonts w:ascii="Arial" w:hAnsi="Arial" w:cs="Arial"/>
          <w:sz w:val="22"/>
          <w:szCs w:val="22"/>
        </w:rPr>
      </w:pPr>
      <w:r>
        <w:rPr>
          <w:rFonts w:ascii="Arial" w:hAnsi="Arial" w:cs="Arial"/>
          <w:sz w:val="22"/>
          <w:szCs w:val="22"/>
        </w:rPr>
        <w:t xml:space="preserve">"Whereas, it is in the best interest of this corporation to file a voluntary petition in the United States Bankruptcy Court pursuant to chapter [insert chapter] of Title 11 of the United States Code; </w:t>
      </w:r>
    </w:p>
    <w:p w:rsidR="00D165A8" w:rsidRDefault="00D165A8">
      <w:pPr>
        <w:jc w:val="both"/>
        <w:rPr>
          <w:rFonts w:ascii="Arial" w:hAnsi="Arial" w:cs="Arial"/>
          <w:sz w:val="22"/>
          <w:szCs w:val="22"/>
        </w:rPr>
      </w:pPr>
    </w:p>
    <w:p w:rsidR="00D165A8" w:rsidRDefault="00D165A8">
      <w:pPr>
        <w:ind w:firstLine="720"/>
        <w:jc w:val="both"/>
        <w:rPr>
          <w:rFonts w:ascii="Arial" w:hAnsi="Arial" w:cs="Arial"/>
          <w:sz w:val="22"/>
          <w:szCs w:val="22"/>
        </w:rPr>
      </w:pPr>
      <w:r>
        <w:rPr>
          <w:rFonts w:ascii="Arial" w:hAnsi="Arial" w:cs="Arial"/>
          <w:sz w:val="22"/>
          <w:szCs w:val="22"/>
        </w:rPr>
        <w:t xml:space="preserve">Be It Therefore Resolved, that [insert name], President of this corporation, is authorized and directed to execute and deliver all documents necessary to perfect the filing of a chapter [insert chapter] voluntary bankruptcy case on behalf of the corporation; and </w:t>
      </w:r>
    </w:p>
    <w:p w:rsidR="006851E0" w:rsidRDefault="006851E0">
      <w:pPr>
        <w:ind w:firstLine="720"/>
        <w:jc w:val="both"/>
        <w:rPr>
          <w:rFonts w:ascii="Arial" w:hAnsi="Arial" w:cs="Arial"/>
          <w:sz w:val="22"/>
          <w:szCs w:val="22"/>
        </w:rPr>
      </w:pPr>
    </w:p>
    <w:p w:rsidR="00D165A8" w:rsidRDefault="00D165A8">
      <w:pPr>
        <w:ind w:firstLine="720"/>
        <w:jc w:val="both"/>
        <w:rPr>
          <w:rFonts w:ascii="Arial" w:hAnsi="Arial" w:cs="Arial"/>
          <w:sz w:val="22"/>
          <w:szCs w:val="22"/>
        </w:rPr>
      </w:pPr>
      <w:r>
        <w:rPr>
          <w:rFonts w:ascii="Arial" w:hAnsi="Arial" w:cs="Arial"/>
          <w:sz w:val="22"/>
          <w:szCs w:val="22"/>
        </w:rPr>
        <w:t>Be It Further Resolved, that [insert name], President of this corporation, is authorized and directed to appear in all bankruptcy proceedings on behalf of the corporation, and to otherwise do and perform all acts and deeds and to execute and deliver all necessary documents on behalf of the corporation in connection with such bankruptcy case; and</w:t>
      </w:r>
    </w:p>
    <w:p w:rsidR="006851E0" w:rsidRDefault="006851E0">
      <w:pPr>
        <w:ind w:firstLine="720"/>
        <w:jc w:val="both"/>
        <w:rPr>
          <w:rFonts w:ascii="Arial" w:hAnsi="Arial" w:cs="Arial"/>
          <w:sz w:val="22"/>
          <w:szCs w:val="22"/>
        </w:rPr>
      </w:pPr>
    </w:p>
    <w:p w:rsidR="00D165A8" w:rsidRDefault="00D165A8">
      <w:pPr>
        <w:ind w:firstLine="720"/>
        <w:jc w:val="both"/>
        <w:rPr>
          <w:rFonts w:ascii="Arial" w:hAnsi="Arial" w:cs="Arial"/>
          <w:sz w:val="22"/>
          <w:szCs w:val="22"/>
        </w:rPr>
      </w:pPr>
      <w:r>
        <w:rPr>
          <w:rFonts w:ascii="Arial" w:hAnsi="Arial" w:cs="Arial"/>
          <w:sz w:val="22"/>
          <w:szCs w:val="22"/>
        </w:rPr>
        <w:t>Be It Further Resolved, that [insert name], President of this corporation, is authorized and directed to employ [insert name]</w:t>
      </w:r>
      <w:r w:rsidR="00485C90">
        <w:rPr>
          <w:rFonts w:ascii="Arial" w:hAnsi="Arial" w:cs="Arial"/>
          <w:sz w:val="22"/>
          <w:szCs w:val="22"/>
        </w:rPr>
        <w:t>,</w:t>
      </w:r>
      <w:r>
        <w:rPr>
          <w:rFonts w:ascii="Arial" w:hAnsi="Arial" w:cs="Arial"/>
          <w:sz w:val="22"/>
          <w:szCs w:val="22"/>
        </w:rPr>
        <w:t xml:space="preserve"> attorney and the law</w:t>
      </w:r>
      <w:r w:rsidR="00026C24">
        <w:rPr>
          <w:rFonts w:ascii="Arial" w:hAnsi="Arial" w:cs="Arial"/>
          <w:sz w:val="22"/>
          <w:szCs w:val="22"/>
        </w:rPr>
        <w:t xml:space="preserve"> </w:t>
      </w:r>
      <w:r>
        <w:rPr>
          <w:rFonts w:ascii="Arial" w:hAnsi="Arial" w:cs="Arial"/>
          <w:sz w:val="22"/>
          <w:szCs w:val="22"/>
        </w:rPr>
        <w:t>firm of [insert law firm] to represent the corporation in such bankruptcy case."</w:t>
      </w:r>
    </w:p>
    <w:p w:rsidR="006851E0" w:rsidRDefault="006851E0">
      <w:pPr>
        <w:ind w:firstLine="720"/>
        <w:jc w:val="both"/>
        <w:rPr>
          <w:rFonts w:ascii="Arial" w:hAnsi="Arial" w:cs="Arial"/>
          <w:sz w:val="22"/>
          <w:szCs w:val="22"/>
        </w:rPr>
      </w:pPr>
    </w:p>
    <w:p w:rsidR="00D165A8" w:rsidRDefault="00D165A8">
      <w:pPr>
        <w:ind w:firstLine="720"/>
        <w:jc w:val="both"/>
        <w:rPr>
          <w:rFonts w:ascii="Arial" w:hAnsi="Arial" w:cs="Arial"/>
          <w:sz w:val="22"/>
          <w:szCs w:val="22"/>
        </w:rPr>
      </w:pPr>
      <w:r>
        <w:rPr>
          <w:rFonts w:ascii="Arial" w:hAnsi="Arial" w:cs="Arial"/>
          <w:sz w:val="22"/>
          <w:szCs w:val="22"/>
        </w:rPr>
        <w:t>(or) I, [insert name], declare under penalty of perjury that I am one of the general partners of [insert</w:t>
      </w:r>
      <w:r w:rsidR="007D40FA">
        <w:rPr>
          <w:rFonts w:ascii="Arial" w:hAnsi="Arial" w:cs="Arial"/>
          <w:sz w:val="22"/>
          <w:szCs w:val="22"/>
        </w:rPr>
        <w:t xml:space="preserve"> </w:t>
      </w:r>
      <w:r w:rsidR="00485C90">
        <w:rPr>
          <w:rFonts w:ascii="Arial" w:hAnsi="Arial" w:cs="Arial"/>
          <w:sz w:val="22"/>
          <w:szCs w:val="22"/>
        </w:rPr>
        <w:t>name of partnership</w:t>
      </w:r>
      <w:r>
        <w:rPr>
          <w:rFonts w:ascii="Arial" w:hAnsi="Arial" w:cs="Arial"/>
          <w:sz w:val="22"/>
          <w:szCs w:val="22"/>
        </w:rPr>
        <w:t>], a Minnesota partnership, that [insert name], [insert name], and [insert name] are all of the other general partners, and that all general partners have authorized me to file a voluntary petition commencing a chapter [insert chapter] voluntary bankruptcy case on behalf of the partnership."</w:t>
      </w:r>
    </w:p>
    <w:p w:rsidR="006851E0" w:rsidRDefault="006851E0">
      <w:pPr>
        <w:ind w:firstLine="720"/>
        <w:jc w:val="both"/>
        <w:rPr>
          <w:rFonts w:ascii="Arial" w:hAnsi="Arial" w:cs="Arial"/>
          <w:sz w:val="22"/>
          <w:szCs w:val="22"/>
        </w:rPr>
      </w:pPr>
    </w:p>
    <w:p w:rsidR="00D165A8" w:rsidRDefault="00D165A8">
      <w:pPr>
        <w:ind w:firstLine="720"/>
        <w:jc w:val="both"/>
        <w:rPr>
          <w:rFonts w:ascii="Arial" w:hAnsi="Arial" w:cs="Arial"/>
          <w:sz w:val="22"/>
          <w:szCs w:val="22"/>
        </w:rPr>
      </w:pPr>
      <w:r>
        <w:rPr>
          <w:rFonts w:ascii="Arial" w:hAnsi="Arial" w:cs="Arial"/>
          <w:sz w:val="22"/>
          <w:szCs w:val="22"/>
        </w:rPr>
        <w:t xml:space="preserve">(or) I, [insert name] , declare under penalty of perjury that I am the </w:t>
      </w:r>
      <w:r w:rsidR="004E3134">
        <w:rPr>
          <w:rFonts w:ascii="Arial" w:hAnsi="Arial" w:cs="Arial"/>
          <w:sz w:val="22"/>
          <w:szCs w:val="22"/>
        </w:rPr>
        <w:t xml:space="preserve">sole general partner of [insert </w:t>
      </w:r>
      <w:r w:rsidR="00485C90">
        <w:rPr>
          <w:rFonts w:ascii="Arial" w:hAnsi="Arial" w:cs="Arial"/>
          <w:sz w:val="22"/>
          <w:szCs w:val="22"/>
        </w:rPr>
        <w:t>name of partnership</w:t>
      </w:r>
      <w:r>
        <w:rPr>
          <w:rFonts w:ascii="Arial" w:hAnsi="Arial" w:cs="Arial"/>
          <w:sz w:val="22"/>
          <w:szCs w:val="22"/>
        </w:rPr>
        <w:t>], a Minnesota limited partnership, and that I am authorized to file a voluntary petition commencing a chapter [insert chapter] voluntary bankruptcy case on behalf of the partnership.</w:t>
      </w:r>
      <w:r>
        <w:rPr>
          <w:rFonts w:ascii="Arial" w:hAnsi="Arial" w:cs="Arial"/>
          <w:sz w:val="22"/>
          <w:szCs w:val="22"/>
        </w:rPr>
        <w:sym w:font="WP TypographicSymbols" w:char="0040"/>
      </w:r>
      <w:r>
        <w:rPr>
          <w:rFonts w:ascii="Arial" w:hAnsi="Arial" w:cs="Arial"/>
          <w:sz w:val="22"/>
          <w:szCs w:val="22"/>
        </w:rPr>
        <w:t xml:space="preserve">   </w:t>
      </w:r>
    </w:p>
    <w:p w:rsidR="00D165A8" w:rsidRDefault="00D165A8">
      <w:pPr>
        <w:jc w:val="both"/>
        <w:rPr>
          <w:rFonts w:ascii="Arial" w:hAnsi="Arial" w:cs="Arial"/>
          <w:sz w:val="22"/>
          <w:szCs w:val="22"/>
        </w:rPr>
      </w:pPr>
    </w:p>
    <w:p w:rsidR="00D165A8" w:rsidRDefault="00D165A8">
      <w:pPr>
        <w:jc w:val="both"/>
        <w:rPr>
          <w:rFonts w:ascii="Arial" w:hAnsi="Arial" w:cs="Arial"/>
          <w:sz w:val="22"/>
          <w:szCs w:val="22"/>
        </w:rPr>
      </w:pPr>
    </w:p>
    <w:p w:rsidR="00D165A8" w:rsidRDefault="00D165A8">
      <w:pPr>
        <w:jc w:val="both"/>
        <w:rPr>
          <w:rFonts w:ascii="Arial" w:hAnsi="Arial" w:cs="Arial"/>
          <w:sz w:val="22"/>
          <w:szCs w:val="22"/>
        </w:rPr>
        <w:sectPr w:rsidR="00D165A8">
          <w:headerReference w:type="default" r:id="rId7"/>
          <w:footerReference w:type="default" r:id="rId8"/>
          <w:pgSz w:w="12240" w:h="15840"/>
          <w:pgMar w:top="1350" w:right="1440" w:bottom="1440" w:left="1440" w:header="1350" w:footer="1440" w:gutter="0"/>
          <w:cols w:space="720"/>
          <w:noEndnote/>
        </w:sectPr>
      </w:pPr>
    </w:p>
    <w:p w:rsidR="006851E0" w:rsidRDefault="006851E0">
      <w:pPr>
        <w:ind w:firstLine="720"/>
        <w:jc w:val="both"/>
        <w:rPr>
          <w:rFonts w:ascii="Arial" w:hAnsi="Arial" w:cs="Arial"/>
          <w:sz w:val="22"/>
          <w:szCs w:val="22"/>
        </w:rPr>
      </w:pPr>
    </w:p>
    <w:p w:rsidR="006851E0" w:rsidRDefault="006851E0">
      <w:pPr>
        <w:ind w:firstLine="720"/>
        <w:jc w:val="both"/>
        <w:rPr>
          <w:rFonts w:ascii="Arial" w:hAnsi="Arial" w:cs="Arial"/>
          <w:sz w:val="22"/>
          <w:szCs w:val="22"/>
        </w:rPr>
      </w:pPr>
    </w:p>
    <w:p w:rsidR="00D165A8" w:rsidRDefault="00D165A8">
      <w:pPr>
        <w:ind w:firstLine="720"/>
        <w:jc w:val="both"/>
        <w:rPr>
          <w:rFonts w:ascii="Arial" w:hAnsi="Arial" w:cs="Arial"/>
          <w:sz w:val="22"/>
          <w:szCs w:val="22"/>
        </w:rPr>
      </w:pPr>
      <w:r>
        <w:rPr>
          <w:rFonts w:ascii="Arial" w:hAnsi="Arial" w:cs="Arial"/>
          <w:sz w:val="22"/>
          <w:szCs w:val="22"/>
        </w:rPr>
        <w:t>(or) I, [insert name], declare under penalty of perjury that I am the duly appointed and qualified guardian ad litem of [insert</w:t>
      </w:r>
      <w:r w:rsidR="00485C90">
        <w:rPr>
          <w:rFonts w:ascii="Arial" w:hAnsi="Arial" w:cs="Arial"/>
          <w:sz w:val="22"/>
          <w:szCs w:val="22"/>
        </w:rPr>
        <w:t xml:space="preserve"> name of</w:t>
      </w:r>
      <w:r w:rsidR="004E3134">
        <w:rPr>
          <w:rFonts w:ascii="Arial" w:hAnsi="Arial" w:cs="Arial"/>
          <w:sz w:val="22"/>
          <w:szCs w:val="22"/>
        </w:rPr>
        <w:t xml:space="preserve"> business]</w:t>
      </w:r>
      <w:r>
        <w:rPr>
          <w:rFonts w:ascii="Arial" w:hAnsi="Arial" w:cs="Arial"/>
          <w:sz w:val="22"/>
          <w:szCs w:val="22"/>
        </w:rPr>
        <w:t>, that I am authorized to file a voluntary petition commencing a chapter [insert chapter] voluntary bankruptcy case on behalf of [insert</w:t>
      </w:r>
      <w:r w:rsidR="007D40FA">
        <w:rPr>
          <w:rFonts w:ascii="Arial" w:hAnsi="Arial" w:cs="Arial"/>
          <w:sz w:val="22"/>
          <w:szCs w:val="22"/>
        </w:rPr>
        <w:t xml:space="preserve"> </w:t>
      </w:r>
      <w:r w:rsidR="00485C90">
        <w:rPr>
          <w:rFonts w:ascii="Arial" w:hAnsi="Arial" w:cs="Arial"/>
          <w:sz w:val="22"/>
          <w:szCs w:val="22"/>
        </w:rPr>
        <w:t xml:space="preserve">name of </w:t>
      </w:r>
      <w:r w:rsidR="004E3134">
        <w:rPr>
          <w:rFonts w:ascii="Arial" w:hAnsi="Arial" w:cs="Arial"/>
          <w:sz w:val="22"/>
          <w:szCs w:val="22"/>
        </w:rPr>
        <w:t>business</w:t>
      </w:r>
      <w:r>
        <w:rPr>
          <w:rFonts w:ascii="Arial" w:hAnsi="Arial" w:cs="Arial"/>
          <w:sz w:val="22"/>
          <w:szCs w:val="22"/>
        </w:rPr>
        <w:t>], and that a certified copy of my appointment as such guardian ad litem is attached and made a part of this statement.</w:t>
      </w:r>
      <w:r>
        <w:rPr>
          <w:rFonts w:ascii="Arial" w:hAnsi="Arial" w:cs="Arial"/>
          <w:sz w:val="22"/>
          <w:szCs w:val="22"/>
        </w:rPr>
        <w:sym w:font="WP TypographicSymbols" w:char="0040"/>
      </w:r>
    </w:p>
    <w:p w:rsidR="00D165A8" w:rsidRDefault="00D165A8">
      <w:pPr>
        <w:jc w:val="both"/>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D165A8">
        <w:trPr>
          <w:jc w:val="center"/>
        </w:trPr>
        <w:tc>
          <w:tcPr>
            <w:tcW w:w="4680" w:type="dxa"/>
            <w:tcBorders>
              <w:top w:val="nil"/>
              <w:left w:val="nil"/>
              <w:bottom w:val="nil"/>
              <w:right w:val="nil"/>
            </w:tcBorders>
          </w:tcPr>
          <w:p w:rsidR="00D165A8" w:rsidRDefault="00D165A8">
            <w:pPr>
              <w:spacing w:line="120" w:lineRule="exact"/>
              <w:rPr>
                <w:rFonts w:ascii="Arial" w:hAnsi="Arial" w:cs="Arial"/>
                <w:sz w:val="22"/>
                <w:szCs w:val="22"/>
              </w:rPr>
            </w:pPr>
          </w:p>
          <w:p w:rsidR="00D165A8" w:rsidRDefault="00D165A8" w:rsidP="00485C90">
            <w:pPr>
              <w:spacing w:after="58"/>
              <w:rPr>
                <w:rFonts w:ascii="Arial" w:hAnsi="Arial" w:cs="Arial"/>
                <w:sz w:val="22"/>
                <w:szCs w:val="22"/>
              </w:rPr>
            </w:pPr>
            <w:r>
              <w:rPr>
                <w:rFonts w:ascii="Arial" w:hAnsi="Arial" w:cs="Arial"/>
                <w:sz w:val="22"/>
                <w:szCs w:val="22"/>
              </w:rPr>
              <w:t>Executed on:</w:t>
            </w:r>
          </w:p>
        </w:tc>
        <w:tc>
          <w:tcPr>
            <w:tcW w:w="4680" w:type="dxa"/>
            <w:tcBorders>
              <w:top w:val="nil"/>
              <w:left w:val="nil"/>
              <w:bottom w:val="nil"/>
              <w:right w:val="nil"/>
            </w:tcBorders>
          </w:tcPr>
          <w:p w:rsidR="00D165A8" w:rsidRDefault="00D165A8">
            <w:pPr>
              <w:spacing w:line="120" w:lineRule="exact"/>
              <w:rPr>
                <w:rFonts w:ascii="Arial" w:hAnsi="Arial" w:cs="Arial"/>
                <w:sz w:val="22"/>
                <w:szCs w:val="22"/>
              </w:rPr>
            </w:pPr>
          </w:p>
          <w:p w:rsidR="00485C90" w:rsidRPr="00485C90" w:rsidRDefault="00D165A8">
            <w:pPr>
              <w:rPr>
                <w:rFonts w:ascii="Arial" w:hAnsi="Arial" w:cs="Arial"/>
                <w:sz w:val="22"/>
                <w:szCs w:val="22"/>
                <w:u w:val="single"/>
              </w:rPr>
            </w:pPr>
            <w:r>
              <w:rPr>
                <w:rFonts w:ascii="Arial" w:hAnsi="Arial" w:cs="Arial"/>
                <w:sz w:val="22"/>
                <w:szCs w:val="22"/>
              </w:rPr>
              <w:t>Signed:</w:t>
            </w:r>
            <w:r w:rsidR="00485C90">
              <w:rPr>
                <w:rFonts w:ascii="Arial" w:hAnsi="Arial" w:cs="Arial"/>
                <w:sz w:val="22"/>
                <w:szCs w:val="22"/>
                <w:u w:val="single"/>
              </w:rPr>
              <w:t xml:space="preserve">                                 </w:t>
            </w:r>
          </w:p>
          <w:p w:rsidR="00485C90" w:rsidRDefault="00485C90">
            <w:pPr>
              <w:rPr>
                <w:rFonts w:ascii="Arial" w:hAnsi="Arial" w:cs="Arial"/>
                <w:sz w:val="22"/>
                <w:szCs w:val="22"/>
              </w:rPr>
            </w:pPr>
          </w:p>
          <w:p w:rsidR="00D165A8" w:rsidRDefault="00D165A8">
            <w:pPr>
              <w:rPr>
                <w:rFonts w:ascii="Arial" w:hAnsi="Arial" w:cs="Arial"/>
                <w:sz w:val="22"/>
                <w:szCs w:val="22"/>
              </w:rPr>
            </w:pPr>
            <w:r>
              <w:rPr>
                <w:rFonts w:ascii="Arial" w:hAnsi="Arial" w:cs="Arial"/>
                <w:sz w:val="22"/>
                <w:szCs w:val="22"/>
              </w:rPr>
              <w:t>[insert name and address of subscriber]</w:t>
            </w:r>
          </w:p>
          <w:p w:rsidR="00D165A8" w:rsidRDefault="00D165A8">
            <w:pPr>
              <w:rPr>
                <w:rFonts w:ascii="Arial" w:hAnsi="Arial" w:cs="Arial"/>
                <w:sz w:val="22"/>
                <w:szCs w:val="22"/>
              </w:rPr>
            </w:pPr>
          </w:p>
          <w:p w:rsidR="00D165A8" w:rsidRDefault="00D165A8">
            <w:pPr>
              <w:rPr>
                <w:rFonts w:ascii="Arial" w:hAnsi="Arial" w:cs="Arial"/>
                <w:sz w:val="22"/>
                <w:szCs w:val="22"/>
              </w:rPr>
            </w:pPr>
          </w:p>
          <w:p w:rsidR="00D165A8" w:rsidRDefault="00D165A8">
            <w:pPr>
              <w:spacing w:after="58"/>
              <w:rPr>
                <w:rFonts w:ascii="Arial" w:hAnsi="Arial" w:cs="Arial"/>
                <w:sz w:val="22"/>
                <w:szCs w:val="22"/>
              </w:rPr>
            </w:pPr>
          </w:p>
        </w:tc>
      </w:tr>
    </w:tbl>
    <w:p w:rsidR="00D165A8" w:rsidRDefault="00D165A8">
      <w:pPr>
        <w:jc w:val="both"/>
        <w:rPr>
          <w:rFonts w:ascii="Arial" w:hAnsi="Arial" w:cs="Arial"/>
          <w:sz w:val="22"/>
          <w:szCs w:val="22"/>
        </w:rPr>
      </w:pPr>
    </w:p>
    <w:p w:rsidR="00D165A8" w:rsidRDefault="00D165A8">
      <w:pPr>
        <w:jc w:val="both"/>
        <w:rPr>
          <w:rFonts w:ascii="Arial" w:hAnsi="Arial" w:cs="Arial"/>
          <w:sz w:val="22"/>
          <w:szCs w:val="22"/>
        </w:rPr>
      </w:pPr>
    </w:p>
    <w:p w:rsidR="00D165A8" w:rsidRDefault="00D165A8">
      <w:pPr>
        <w:jc w:val="both"/>
        <w:rPr>
          <w:rFonts w:ascii="Arial" w:hAnsi="Arial" w:cs="Arial"/>
          <w:sz w:val="22"/>
          <w:szCs w:val="22"/>
        </w:rPr>
      </w:pPr>
    </w:p>
    <w:p w:rsidR="00D165A8" w:rsidRDefault="00D165A8">
      <w:pPr>
        <w:jc w:val="both"/>
        <w:rPr>
          <w:rFonts w:ascii="Arial" w:hAnsi="Arial" w:cs="Arial"/>
          <w:sz w:val="22"/>
          <w:szCs w:val="22"/>
        </w:rPr>
      </w:pPr>
    </w:p>
    <w:sectPr w:rsidR="00D165A8" w:rsidSect="00D165A8">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A8" w:rsidRDefault="00D165A8" w:rsidP="00D165A8">
      <w:r>
        <w:separator/>
      </w:r>
    </w:p>
  </w:endnote>
  <w:endnote w:type="continuationSeparator" w:id="0">
    <w:p w:rsidR="00D165A8" w:rsidRDefault="00D165A8" w:rsidP="00D1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A8" w:rsidRDefault="00D165A8">
    <w:pPr>
      <w:spacing w:line="240" w:lineRule="exact"/>
    </w:pPr>
  </w:p>
  <w:p w:rsidR="00D165A8" w:rsidRDefault="00D165A8" w:rsidP="006851E0">
    <w:pPr>
      <w:framePr w:w="9361" w:wrap="notBeside" w:vAnchor="text" w:hAnchor="text" w:x="1" w:y="1"/>
      <w:rPr>
        <w:rFonts w:ascii="Arial" w:hAnsi="Arial" w:cs="Arial"/>
        <w:sz w:val="14"/>
        <w:szCs w:val="14"/>
      </w:rPr>
    </w:pPr>
  </w:p>
  <w:p w:rsidR="00D165A8" w:rsidRDefault="00D165A8">
    <w:pP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A8" w:rsidRDefault="00D165A8" w:rsidP="00D165A8">
      <w:r>
        <w:separator/>
      </w:r>
    </w:p>
  </w:footnote>
  <w:footnote w:type="continuationSeparator" w:id="0">
    <w:p w:rsidR="00D165A8" w:rsidRDefault="00D165A8" w:rsidP="00D16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A8" w:rsidRDefault="00D165A8">
    <w:pPr>
      <w:rPr>
        <w:rFonts w:ascii="Arial" w:hAnsi="Arial" w:cs="Arial"/>
        <w:b/>
        <w:bCs/>
        <w:sz w:val="14"/>
        <w:szCs w:val="14"/>
      </w:rPr>
    </w:pPr>
    <w:r>
      <w:rPr>
        <w:rFonts w:ascii="Arial" w:hAnsi="Arial" w:cs="Arial"/>
        <w:sz w:val="14"/>
        <w:szCs w:val="14"/>
      </w:rPr>
      <w:t xml:space="preserve">LOCAL FORM </w:t>
    </w:r>
    <w:bookmarkStart w:id="3" w:name="a1"/>
    <w:r>
      <w:rPr>
        <w:rFonts w:ascii="Arial" w:hAnsi="Arial" w:cs="Arial"/>
        <w:sz w:val="14"/>
        <w:szCs w:val="14"/>
      </w:rPr>
      <w:t>1008-1</w:t>
    </w:r>
    <w:bookmarkEnd w:id="3"/>
  </w:p>
  <w:p w:rsidR="00D165A8" w:rsidRDefault="00D165A8">
    <w:pPr>
      <w:rPr>
        <w:rFonts w:ascii="Arial" w:hAnsi="Arial" w:cs="Arial"/>
        <w:sz w:val="14"/>
        <w:szCs w:val="14"/>
      </w:rPr>
    </w:pPr>
    <w:bookmarkStart w:id="4" w:name="a2"/>
    <w:bookmarkEnd w:id="4"/>
  </w:p>
  <w:p w:rsidR="00D165A8" w:rsidRDefault="00D165A8">
    <w:pPr>
      <w:spacing w:line="240" w:lineRule="exact"/>
      <w:rPr>
        <w:rFonts w:ascii="Arial" w:hAnsi="Arial" w:cs="Arial"/>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A8"/>
    <w:rsid w:val="00026C24"/>
    <w:rsid w:val="000746D7"/>
    <w:rsid w:val="00414051"/>
    <w:rsid w:val="00485C90"/>
    <w:rsid w:val="004E3134"/>
    <w:rsid w:val="006851E0"/>
    <w:rsid w:val="007D40FA"/>
    <w:rsid w:val="00D1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851E0"/>
    <w:pPr>
      <w:tabs>
        <w:tab w:val="center" w:pos="4680"/>
        <w:tab w:val="right" w:pos="9360"/>
      </w:tabs>
    </w:pPr>
  </w:style>
  <w:style w:type="character" w:customStyle="1" w:styleId="HeaderChar">
    <w:name w:val="Header Char"/>
    <w:basedOn w:val="DefaultParagraphFont"/>
    <w:link w:val="Header"/>
    <w:uiPriority w:val="99"/>
    <w:rsid w:val="006851E0"/>
    <w:rPr>
      <w:rFonts w:ascii="Times New Roman" w:hAnsi="Times New Roman" w:cs="Times New Roman"/>
      <w:sz w:val="24"/>
      <w:szCs w:val="24"/>
    </w:rPr>
  </w:style>
  <w:style w:type="paragraph" w:styleId="Footer">
    <w:name w:val="footer"/>
    <w:basedOn w:val="Normal"/>
    <w:link w:val="FooterChar"/>
    <w:uiPriority w:val="99"/>
    <w:unhideWhenUsed/>
    <w:rsid w:val="006851E0"/>
    <w:pPr>
      <w:tabs>
        <w:tab w:val="center" w:pos="4680"/>
        <w:tab w:val="right" w:pos="9360"/>
      </w:tabs>
    </w:pPr>
  </w:style>
  <w:style w:type="character" w:customStyle="1" w:styleId="FooterChar">
    <w:name w:val="Footer Char"/>
    <w:basedOn w:val="DefaultParagraphFont"/>
    <w:link w:val="Footer"/>
    <w:uiPriority w:val="99"/>
    <w:rsid w:val="006851E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851E0"/>
    <w:pPr>
      <w:tabs>
        <w:tab w:val="center" w:pos="4680"/>
        <w:tab w:val="right" w:pos="9360"/>
      </w:tabs>
    </w:pPr>
  </w:style>
  <w:style w:type="character" w:customStyle="1" w:styleId="HeaderChar">
    <w:name w:val="Header Char"/>
    <w:basedOn w:val="DefaultParagraphFont"/>
    <w:link w:val="Header"/>
    <w:uiPriority w:val="99"/>
    <w:rsid w:val="006851E0"/>
    <w:rPr>
      <w:rFonts w:ascii="Times New Roman" w:hAnsi="Times New Roman" w:cs="Times New Roman"/>
      <w:sz w:val="24"/>
      <w:szCs w:val="24"/>
    </w:rPr>
  </w:style>
  <w:style w:type="paragraph" w:styleId="Footer">
    <w:name w:val="footer"/>
    <w:basedOn w:val="Normal"/>
    <w:link w:val="FooterChar"/>
    <w:uiPriority w:val="99"/>
    <w:unhideWhenUsed/>
    <w:rsid w:val="006851E0"/>
    <w:pPr>
      <w:tabs>
        <w:tab w:val="center" w:pos="4680"/>
        <w:tab w:val="right" w:pos="9360"/>
      </w:tabs>
    </w:pPr>
  </w:style>
  <w:style w:type="character" w:customStyle="1" w:styleId="FooterChar">
    <w:name w:val="Footer Char"/>
    <w:basedOn w:val="DefaultParagraphFont"/>
    <w:link w:val="Footer"/>
    <w:uiPriority w:val="99"/>
    <w:rsid w:val="006851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2275</Characters>
  <Application>Microsoft Office Word</Application>
  <DocSecurity>0</DocSecurity>
  <Lines>18</Lines>
  <Paragraphs>5</Paragraphs>
  <ScaleCrop>false</ScaleCrop>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2016-01-19T22:56:00Z</dcterms:created>
  <dcterms:modified xsi:type="dcterms:W3CDTF">2016-01-19T22:56:00Z</dcterms:modified>
</cp:coreProperties>
</file>