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72D" w14:textId="77777777" w:rsidR="00AB2324" w:rsidRDefault="00AB2324">
      <w:pPr>
        <w:rPr>
          <w:rFonts w:ascii="Arial" w:hAnsi="Arial" w:cs="Arial"/>
          <w:sz w:val="22"/>
          <w:szCs w:val="22"/>
        </w:rPr>
      </w:pPr>
      <w:bookmarkStart w:id="0" w:name="QuickMark"/>
      <w:bookmarkEnd w:id="0"/>
    </w:p>
    <w:p w14:paraId="3A8AB3B5" w14:textId="77777777" w:rsidR="00AB2324" w:rsidRDefault="00AB232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UNITED STATES BANKRUPTCY COURT</w:t>
      </w:r>
    </w:p>
    <w:p w14:paraId="761CF20E" w14:textId="77777777" w:rsidR="00AB2324" w:rsidRDefault="00AB232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DISTRICT OF MINNESOTA</w:t>
      </w:r>
    </w:p>
    <w:p w14:paraId="4F7EF1FB" w14:textId="77777777" w:rsidR="004023F5" w:rsidRDefault="004023F5">
      <w:pPr>
        <w:jc w:val="center"/>
        <w:rPr>
          <w:rFonts w:ascii="Arial" w:hAnsi="Arial" w:cs="Arial"/>
          <w:sz w:val="22"/>
          <w:szCs w:val="22"/>
        </w:rPr>
      </w:pPr>
    </w:p>
    <w:p w14:paraId="5415FD6E" w14:textId="77777777" w:rsidR="004023F5" w:rsidRDefault="00AB2324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re:</w:t>
      </w:r>
      <w:r w:rsidR="004023F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14:paraId="6AA8373B" w14:textId="77777777" w:rsidR="00AB2324" w:rsidRDefault="00AB2324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No.</w:t>
      </w:r>
      <w:r w:rsidR="004023F5">
        <w:rPr>
          <w:rFonts w:ascii="Arial" w:hAnsi="Arial" w:cs="Arial"/>
          <w:sz w:val="22"/>
          <w:szCs w:val="22"/>
        </w:rPr>
        <w:t xml:space="preserve"> </w:t>
      </w:r>
    </w:p>
    <w:p w14:paraId="525BBD35" w14:textId="77777777" w:rsidR="00AB2324" w:rsidRDefault="00AB2324">
      <w:pPr>
        <w:ind w:firstLine="720"/>
        <w:rPr>
          <w:rFonts w:ascii="Arial" w:hAnsi="Arial" w:cs="Arial"/>
          <w:sz w:val="22"/>
          <w:szCs w:val="22"/>
        </w:rPr>
      </w:pPr>
    </w:p>
    <w:p w14:paraId="24766DE0" w14:textId="77777777" w:rsidR="00AB2324" w:rsidRDefault="00AB2324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Debtor</w:t>
      </w:r>
      <w:r w:rsidR="004023F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4023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E61F91F" w14:textId="77777777" w:rsidR="00AB2324" w:rsidRDefault="00AB2324">
      <w:pPr>
        <w:rPr>
          <w:rFonts w:ascii="Arial" w:hAnsi="Arial" w:cs="Arial"/>
          <w:sz w:val="22"/>
          <w:szCs w:val="22"/>
        </w:rPr>
      </w:pPr>
    </w:p>
    <w:p w14:paraId="3F9F16CB" w14:textId="77777777" w:rsidR="00AB2324" w:rsidRDefault="008A7803">
      <w:pPr>
        <w:jc w:val="center"/>
        <w:rPr>
          <w:rFonts w:ascii="Arial" w:hAnsi="Arial" w:cs="Arial"/>
          <w:sz w:val="22"/>
          <w:szCs w:val="22"/>
        </w:rPr>
      </w:pPr>
      <w:bookmarkStart w:id="1" w:name="a3"/>
      <w:r w:rsidRPr="008A7803">
        <w:rPr>
          <w:rFonts w:ascii="Arial" w:hAnsi="Arial" w:cs="Arial"/>
          <w:b/>
          <w:sz w:val="22"/>
          <w:szCs w:val="22"/>
        </w:rPr>
        <w:t>CONVEYANCE OF REAL PROPERTY OF THE ESTATE</w:t>
      </w:r>
      <w:bookmarkEnd w:id="1"/>
    </w:p>
    <w:p w14:paraId="553A3F63" w14:textId="77777777" w:rsidR="00AB2324" w:rsidRDefault="00AB2324">
      <w:pPr>
        <w:ind w:firstLine="720"/>
        <w:rPr>
          <w:rFonts w:ascii="Arial" w:hAnsi="Arial" w:cs="Arial"/>
          <w:sz w:val="22"/>
          <w:szCs w:val="22"/>
        </w:rPr>
      </w:pPr>
    </w:p>
    <w:p w14:paraId="369EAA68" w14:textId="77777777" w:rsidR="00AB2324" w:rsidRDefault="00AB2324">
      <w:pPr>
        <w:rPr>
          <w:rFonts w:ascii="Arial" w:hAnsi="Arial" w:cs="Arial"/>
          <w:sz w:val="22"/>
          <w:szCs w:val="22"/>
        </w:rPr>
      </w:pPr>
    </w:p>
    <w:p w14:paraId="7FFC31C4" w14:textId="77777777" w:rsidR="00AB2324" w:rsidRPr="004C24D6" w:rsidRDefault="00AB2324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C24D6">
        <w:rPr>
          <w:rFonts w:ascii="Arial" w:hAnsi="Arial" w:cs="Arial"/>
          <w:sz w:val="22"/>
          <w:szCs w:val="22"/>
        </w:rPr>
        <w:t>[insert date]</w:t>
      </w:r>
      <w:r>
        <w:rPr>
          <w:rFonts w:ascii="Arial" w:hAnsi="Arial" w:cs="Arial"/>
          <w:sz w:val="22"/>
          <w:szCs w:val="22"/>
        </w:rPr>
        <w:tab/>
        <w:t>State Deed Tax Due Hereon $</w:t>
      </w:r>
      <w:r w:rsidR="008A7803">
        <w:rPr>
          <w:rFonts w:ascii="Arial" w:hAnsi="Arial" w:cs="Arial"/>
          <w:sz w:val="22"/>
          <w:szCs w:val="22"/>
        </w:rPr>
        <w:t xml:space="preserve"> [insert amount</w:t>
      </w:r>
      <w:r w:rsidR="004C24D6">
        <w:rPr>
          <w:rFonts w:ascii="Arial" w:hAnsi="Arial" w:cs="Arial"/>
          <w:sz w:val="22"/>
          <w:szCs w:val="22"/>
        </w:rPr>
        <w:t>]</w:t>
      </w:r>
    </w:p>
    <w:p w14:paraId="090E322E" w14:textId="77777777" w:rsidR="00AB2324" w:rsidRDefault="00AB2324">
      <w:pPr>
        <w:rPr>
          <w:rFonts w:ascii="Arial" w:hAnsi="Arial" w:cs="Arial"/>
          <w:sz w:val="22"/>
          <w:szCs w:val="22"/>
        </w:rPr>
      </w:pPr>
    </w:p>
    <w:p w14:paraId="00A7B980" w14:textId="0DCB1E6F" w:rsidR="00AB2324" w:rsidRDefault="00AB2324" w:rsidP="00D1126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Valuable Consideration, </w:t>
      </w:r>
      <w:r w:rsidR="004C24D6">
        <w:rPr>
          <w:rFonts w:ascii="Arial" w:hAnsi="Arial" w:cs="Arial"/>
          <w:sz w:val="22"/>
          <w:szCs w:val="22"/>
        </w:rPr>
        <w:t>[insert name]</w:t>
      </w:r>
      <w:r>
        <w:rPr>
          <w:rFonts w:ascii="Arial" w:hAnsi="Arial" w:cs="Arial"/>
          <w:sz w:val="22"/>
          <w:szCs w:val="22"/>
        </w:rPr>
        <w:t xml:space="preserve">, Grantor, the trustee (or debtor in possession) and as the </w:t>
      </w:r>
      <w:r w:rsidR="000E1F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epresentative </w:t>
      </w:r>
      <w:r w:rsidR="004023F5">
        <w:rPr>
          <w:rFonts w:ascii="Arial" w:hAnsi="Arial" w:cs="Arial"/>
          <w:sz w:val="22"/>
          <w:szCs w:val="22"/>
        </w:rPr>
        <w:t>o</w:t>
      </w:r>
      <w:r w:rsidR="000E1FF8">
        <w:rPr>
          <w:rFonts w:ascii="Arial" w:hAnsi="Arial" w:cs="Arial"/>
          <w:sz w:val="22"/>
          <w:szCs w:val="22"/>
        </w:rPr>
        <w:t>f t</w:t>
      </w:r>
      <w:r>
        <w:rPr>
          <w:rFonts w:ascii="Arial" w:hAnsi="Arial" w:cs="Arial"/>
          <w:sz w:val="22"/>
          <w:szCs w:val="22"/>
        </w:rPr>
        <w:t xml:space="preserve">he </w:t>
      </w:r>
      <w:r w:rsidR="000E1FF8">
        <w:rPr>
          <w:rFonts w:ascii="Arial" w:hAnsi="Arial" w:cs="Arial"/>
          <w:sz w:val="22"/>
          <w:szCs w:val="22"/>
        </w:rPr>
        <w:t>estate of the d</w:t>
      </w:r>
      <w:r>
        <w:rPr>
          <w:rFonts w:ascii="Arial" w:hAnsi="Arial" w:cs="Arial"/>
          <w:sz w:val="22"/>
          <w:szCs w:val="22"/>
        </w:rPr>
        <w:t xml:space="preserve">ebtor under 11 U.S.C. </w:t>
      </w:r>
      <w:r w:rsidR="00381981">
        <w:rPr>
          <w:rFonts w:ascii="Arial" w:hAnsi="Arial" w:cs="Arial"/>
          <w:sz w:val="20"/>
          <w:szCs w:val="20"/>
        </w:rPr>
        <w:t>§§</w:t>
      </w:r>
      <w:r w:rsidR="003819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323(a) or 1107(a) in the above-titled bankruptcy case, which case is now pending, hereby co</w:t>
      </w:r>
      <w:r w:rsidR="00AD4CE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veys to</w:t>
      </w:r>
      <w:r w:rsidR="00D11266">
        <w:rPr>
          <w:rFonts w:ascii="Arial" w:hAnsi="Arial" w:cs="Arial"/>
          <w:sz w:val="22"/>
          <w:szCs w:val="22"/>
        </w:rPr>
        <w:t xml:space="preserve"> </w:t>
      </w:r>
      <w:r w:rsidR="000E1FF8">
        <w:rPr>
          <w:rFonts w:ascii="Arial" w:hAnsi="Arial" w:cs="Arial"/>
          <w:sz w:val="22"/>
          <w:szCs w:val="22"/>
        </w:rPr>
        <w:t>[</w:t>
      </w:r>
      <w:r w:rsidR="004C24D6">
        <w:rPr>
          <w:rFonts w:ascii="Arial" w:hAnsi="Arial" w:cs="Arial"/>
          <w:sz w:val="22"/>
          <w:szCs w:val="22"/>
        </w:rPr>
        <w:t>[insert name]</w:t>
      </w:r>
      <w:r>
        <w:rPr>
          <w:rFonts w:ascii="Arial" w:hAnsi="Arial" w:cs="Arial"/>
          <w:sz w:val="22"/>
          <w:szCs w:val="22"/>
        </w:rPr>
        <w:t xml:space="preserve">, </w:t>
      </w:r>
      <w:r w:rsidR="000E1FF8">
        <w:rPr>
          <w:rFonts w:ascii="Arial" w:hAnsi="Arial" w:cs="Arial"/>
          <w:sz w:val="22"/>
          <w:szCs w:val="22"/>
        </w:rPr>
        <w:t xml:space="preserve">Grantee, a </w:t>
      </w:r>
      <w:r w:rsidR="008A7803">
        <w:rPr>
          <w:rFonts w:ascii="Arial" w:hAnsi="Arial" w:cs="Arial"/>
          <w:sz w:val="22"/>
          <w:szCs w:val="22"/>
        </w:rPr>
        <w:t xml:space="preserve">[insert </w:t>
      </w:r>
      <w:r w:rsidR="000E1FF8">
        <w:rPr>
          <w:rFonts w:ascii="Arial" w:hAnsi="Arial" w:cs="Arial"/>
          <w:sz w:val="22"/>
          <w:szCs w:val="22"/>
        </w:rPr>
        <w:t xml:space="preserve">type of entity and the state or country under which laws it is organized]] </w:t>
      </w:r>
      <w:r w:rsidR="000E1FF8">
        <w:rPr>
          <w:rFonts w:ascii="Arial" w:hAnsi="Arial" w:cs="Arial"/>
          <w:b/>
          <w:sz w:val="22"/>
          <w:szCs w:val="22"/>
        </w:rPr>
        <w:t>OR</w:t>
      </w:r>
      <w:r w:rsidR="000E1FF8">
        <w:rPr>
          <w:rFonts w:ascii="Arial" w:hAnsi="Arial" w:cs="Arial"/>
          <w:sz w:val="22"/>
          <w:szCs w:val="22"/>
        </w:rPr>
        <w:t xml:space="preserve"> [[insert names],</w:t>
      </w:r>
      <w:r w:rsidR="008A7803">
        <w:rPr>
          <w:rFonts w:ascii="Arial" w:hAnsi="Arial" w:cs="Arial"/>
          <w:sz w:val="22"/>
          <w:szCs w:val="22"/>
        </w:rPr>
        <w:t xml:space="preserve"> Grantees, as joint tenants]</w:t>
      </w:r>
      <w:r>
        <w:rPr>
          <w:rFonts w:ascii="Arial" w:hAnsi="Arial" w:cs="Arial"/>
          <w:sz w:val="22"/>
          <w:szCs w:val="22"/>
        </w:rPr>
        <w:t xml:space="preserve">, real property in </w:t>
      </w:r>
      <w:r w:rsidR="004C24D6">
        <w:rPr>
          <w:rFonts w:ascii="Arial" w:hAnsi="Arial" w:cs="Arial"/>
          <w:sz w:val="22"/>
          <w:szCs w:val="22"/>
        </w:rPr>
        <w:t xml:space="preserve">[insert </w:t>
      </w:r>
      <w:r w:rsidR="00AD4CE8">
        <w:rPr>
          <w:rFonts w:ascii="Arial" w:hAnsi="Arial" w:cs="Arial"/>
          <w:sz w:val="22"/>
          <w:szCs w:val="22"/>
        </w:rPr>
        <w:t>c</w:t>
      </w:r>
      <w:r w:rsidR="004C24D6">
        <w:rPr>
          <w:rFonts w:ascii="Arial" w:hAnsi="Arial" w:cs="Arial"/>
          <w:sz w:val="22"/>
          <w:szCs w:val="22"/>
        </w:rPr>
        <w:t>ounty]</w:t>
      </w:r>
      <w:r w:rsidR="00D112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County, Minnesota, together with all hereditaments and appurtenances belonging thereto, described as follows</w:t>
      </w:r>
      <w:r w:rsidR="00D11266">
        <w:rPr>
          <w:rFonts w:ascii="Arial" w:hAnsi="Arial" w:cs="Arial"/>
          <w:sz w:val="22"/>
          <w:szCs w:val="22"/>
        </w:rPr>
        <w:t>:</w:t>
      </w:r>
    </w:p>
    <w:p w14:paraId="3D840C1D" w14:textId="77777777" w:rsidR="000E1FF8" w:rsidRDefault="000E1FF8" w:rsidP="00D11266">
      <w:pPr>
        <w:ind w:firstLine="720"/>
        <w:rPr>
          <w:rFonts w:ascii="Arial" w:hAnsi="Arial" w:cs="Arial"/>
          <w:sz w:val="22"/>
          <w:szCs w:val="22"/>
        </w:rPr>
      </w:pPr>
    </w:p>
    <w:p w14:paraId="0DD17940" w14:textId="77777777" w:rsidR="000E1FF8" w:rsidRDefault="000E1FF8" w:rsidP="00D1126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[insert legal description]</w:t>
      </w:r>
    </w:p>
    <w:p w14:paraId="38253A7B" w14:textId="77777777" w:rsidR="00AB2324" w:rsidRDefault="00AB23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AB2324" w14:paraId="599EC8CA" w14:textId="77777777" w:rsidTr="00D11266">
        <w:trPr>
          <w:trHeight w:val="1621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07415D4C" w14:textId="77777777" w:rsidR="00AB2324" w:rsidRDefault="00AB232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1A4F390" w14:textId="77777777" w:rsidR="00AB2324" w:rsidRDefault="00AB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OF MINNESOTA SS.</w:t>
            </w:r>
          </w:p>
          <w:p w14:paraId="6020DC0A" w14:textId="77777777" w:rsidR="00AB2324" w:rsidRDefault="00AB2324" w:rsidP="00D1126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 OF</w:t>
            </w:r>
            <w:r w:rsidR="004C24D6">
              <w:rPr>
                <w:rFonts w:ascii="Arial" w:hAnsi="Arial" w:cs="Arial"/>
                <w:sz w:val="22"/>
                <w:szCs w:val="22"/>
              </w:rPr>
              <w:t xml:space="preserve"> [insert County</w:t>
            </w:r>
            <w:proofErr w:type="gramStart"/>
            <w:r w:rsidR="004C24D6">
              <w:rPr>
                <w:rFonts w:ascii="Arial" w:hAnsi="Arial" w:cs="Arial"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67A647DE" w14:textId="77777777" w:rsidR="00AB2324" w:rsidRDefault="00AB232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120007D" w14:textId="77777777" w:rsidR="008A7803" w:rsidRDefault="00AB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Signed:  </w:t>
            </w:r>
          </w:p>
          <w:p w14:paraId="73BFAA60" w14:textId="77777777" w:rsidR="008A7803" w:rsidRDefault="008A7803" w:rsidP="008A7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[insert name]</w:t>
            </w:r>
          </w:p>
          <w:p w14:paraId="1AF82588" w14:textId="77777777" w:rsidR="008A7803" w:rsidRDefault="00AB2324" w:rsidP="008A7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 w:rsidR="008A7803">
              <w:rPr>
                <w:rFonts w:ascii="Arial" w:hAnsi="Arial" w:cs="Arial"/>
                <w:sz w:val="22"/>
                <w:szCs w:val="22"/>
              </w:rPr>
              <w:t xml:space="preserve"> [insert address]</w:t>
            </w:r>
          </w:p>
          <w:p w14:paraId="3CC4813D" w14:textId="77777777" w:rsidR="00AB2324" w:rsidRDefault="00AB2324" w:rsidP="008A7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  <w:r w:rsidR="008A7803">
              <w:rPr>
                <w:rFonts w:ascii="Arial" w:hAnsi="Arial" w:cs="Arial"/>
                <w:sz w:val="22"/>
                <w:szCs w:val="22"/>
              </w:rPr>
              <w:t xml:space="preserve"> [insert phone </w:t>
            </w:r>
            <w:proofErr w:type="gramStart"/>
            <w:r w:rsidR="008A7803">
              <w:rPr>
                <w:rFonts w:ascii="Arial" w:hAnsi="Arial" w:cs="Arial"/>
                <w:sz w:val="22"/>
                <w:szCs w:val="22"/>
              </w:rPr>
              <w:t>number]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8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</w:tc>
      </w:tr>
    </w:tbl>
    <w:p w14:paraId="3B89E019" w14:textId="77777777" w:rsidR="00AB2324" w:rsidRDefault="00AB2324">
      <w:pPr>
        <w:rPr>
          <w:rFonts w:ascii="Arial" w:hAnsi="Arial" w:cs="Arial"/>
          <w:sz w:val="22"/>
          <w:szCs w:val="22"/>
        </w:rPr>
      </w:pPr>
    </w:p>
    <w:p w14:paraId="3366FC72" w14:textId="77777777" w:rsidR="00AB2324" w:rsidRDefault="00AB2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foregoing instrument was acknowledged before me this </w:t>
      </w:r>
      <w:r w:rsidR="004C24D6">
        <w:rPr>
          <w:rFonts w:ascii="Arial" w:hAnsi="Arial" w:cs="Arial"/>
          <w:sz w:val="22"/>
          <w:szCs w:val="22"/>
        </w:rPr>
        <w:t xml:space="preserve">[insert day] </w:t>
      </w:r>
      <w:r>
        <w:rPr>
          <w:rFonts w:ascii="Arial" w:hAnsi="Arial" w:cs="Arial"/>
          <w:sz w:val="22"/>
          <w:szCs w:val="22"/>
        </w:rPr>
        <w:t xml:space="preserve">day of </w:t>
      </w:r>
      <w:r w:rsidR="004C24D6">
        <w:rPr>
          <w:rFonts w:ascii="Arial" w:hAnsi="Arial" w:cs="Arial"/>
          <w:sz w:val="22"/>
          <w:szCs w:val="22"/>
        </w:rPr>
        <w:t>[insert month]</w:t>
      </w:r>
      <w:r>
        <w:rPr>
          <w:rFonts w:ascii="Arial" w:hAnsi="Arial" w:cs="Arial"/>
          <w:sz w:val="22"/>
          <w:szCs w:val="22"/>
        </w:rPr>
        <w:t xml:space="preserve">, by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="004C24D6">
        <w:rPr>
          <w:rFonts w:ascii="Arial" w:hAnsi="Arial" w:cs="Arial"/>
          <w:sz w:val="22"/>
          <w:szCs w:val="22"/>
        </w:rPr>
        <w:t>[</w:t>
      </w:r>
      <w:proofErr w:type="gramEnd"/>
      <w:r w:rsidR="004C24D6">
        <w:rPr>
          <w:rFonts w:ascii="Arial" w:hAnsi="Arial" w:cs="Arial"/>
          <w:sz w:val="22"/>
          <w:szCs w:val="22"/>
        </w:rPr>
        <w:t>insert name]</w:t>
      </w:r>
      <w:r>
        <w:rPr>
          <w:rFonts w:ascii="Arial" w:hAnsi="Arial" w:cs="Arial"/>
          <w:sz w:val="22"/>
          <w:szCs w:val="22"/>
        </w:rPr>
        <w:t>, as Representative of the Estate of the Debtor in the above-titled bankruptcy case.</w:t>
      </w:r>
    </w:p>
    <w:p w14:paraId="10EF6155" w14:textId="77777777" w:rsidR="00AB2324" w:rsidRDefault="00AB2324">
      <w:pPr>
        <w:rPr>
          <w:rFonts w:ascii="Arial" w:hAnsi="Arial" w:cs="Arial"/>
          <w:sz w:val="22"/>
          <w:szCs w:val="22"/>
        </w:rPr>
      </w:pPr>
    </w:p>
    <w:p w14:paraId="4A75AB08" w14:textId="77777777" w:rsidR="00AB2324" w:rsidRDefault="00AB2324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NOTARIAL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Signed: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390301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</w:t>
      </w:r>
    </w:p>
    <w:p w14:paraId="1F2F31BE" w14:textId="77777777" w:rsidR="00AB2324" w:rsidRDefault="00AB2324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Notary Public</w:t>
      </w:r>
    </w:p>
    <w:p w14:paraId="709405B6" w14:textId="77777777" w:rsidR="00AB2324" w:rsidRDefault="00AB2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SEAL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AB2324" w14:paraId="24BA94DB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9AC0017" w14:textId="77777777" w:rsidR="00AB2324" w:rsidRDefault="00AB232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68C5EA0" w14:textId="77777777" w:rsidR="00AB2324" w:rsidRDefault="00AB23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70C18" w14:textId="77777777" w:rsidR="00AB2324" w:rsidRDefault="00AB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Instrument Was Drafted By:</w:t>
            </w:r>
          </w:p>
          <w:p w14:paraId="2937EB1B" w14:textId="77777777" w:rsidR="00AB2324" w:rsidRDefault="00AB23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34459" w14:textId="77777777" w:rsidR="008A7803" w:rsidRDefault="008A7803" w:rsidP="00A41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6CA1E67E" w14:textId="77777777" w:rsidR="008A7803" w:rsidRDefault="008A7803" w:rsidP="00A413D3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[</w:t>
            </w:r>
            <w:r w:rsidR="00EF3D69">
              <w:rPr>
                <w:rFonts w:ascii="Arial" w:hAnsi="Arial" w:cs="Arial"/>
                <w:sz w:val="22"/>
                <w:szCs w:val="22"/>
              </w:rPr>
              <w:t>insert name]</w:t>
            </w:r>
          </w:p>
          <w:p w14:paraId="1A1459A6" w14:textId="77777777" w:rsidR="00EF3D69" w:rsidRDefault="00AB2324" w:rsidP="00A413D3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 w:rsidR="00EF3D69">
              <w:rPr>
                <w:rFonts w:ascii="Arial" w:hAnsi="Arial" w:cs="Arial"/>
                <w:sz w:val="22"/>
                <w:szCs w:val="22"/>
              </w:rPr>
              <w:t xml:space="preserve"> [insert address]</w:t>
            </w:r>
          </w:p>
          <w:p w14:paraId="19C0021C" w14:textId="77777777" w:rsidR="00AB2324" w:rsidRDefault="008A7803" w:rsidP="00A413D3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  <w:r w:rsidR="00EF3D69">
              <w:rPr>
                <w:rFonts w:ascii="Arial" w:hAnsi="Arial" w:cs="Arial"/>
                <w:sz w:val="22"/>
                <w:szCs w:val="22"/>
              </w:rPr>
              <w:t xml:space="preserve"> [insert phone number]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61DA69D" w14:textId="77777777" w:rsidR="00AB2324" w:rsidRDefault="00AB232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8DC8F2" w14:textId="77777777" w:rsidR="00AB2324" w:rsidRDefault="00AB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Statements for real estate taxes on the real property described above should be sent to:</w:t>
            </w:r>
          </w:p>
          <w:p w14:paraId="5C62EC1D" w14:textId="77777777" w:rsidR="00AB2324" w:rsidRDefault="00AB23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90C92" w14:textId="77777777" w:rsidR="008A7803" w:rsidRDefault="008A7803" w:rsidP="00A41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2834166E" w14:textId="77777777" w:rsidR="00AB2324" w:rsidRDefault="00AB2324" w:rsidP="00A41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EF3D69">
              <w:rPr>
                <w:rFonts w:ascii="Arial" w:hAnsi="Arial" w:cs="Arial"/>
                <w:sz w:val="22"/>
                <w:szCs w:val="22"/>
              </w:rPr>
              <w:t xml:space="preserve"> [insert name]</w:t>
            </w:r>
          </w:p>
          <w:p w14:paraId="714D482F" w14:textId="77777777" w:rsidR="00EF3D69" w:rsidRDefault="00EF3D69" w:rsidP="00A41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[insert address]</w:t>
            </w:r>
          </w:p>
          <w:p w14:paraId="3CD72531" w14:textId="77777777" w:rsidR="00AB2324" w:rsidRDefault="00AB2324" w:rsidP="00A41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EF3D69">
              <w:rPr>
                <w:rFonts w:ascii="Arial" w:hAnsi="Arial" w:cs="Arial"/>
                <w:sz w:val="22"/>
                <w:szCs w:val="22"/>
              </w:rPr>
              <w:t>[insert phone number]</w:t>
            </w:r>
          </w:p>
        </w:tc>
      </w:tr>
      <w:tr w:rsidR="004023F5" w14:paraId="3B34E37F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4ED570C" w14:textId="77777777" w:rsidR="004023F5" w:rsidRDefault="004023F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03137C2" w14:textId="77777777" w:rsidR="004023F5" w:rsidRDefault="004023F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846B1" w14:textId="77777777" w:rsidR="00AB2324" w:rsidRDefault="00AB2324">
      <w:pPr>
        <w:ind w:firstLine="5760"/>
        <w:jc w:val="both"/>
        <w:rPr>
          <w:rFonts w:ascii="Arial" w:hAnsi="Arial" w:cs="Arial"/>
          <w:sz w:val="22"/>
          <w:szCs w:val="22"/>
        </w:rPr>
      </w:pPr>
    </w:p>
    <w:sectPr w:rsidR="00AB2324" w:rsidSect="00AB2324">
      <w:headerReference w:type="default" r:id="rId6"/>
      <w:footerReference w:type="default" r:id="rId7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8F68" w14:textId="77777777" w:rsidR="003652AE" w:rsidRDefault="003652AE" w:rsidP="00AB2324">
      <w:r>
        <w:separator/>
      </w:r>
    </w:p>
  </w:endnote>
  <w:endnote w:type="continuationSeparator" w:id="0">
    <w:p w14:paraId="45E57D9F" w14:textId="77777777" w:rsidR="003652AE" w:rsidRDefault="003652AE" w:rsidP="00AB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A76" w14:textId="77777777" w:rsidR="00AB2324" w:rsidRDefault="00AB2324">
    <w:pPr>
      <w:spacing w:line="240" w:lineRule="exact"/>
    </w:pPr>
  </w:p>
  <w:p w14:paraId="0D78E7FA" w14:textId="77777777" w:rsidR="00AB2324" w:rsidRDefault="00AB2324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1B4" w14:textId="77777777" w:rsidR="003652AE" w:rsidRDefault="003652AE" w:rsidP="00AB2324">
      <w:r>
        <w:separator/>
      </w:r>
    </w:p>
  </w:footnote>
  <w:footnote w:type="continuationSeparator" w:id="0">
    <w:p w14:paraId="1EC1F556" w14:textId="77777777" w:rsidR="003652AE" w:rsidRDefault="003652AE" w:rsidP="00AB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AC97" w14:textId="77777777" w:rsidR="00AB2324" w:rsidRDefault="00AB2324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LOCAL FORM </w:t>
    </w:r>
    <w:bookmarkStart w:id="2" w:name="a1"/>
    <w:r>
      <w:rPr>
        <w:rFonts w:ascii="Arial" w:hAnsi="Arial" w:cs="Arial"/>
        <w:sz w:val="14"/>
        <w:szCs w:val="14"/>
      </w:rPr>
      <w:t>6004-1(f)</w:t>
    </w:r>
    <w:bookmarkEnd w:id="2"/>
  </w:p>
  <w:p w14:paraId="79BE0D78" w14:textId="77777777" w:rsidR="00AB2324" w:rsidRDefault="00AB2324">
    <w:pPr>
      <w:rPr>
        <w:rFonts w:ascii="Arial" w:hAnsi="Arial" w:cs="Arial"/>
        <w:sz w:val="14"/>
        <w:szCs w:val="14"/>
      </w:rPr>
    </w:pPr>
    <w:bookmarkStart w:id="3" w:name="a2"/>
    <w:bookmarkEnd w:id="3"/>
  </w:p>
  <w:p w14:paraId="0B17B506" w14:textId="77777777" w:rsidR="00AB2324" w:rsidRDefault="00AB2324">
    <w:pPr>
      <w:spacing w:line="240" w:lineRule="exac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324"/>
    <w:rsid w:val="000E1FF8"/>
    <w:rsid w:val="001255D6"/>
    <w:rsid w:val="00212B3B"/>
    <w:rsid w:val="003453D2"/>
    <w:rsid w:val="003652AE"/>
    <w:rsid w:val="00381981"/>
    <w:rsid w:val="00390301"/>
    <w:rsid w:val="004023F5"/>
    <w:rsid w:val="004C24D6"/>
    <w:rsid w:val="007B76D9"/>
    <w:rsid w:val="008A7803"/>
    <w:rsid w:val="00A413D3"/>
    <w:rsid w:val="00AA10F2"/>
    <w:rsid w:val="00AB2324"/>
    <w:rsid w:val="00AD4CE8"/>
    <w:rsid w:val="00BD0CA6"/>
    <w:rsid w:val="00D11266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85D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2023-09-06T16:49:00Z</dcterms:created>
  <dcterms:modified xsi:type="dcterms:W3CDTF">2023-09-06T16:49:00Z</dcterms:modified>
</cp:coreProperties>
</file>