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D14A" w14:textId="77777777" w:rsidR="009E2616" w:rsidRDefault="009E2616">
      <w:pPr>
        <w:rPr>
          <w:rFonts w:ascii="Arial" w:hAnsi="Arial" w:cs="Arial"/>
          <w:sz w:val="22"/>
          <w:szCs w:val="22"/>
        </w:rPr>
      </w:pPr>
      <w:bookmarkStart w:id="0" w:name="QuickMark"/>
      <w:bookmarkEnd w:id="0"/>
    </w:p>
    <w:p w14:paraId="545AE9DC" w14:textId="77777777" w:rsidR="009E2616" w:rsidRDefault="009E2616">
      <w:pPr>
        <w:jc w:val="center"/>
        <w:rPr>
          <w:rFonts w:ascii="Arial" w:hAnsi="Arial" w:cs="Arial"/>
          <w:b/>
          <w:bCs/>
          <w:sz w:val="22"/>
          <w:szCs w:val="22"/>
        </w:rPr>
      </w:pPr>
      <w:r>
        <w:rPr>
          <w:rFonts w:ascii="Arial" w:hAnsi="Arial" w:cs="Arial"/>
          <w:b/>
          <w:bCs/>
          <w:sz w:val="22"/>
          <w:szCs w:val="22"/>
        </w:rPr>
        <w:t>UNITED STATES BANKRUPTCY COURT</w:t>
      </w:r>
    </w:p>
    <w:p w14:paraId="3ECA7EEE" w14:textId="77777777" w:rsidR="009E2616" w:rsidRDefault="009E2616">
      <w:pPr>
        <w:jc w:val="center"/>
        <w:rPr>
          <w:rFonts w:ascii="Arial" w:hAnsi="Arial" w:cs="Arial"/>
          <w:sz w:val="22"/>
          <w:szCs w:val="22"/>
        </w:rPr>
      </w:pPr>
      <w:r>
        <w:rPr>
          <w:rFonts w:ascii="Arial" w:hAnsi="Arial" w:cs="Arial"/>
          <w:b/>
          <w:bCs/>
          <w:sz w:val="22"/>
          <w:szCs w:val="22"/>
        </w:rPr>
        <w:t>DISTRICT OF MINNESOTA</w:t>
      </w:r>
    </w:p>
    <w:p w14:paraId="79743A69" w14:textId="77777777" w:rsidR="009E2616" w:rsidRDefault="009E2616">
      <w:pPr>
        <w:jc w:val="center"/>
        <w:rPr>
          <w:rFonts w:ascii="Arial" w:hAnsi="Arial" w:cs="Arial"/>
          <w:sz w:val="22"/>
          <w:szCs w:val="22"/>
        </w:rPr>
      </w:pPr>
    </w:p>
    <w:p w14:paraId="7AF1D90F" w14:textId="77777777" w:rsidR="009E2616" w:rsidRDefault="009E2616">
      <w:pPr>
        <w:tabs>
          <w:tab w:val="left" w:pos="-1440"/>
        </w:tabs>
        <w:ind w:left="6480" w:hanging="6480"/>
        <w:rPr>
          <w:rFonts w:ascii="Arial" w:hAnsi="Arial" w:cs="Arial"/>
          <w:sz w:val="22"/>
          <w:szCs w:val="22"/>
        </w:rPr>
      </w:pPr>
      <w:r>
        <w:rPr>
          <w:rFonts w:ascii="Arial" w:hAnsi="Arial" w:cs="Arial"/>
          <w:sz w:val="22"/>
          <w:szCs w:val="22"/>
        </w:rPr>
        <w:t>In re:</w:t>
      </w:r>
      <w:r w:rsidR="007953C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Case No.</w:t>
      </w:r>
      <w:r w:rsidR="007953CC">
        <w:rPr>
          <w:rFonts w:ascii="Arial" w:hAnsi="Arial" w:cs="Arial"/>
          <w:sz w:val="22"/>
          <w:szCs w:val="22"/>
        </w:rPr>
        <w:t xml:space="preserve"> </w:t>
      </w:r>
    </w:p>
    <w:p w14:paraId="2B210BA9" w14:textId="77777777" w:rsidR="009E2616" w:rsidRDefault="009E2616">
      <w:pPr>
        <w:rPr>
          <w:rFonts w:ascii="Arial" w:hAnsi="Arial" w:cs="Arial"/>
          <w:sz w:val="22"/>
          <w:szCs w:val="22"/>
        </w:rPr>
      </w:pPr>
    </w:p>
    <w:p w14:paraId="2DC92BEF" w14:textId="77777777" w:rsidR="009E2616" w:rsidRDefault="009E2616">
      <w:pPr>
        <w:rPr>
          <w:rFonts w:ascii="Arial" w:hAnsi="Arial" w:cs="Arial"/>
          <w:sz w:val="22"/>
          <w:szCs w:val="22"/>
        </w:rPr>
      </w:pPr>
    </w:p>
    <w:p w14:paraId="19A74BFD" w14:textId="77777777" w:rsidR="009E2616" w:rsidRDefault="009E2616">
      <w:pPr>
        <w:ind w:firstLine="1440"/>
        <w:rPr>
          <w:rFonts w:ascii="Arial" w:hAnsi="Arial" w:cs="Arial"/>
          <w:sz w:val="22"/>
          <w:szCs w:val="22"/>
        </w:rPr>
      </w:pPr>
      <w:r>
        <w:rPr>
          <w:rFonts w:ascii="Arial" w:hAnsi="Arial" w:cs="Arial"/>
          <w:sz w:val="22"/>
          <w:szCs w:val="22"/>
        </w:rPr>
        <w:t>Debtor</w:t>
      </w:r>
      <w:r w:rsidR="007953CC">
        <w:rPr>
          <w:rFonts w:ascii="Arial" w:hAnsi="Arial" w:cs="Arial"/>
          <w:sz w:val="22"/>
          <w:szCs w:val="22"/>
        </w:rPr>
        <w:t>(</w:t>
      </w:r>
      <w:r>
        <w:rPr>
          <w:rFonts w:ascii="Arial" w:hAnsi="Arial" w:cs="Arial"/>
          <w:sz w:val="22"/>
          <w:szCs w:val="22"/>
        </w:rPr>
        <w:t>s</w:t>
      </w:r>
      <w:r w:rsidR="007953CC">
        <w:rPr>
          <w:rFonts w:ascii="Arial" w:hAnsi="Arial" w:cs="Arial"/>
          <w:sz w:val="22"/>
          <w:szCs w:val="22"/>
        </w:rPr>
        <w:t>)</w:t>
      </w:r>
      <w:r>
        <w:rPr>
          <w:rFonts w:ascii="Arial" w:hAnsi="Arial" w:cs="Arial"/>
          <w:sz w:val="22"/>
          <w:szCs w:val="22"/>
        </w:rPr>
        <w:t>.</w:t>
      </w:r>
    </w:p>
    <w:p w14:paraId="421AEC6C" w14:textId="77777777" w:rsidR="009E2616" w:rsidRDefault="009E2616">
      <w:pPr>
        <w:rPr>
          <w:rFonts w:ascii="Arial" w:hAnsi="Arial" w:cs="Arial"/>
          <w:sz w:val="22"/>
          <w:szCs w:val="22"/>
        </w:rPr>
      </w:pPr>
    </w:p>
    <w:p w14:paraId="1DECB7F7" w14:textId="77777777" w:rsidR="009E2616" w:rsidRDefault="009E2616">
      <w:pPr>
        <w:rPr>
          <w:rFonts w:ascii="Arial" w:hAnsi="Arial" w:cs="Arial"/>
          <w:sz w:val="22"/>
          <w:szCs w:val="22"/>
        </w:rPr>
      </w:pPr>
    </w:p>
    <w:p w14:paraId="1D5A3235" w14:textId="77777777" w:rsidR="009E2616" w:rsidRDefault="009E2616">
      <w:pPr>
        <w:jc w:val="center"/>
        <w:rPr>
          <w:rFonts w:ascii="Arial" w:hAnsi="Arial" w:cs="Arial"/>
          <w:sz w:val="22"/>
          <w:szCs w:val="22"/>
        </w:rPr>
      </w:pPr>
      <w:bookmarkStart w:id="1" w:name="a3"/>
      <w:r>
        <w:rPr>
          <w:rFonts w:ascii="Arial" w:hAnsi="Arial" w:cs="Arial"/>
          <w:b/>
          <w:bCs/>
          <w:sz w:val="22"/>
          <w:szCs w:val="22"/>
        </w:rPr>
        <w:t xml:space="preserve">NOTICE OF </w:t>
      </w:r>
      <w:r w:rsidR="00F57AF6">
        <w:rPr>
          <w:rFonts w:ascii="Arial" w:hAnsi="Arial" w:cs="Arial"/>
          <w:b/>
          <w:bCs/>
          <w:sz w:val="22"/>
          <w:szCs w:val="22"/>
        </w:rPr>
        <w:t>[INSERT SALE, LEASE, ABONDONMENT</w:t>
      </w:r>
      <w:bookmarkEnd w:id="1"/>
      <w:r w:rsidR="00F57AF6">
        <w:rPr>
          <w:rFonts w:ascii="Arial" w:hAnsi="Arial" w:cs="Arial"/>
          <w:b/>
          <w:bCs/>
          <w:sz w:val="22"/>
          <w:szCs w:val="22"/>
        </w:rPr>
        <w:t xml:space="preserve"> OR SETTLEMENT]</w:t>
      </w:r>
    </w:p>
    <w:p w14:paraId="2844ECED" w14:textId="77777777" w:rsidR="009E2616" w:rsidRDefault="009E2616">
      <w:pPr>
        <w:jc w:val="center"/>
        <w:rPr>
          <w:rFonts w:ascii="Arial" w:hAnsi="Arial" w:cs="Arial"/>
          <w:sz w:val="22"/>
          <w:szCs w:val="22"/>
        </w:rPr>
      </w:pPr>
    </w:p>
    <w:p w14:paraId="7742197C" w14:textId="77777777" w:rsidR="009E2616" w:rsidRDefault="009E2616">
      <w:pPr>
        <w:rPr>
          <w:rFonts w:ascii="Arial" w:hAnsi="Arial" w:cs="Arial"/>
          <w:sz w:val="22"/>
          <w:szCs w:val="22"/>
        </w:rPr>
      </w:pPr>
      <w:r>
        <w:rPr>
          <w:rFonts w:ascii="Arial" w:hAnsi="Arial" w:cs="Arial"/>
          <w:sz w:val="22"/>
          <w:szCs w:val="22"/>
        </w:rPr>
        <w:t>To: The United States Trustee, all creditors (if applicable) and other parties in interest.</w:t>
      </w:r>
    </w:p>
    <w:p w14:paraId="3DD89EA3" w14:textId="77777777" w:rsidR="009E2616" w:rsidRDefault="009E2616">
      <w:pPr>
        <w:rPr>
          <w:rFonts w:ascii="Arial" w:hAnsi="Arial" w:cs="Arial"/>
          <w:sz w:val="22"/>
          <w:szCs w:val="22"/>
        </w:rPr>
      </w:pPr>
    </w:p>
    <w:p w14:paraId="3A4A9EF8" w14:textId="77777777" w:rsidR="009E2616" w:rsidRDefault="009E2616">
      <w:pPr>
        <w:ind w:firstLine="720"/>
        <w:rPr>
          <w:rFonts w:ascii="Arial" w:hAnsi="Arial" w:cs="Arial"/>
          <w:sz w:val="22"/>
          <w:szCs w:val="22"/>
        </w:rPr>
      </w:pPr>
      <w:r>
        <w:rPr>
          <w:rFonts w:ascii="Arial" w:hAnsi="Arial" w:cs="Arial"/>
          <w:sz w:val="22"/>
          <w:szCs w:val="22"/>
          <w:u w:val="single"/>
        </w:rPr>
        <w:t>Notice.</w:t>
      </w:r>
      <w:r>
        <w:rPr>
          <w:rFonts w:ascii="Arial" w:hAnsi="Arial" w:cs="Arial"/>
          <w:sz w:val="22"/>
          <w:szCs w:val="22"/>
        </w:rPr>
        <w:t xml:space="preserve"> On </w:t>
      </w:r>
      <w:r w:rsidR="007953CC">
        <w:rPr>
          <w:rFonts w:ascii="Arial" w:hAnsi="Arial" w:cs="Arial"/>
          <w:sz w:val="22"/>
          <w:szCs w:val="22"/>
        </w:rPr>
        <w:t>[insert date]</w:t>
      </w:r>
      <w:r>
        <w:rPr>
          <w:rFonts w:ascii="Arial" w:hAnsi="Arial" w:cs="Arial"/>
          <w:sz w:val="22"/>
          <w:szCs w:val="22"/>
        </w:rPr>
        <w:t xml:space="preserve">, or as soon thereafter as the transaction may be completed, and subject to objection under applicable rules, the undersigned trustee of the estate of the debtor named above will </w:t>
      </w:r>
      <w:r w:rsidR="007953CC">
        <w:rPr>
          <w:rFonts w:ascii="Arial" w:hAnsi="Arial" w:cs="Arial"/>
          <w:sz w:val="22"/>
          <w:szCs w:val="22"/>
        </w:rPr>
        <w:t xml:space="preserve">[insert </w:t>
      </w:r>
      <w:r>
        <w:rPr>
          <w:rFonts w:ascii="Arial" w:hAnsi="Arial" w:cs="Arial"/>
          <w:sz w:val="22"/>
          <w:szCs w:val="22"/>
        </w:rPr>
        <w:t>sell, or lease, or abandon, property of the estat</w:t>
      </w:r>
      <w:r w:rsidR="00F57AF6">
        <w:rPr>
          <w:rFonts w:ascii="Arial" w:hAnsi="Arial" w:cs="Arial"/>
          <w:sz w:val="22"/>
          <w:szCs w:val="22"/>
        </w:rPr>
        <w:t>e, or will settle a controversy]</w:t>
      </w:r>
      <w:r>
        <w:rPr>
          <w:rFonts w:ascii="Arial" w:hAnsi="Arial" w:cs="Arial"/>
          <w:sz w:val="22"/>
          <w:szCs w:val="22"/>
        </w:rPr>
        <w:t xml:space="preserve"> as follows:</w:t>
      </w:r>
    </w:p>
    <w:p w14:paraId="5BC15C12" w14:textId="77777777" w:rsidR="000718A9" w:rsidRDefault="000718A9">
      <w:pPr>
        <w:ind w:firstLine="720"/>
        <w:rPr>
          <w:rFonts w:ascii="Arial" w:hAnsi="Arial" w:cs="Arial"/>
          <w:sz w:val="22"/>
          <w:szCs w:val="22"/>
        </w:rPr>
      </w:pPr>
    </w:p>
    <w:p w14:paraId="23F5FF6C" w14:textId="77777777" w:rsidR="000718A9" w:rsidRDefault="001119A2">
      <w:pPr>
        <w:ind w:firstLine="720"/>
        <w:rPr>
          <w:rFonts w:ascii="Arial" w:hAnsi="Arial" w:cs="Arial"/>
          <w:sz w:val="22"/>
          <w:szCs w:val="22"/>
        </w:rPr>
      </w:pPr>
      <w:r>
        <w:rPr>
          <w:rFonts w:ascii="Arial" w:hAnsi="Arial" w:cs="Arial"/>
          <w:sz w:val="22"/>
          <w:szCs w:val="22"/>
        </w:rPr>
        <w:t>[insert details</w:t>
      </w:r>
      <w:r w:rsidR="000718A9">
        <w:rPr>
          <w:rFonts w:ascii="Arial" w:hAnsi="Arial" w:cs="Arial"/>
          <w:sz w:val="22"/>
          <w:szCs w:val="22"/>
        </w:rPr>
        <w:t>]</w:t>
      </w:r>
    </w:p>
    <w:p w14:paraId="2F54A6C1" w14:textId="77777777" w:rsidR="009E2616" w:rsidRDefault="009E2616">
      <w:pPr>
        <w:rPr>
          <w:rFonts w:ascii="Arial" w:hAnsi="Arial" w:cs="Arial"/>
          <w:sz w:val="22"/>
          <w:szCs w:val="22"/>
        </w:rPr>
      </w:pPr>
    </w:p>
    <w:p w14:paraId="5D8E0FC1" w14:textId="3BE769F0" w:rsidR="009E2616" w:rsidRDefault="009E2616">
      <w:pPr>
        <w:ind w:firstLine="720"/>
        <w:rPr>
          <w:rFonts w:ascii="Arial" w:hAnsi="Arial" w:cs="Arial"/>
          <w:sz w:val="22"/>
          <w:szCs w:val="22"/>
        </w:rPr>
      </w:pPr>
      <w:r>
        <w:rPr>
          <w:rFonts w:ascii="Arial" w:hAnsi="Arial" w:cs="Arial"/>
          <w:sz w:val="22"/>
          <w:szCs w:val="22"/>
          <w:u w:val="single"/>
        </w:rPr>
        <w:t>Objection: Motion: Hearing.</w:t>
      </w:r>
      <w:r>
        <w:rPr>
          <w:rFonts w:ascii="Arial" w:hAnsi="Arial" w:cs="Arial"/>
          <w:sz w:val="22"/>
          <w:szCs w:val="22"/>
        </w:rPr>
        <w:t xml:space="preserve"> Under applicable rules, any objection must be in writing, be served on the undersigned trustee and the United States Trustee, and be filed with the clerk, not later than 12:00 o</w:t>
      </w:r>
      <w:r w:rsidR="00034529">
        <w:rPr>
          <w:rFonts w:ascii="Arial" w:hAnsi="Arial" w:cs="Arial"/>
          <w:sz w:val="22"/>
          <w:szCs w:val="22"/>
        </w:rPr>
        <w:t>’</w:t>
      </w:r>
      <w:r>
        <w:rPr>
          <w:rFonts w:ascii="Arial" w:hAnsi="Arial" w:cs="Arial"/>
          <w:sz w:val="22"/>
          <w:szCs w:val="22"/>
        </w:rPr>
        <w:t xml:space="preserve">clock noon on the day before the date set for the </w:t>
      </w:r>
      <w:r w:rsidR="00F57AF6">
        <w:rPr>
          <w:rFonts w:ascii="Arial" w:hAnsi="Arial" w:cs="Arial"/>
          <w:sz w:val="22"/>
          <w:szCs w:val="22"/>
        </w:rPr>
        <w:t xml:space="preserve">[insert </w:t>
      </w:r>
      <w:r>
        <w:rPr>
          <w:rFonts w:ascii="Arial" w:hAnsi="Arial" w:cs="Arial"/>
          <w:sz w:val="22"/>
          <w:szCs w:val="22"/>
        </w:rPr>
        <w:t>sale, or lease, or abandonment, or settlement</w:t>
      </w:r>
      <w:r w:rsidR="00F57AF6">
        <w:rPr>
          <w:rFonts w:ascii="Arial" w:hAnsi="Arial" w:cs="Arial"/>
          <w:sz w:val="22"/>
          <w:szCs w:val="22"/>
        </w:rPr>
        <w:t>]</w:t>
      </w:r>
      <w:r>
        <w:rPr>
          <w:rFonts w:ascii="Arial" w:hAnsi="Arial" w:cs="Arial"/>
          <w:sz w:val="22"/>
          <w:szCs w:val="22"/>
        </w:rPr>
        <w:t>.  If an objection is timely served and filed, the court</w:t>
      </w:r>
      <w:r w:rsidR="00034529">
        <w:rPr>
          <w:rFonts w:ascii="Arial" w:hAnsi="Arial" w:cs="Arial"/>
          <w:sz w:val="22"/>
          <w:szCs w:val="22"/>
        </w:rPr>
        <w:t xml:space="preserve"> may </w:t>
      </w:r>
      <w:r>
        <w:rPr>
          <w:rFonts w:ascii="Arial" w:hAnsi="Arial" w:cs="Arial"/>
          <w:sz w:val="22"/>
          <w:szCs w:val="22"/>
        </w:rPr>
        <w:t>hold an expedited hearing on the objection with reduced notice of the hearing.  The hearing will be scheduled by the trustee with notice by the trustee to the objecting party and the United States Trustee.  If an objection is made or an order is required, the undersigned trustee moves the court for such orders as may be necessary or appropriate.</w:t>
      </w:r>
    </w:p>
    <w:p w14:paraId="2DFF508E" w14:textId="77777777" w:rsidR="009E2616" w:rsidRDefault="009E2616">
      <w:pPr>
        <w:rPr>
          <w:rFonts w:ascii="Arial" w:hAnsi="Arial" w:cs="Arial"/>
          <w:sz w:val="22"/>
          <w:szCs w:val="22"/>
        </w:rPr>
      </w:pPr>
    </w:p>
    <w:p w14:paraId="36C23193" w14:textId="77777777" w:rsidR="009E2616" w:rsidRDefault="009E2616">
      <w:pPr>
        <w:ind w:firstLine="720"/>
        <w:rPr>
          <w:rFonts w:ascii="Arial" w:hAnsi="Arial" w:cs="Arial"/>
          <w:sz w:val="22"/>
          <w:szCs w:val="22"/>
        </w:rPr>
      </w:pPr>
      <w:r>
        <w:rPr>
          <w:rFonts w:ascii="Arial" w:hAnsi="Arial" w:cs="Arial"/>
          <w:sz w:val="22"/>
          <w:szCs w:val="22"/>
        </w:rPr>
        <w:t xml:space="preserve">(If applicable) </w:t>
      </w:r>
      <w:r>
        <w:rPr>
          <w:rFonts w:ascii="Arial" w:hAnsi="Arial" w:cs="Arial"/>
          <w:sz w:val="22"/>
          <w:szCs w:val="22"/>
          <w:u w:val="single"/>
        </w:rPr>
        <w:t>Unsworn Certificate of Service.</w:t>
      </w:r>
      <w:r>
        <w:rPr>
          <w:rFonts w:ascii="Arial" w:hAnsi="Arial" w:cs="Arial"/>
          <w:sz w:val="22"/>
          <w:szCs w:val="22"/>
        </w:rPr>
        <w:t xml:space="preserve">  The undersigned trustee states that there is no creditors</w:t>
      </w:r>
      <w:r>
        <w:rPr>
          <w:rFonts w:ascii="Arial" w:hAnsi="Arial" w:cs="Arial"/>
          <w:sz w:val="22"/>
          <w:szCs w:val="22"/>
        </w:rPr>
        <w:sym w:font="WP TypographicSymbols" w:char="003D"/>
      </w:r>
      <w:r>
        <w:rPr>
          <w:rFonts w:ascii="Arial" w:hAnsi="Arial" w:cs="Arial"/>
          <w:sz w:val="22"/>
          <w:szCs w:val="22"/>
        </w:rPr>
        <w:t xml:space="preserve"> committee, and that no entity has filed a request for notice pursuant to applicable rules, or that notice is given to those entities that have filed requests for notice pursuant to applicable rules, and declares under penalty of perjury that on </w:t>
      </w:r>
      <w:r w:rsidR="007953CC">
        <w:rPr>
          <w:rFonts w:ascii="Arial" w:hAnsi="Arial" w:cs="Arial"/>
          <w:sz w:val="22"/>
          <w:szCs w:val="22"/>
        </w:rPr>
        <w:t>[insert date]</w:t>
      </w:r>
      <w:r>
        <w:rPr>
          <w:rFonts w:ascii="Arial" w:hAnsi="Arial" w:cs="Arial"/>
          <w:sz w:val="22"/>
          <w:szCs w:val="22"/>
        </w:rPr>
        <w:t xml:space="preserve"> the undersigned mailed a copy of this instrument to each entity named below at its address of record:</w:t>
      </w:r>
    </w:p>
    <w:p w14:paraId="52F4B403" w14:textId="77777777" w:rsidR="009E2616" w:rsidRDefault="009E2616">
      <w:pPr>
        <w:rPr>
          <w:rFonts w:ascii="Arial" w:hAnsi="Arial" w:cs="Arial"/>
          <w:sz w:val="22"/>
          <w:szCs w:val="22"/>
        </w:rPr>
      </w:pPr>
    </w:p>
    <w:p w14:paraId="10AAA83E" w14:textId="77777777" w:rsidR="009E2616" w:rsidRDefault="009E2616">
      <w:pP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410"/>
        <w:gridCol w:w="4950"/>
      </w:tblGrid>
      <w:tr w:rsidR="009E2616" w14:paraId="5A08E9C4" w14:textId="77777777">
        <w:trPr>
          <w:jc w:val="center"/>
        </w:trPr>
        <w:tc>
          <w:tcPr>
            <w:tcW w:w="4410" w:type="dxa"/>
            <w:tcBorders>
              <w:top w:val="nil"/>
              <w:left w:val="nil"/>
              <w:bottom w:val="nil"/>
              <w:right w:val="nil"/>
            </w:tcBorders>
          </w:tcPr>
          <w:p w14:paraId="7E04FB22" w14:textId="77777777" w:rsidR="009E2616" w:rsidRDefault="009E2616">
            <w:pPr>
              <w:spacing w:line="120" w:lineRule="exact"/>
              <w:rPr>
                <w:rFonts w:ascii="Arial" w:hAnsi="Arial" w:cs="Arial"/>
                <w:sz w:val="22"/>
                <w:szCs w:val="22"/>
              </w:rPr>
            </w:pPr>
          </w:p>
          <w:p w14:paraId="2023326D" w14:textId="77777777" w:rsidR="009E2616" w:rsidRDefault="009E2616">
            <w:pPr>
              <w:rPr>
                <w:rFonts w:ascii="Arial" w:hAnsi="Arial" w:cs="Arial"/>
                <w:sz w:val="22"/>
                <w:szCs w:val="22"/>
              </w:rPr>
            </w:pPr>
            <w:r>
              <w:rPr>
                <w:rFonts w:ascii="Arial" w:hAnsi="Arial" w:cs="Arial"/>
                <w:sz w:val="22"/>
                <w:szCs w:val="22"/>
              </w:rPr>
              <w:t>United States Trustee;</w:t>
            </w:r>
          </w:p>
          <w:p w14:paraId="015248CF" w14:textId="77777777" w:rsidR="009E2616" w:rsidRDefault="009E2616">
            <w:pPr>
              <w:rPr>
                <w:rFonts w:ascii="Arial" w:hAnsi="Arial" w:cs="Arial"/>
                <w:sz w:val="22"/>
                <w:szCs w:val="22"/>
              </w:rPr>
            </w:pPr>
          </w:p>
          <w:p w14:paraId="4CBFCC12" w14:textId="77777777" w:rsidR="009E2616" w:rsidRDefault="00161B96">
            <w:pPr>
              <w:rPr>
                <w:rFonts w:ascii="Arial" w:hAnsi="Arial" w:cs="Arial"/>
                <w:sz w:val="22"/>
                <w:szCs w:val="22"/>
              </w:rPr>
            </w:pPr>
            <w:proofErr w:type="gramStart"/>
            <w:r>
              <w:rPr>
                <w:rFonts w:ascii="Arial" w:hAnsi="Arial" w:cs="Arial"/>
                <w:sz w:val="22"/>
                <w:szCs w:val="22"/>
              </w:rPr>
              <w:t>a</w:t>
            </w:r>
            <w:r w:rsidR="007953CC">
              <w:rPr>
                <w:rFonts w:ascii="Arial" w:hAnsi="Arial" w:cs="Arial"/>
                <w:sz w:val="22"/>
                <w:szCs w:val="22"/>
              </w:rPr>
              <w:t>nd  [</w:t>
            </w:r>
            <w:proofErr w:type="gramEnd"/>
            <w:r w:rsidR="007953CC">
              <w:rPr>
                <w:rFonts w:ascii="Arial" w:hAnsi="Arial" w:cs="Arial"/>
                <w:sz w:val="22"/>
                <w:szCs w:val="22"/>
              </w:rPr>
              <w:t>insert name]</w:t>
            </w:r>
            <w:r>
              <w:rPr>
                <w:rFonts w:ascii="Arial" w:hAnsi="Arial" w:cs="Arial"/>
                <w:sz w:val="22"/>
                <w:szCs w:val="22"/>
              </w:rPr>
              <w:t>.</w:t>
            </w:r>
          </w:p>
          <w:p w14:paraId="7504A215" w14:textId="77777777" w:rsidR="009E2616" w:rsidRDefault="009E2616">
            <w:pPr>
              <w:rPr>
                <w:rFonts w:ascii="Arial" w:hAnsi="Arial" w:cs="Arial"/>
                <w:sz w:val="22"/>
                <w:szCs w:val="22"/>
              </w:rPr>
            </w:pPr>
          </w:p>
          <w:p w14:paraId="4DCAF93D" w14:textId="77777777" w:rsidR="009E2616" w:rsidRDefault="009E2616" w:rsidP="00161B96">
            <w:pPr>
              <w:spacing w:after="58"/>
              <w:rPr>
                <w:rFonts w:ascii="Arial" w:hAnsi="Arial" w:cs="Arial"/>
                <w:sz w:val="22"/>
                <w:szCs w:val="22"/>
              </w:rPr>
            </w:pPr>
            <w:r>
              <w:rPr>
                <w:rFonts w:ascii="Arial" w:hAnsi="Arial" w:cs="Arial"/>
                <w:sz w:val="22"/>
                <w:szCs w:val="22"/>
              </w:rPr>
              <w:t xml:space="preserve">Dated: </w:t>
            </w:r>
            <w:r w:rsidR="00161B96">
              <w:rPr>
                <w:rFonts w:ascii="Arial" w:hAnsi="Arial" w:cs="Arial"/>
                <w:sz w:val="22"/>
                <w:szCs w:val="22"/>
              </w:rPr>
              <w:t>[insert date]</w:t>
            </w:r>
          </w:p>
        </w:tc>
        <w:tc>
          <w:tcPr>
            <w:tcW w:w="4950" w:type="dxa"/>
            <w:tcBorders>
              <w:top w:val="nil"/>
              <w:left w:val="nil"/>
              <w:bottom w:val="nil"/>
              <w:right w:val="nil"/>
            </w:tcBorders>
          </w:tcPr>
          <w:p w14:paraId="7EC86B81" w14:textId="77777777" w:rsidR="009E2616" w:rsidRDefault="009E2616">
            <w:pPr>
              <w:spacing w:line="120" w:lineRule="exact"/>
              <w:rPr>
                <w:rFonts w:ascii="Arial" w:hAnsi="Arial" w:cs="Arial"/>
                <w:sz w:val="22"/>
                <w:szCs w:val="22"/>
              </w:rPr>
            </w:pPr>
          </w:p>
          <w:p w14:paraId="69D1259A" w14:textId="77777777" w:rsidR="00161B96" w:rsidRDefault="009E2616">
            <w:pPr>
              <w:rPr>
                <w:rFonts w:ascii="Arial" w:hAnsi="Arial" w:cs="Arial"/>
                <w:sz w:val="22"/>
                <w:szCs w:val="22"/>
              </w:rPr>
            </w:pPr>
            <w:r>
              <w:rPr>
                <w:rFonts w:ascii="Arial" w:hAnsi="Arial" w:cs="Arial"/>
                <w:sz w:val="22"/>
                <w:szCs w:val="22"/>
              </w:rPr>
              <w:t>Signed:</w:t>
            </w:r>
          </w:p>
          <w:p w14:paraId="179C7AF6" w14:textId="77777777" w:rsidR="009E2616" w:rsidRDefault="00161B96">
            <w:pPr>
              <w:rPr>
                <w:rFonts w:ascii="Arial" w:hAnsi="Arial" w:cs="Arial"/>
                <w:sz w:val="22"/>
                <w:szCs w:val="22"/>
              </w:rPr>
            </w:pPr>
            <w:r>
              <w:rPr>
                <w:rFonts w:ascii="Arial" w:hAnsi="Arial" w:cs="Arial"/>
                <w:sz w:val="22"/>
                <w:szCs w:val="22"/>
              </w:rPr>
              <w:t>[insert trustee’s name]</w:t>
            </w:r>
          </w:p>
          <w:p w14:paraId="6925E610" w14:textId="77777777" w:rsidR="009E2616" w:rsidRDefault="00161B96">
            <w:pPr>
              <w:rPr>
                <w:rFonts w:ascii="Arial" w:hAnsi="Arial" w:cs="Arial"/>
                <w:sz w:val="22"/>
                <w:szCs w:val="22"/>
              </w:rPr>
            </w:pPr>
            <w:r>
              <w:rPr>
                <w:rFonts w:ascii="Arial" w:hAnsi="Arial" w:cs="Arial"/>
                <w:sz w:val="22"/>
                <w:szCs w:val="22"/>
              </w:rPr>
              <w:t>[insert trustee’s address]</w:t>
            </w:r>
          </w:p>
          <w:p w14:paraId="6DF7E494" w14:textId="77777777" w:rsidR="009E2616" w:rsidRDefault="00161B96" w:rsidP="00F263E9">
            <w:pPr>
              <w:spacing w:after="58"/>
              <w:rPr>
                <w:rFonts w:ascii="Arial" w:hAnsi="Arial" w:cs="Arial"/>
                <w:sz w:val="22"/>
                <w:szCs w:val="22"/>
              </w:rPr>
            </w:pPr>
            <w:r>
              <w:rPr>
                <w:rFonts w:ascii="Arial" w:hAnsi="Arial" w:cs="Arial"/>
                <w:sz w:val="22"/>
                <w:szCs w:val="22"/>
              </w:rPr>
              <w:t>[insert trustee’s phone number]</w:t>
            </w:r>
          </w:p>
        </w:tc>
      </w:tr>
    </w:tbl>
    <w:p w14:paraId="22FCE28A" w14:textId="77777777" w:rsidR="009E2616" w:rsidRDefault="009E2616">
      <w:pPr>
        <w:rPr>
          <w:rFonts w:ascii="Arial" w:hAnsi="Arial" w:cs="Arial"/>
          <w:sz w:val="22"/>
          <w:szCs w:val="22"/>
        </w:rPr>
      </w:pPr>
      <w:r>
        <w:rPr>
          <w:rFonts w:ascii="Arial" w:hAnsi="Arial" w:cs="Arial"/>
          <w:sz w:val="22"/>
          <w:szCs w:val="22"/>
        </w:rPr>
        <w:t xml:space="preserve">                                         </w:t>
      </w:r>
    </w:p>
    <w:p w14:paraId="5A8B95E8" w14:textId="77777777" w:rsidR="009E2616" w:rsidRDefault="009E2616">
      <w:pPr>
        <w:jc w:val="both"/>
        <w:rPr>
          <w:rFonts w:ascii="Arial" w:hAnsi="Arial" w:cs="Arial"/>
          <w:sz w:val="22"/>
          <w:szCs w:val="22"/>
        </w:rPr>
      </w:pPr>
    </w:p>
    <w:p w14:paraId="3802D3F3" w14:textId="77777777" w:rsidR="009E2616" w:rsidRDefault="009E2616">
      <w:pPr>
        <w:jc w:val="both"/>
        <w:rPr>
          <w:rFonts w:ascii="Arial" w:hAnsi="Arial" w:cs="Arial"/>
          <w:sz w:val="22"/>
          <w:szCs w:val="22"/>
        </w:rPr>
      </w:pPr>
    </w:p>
    <w:p w14:paraId="5F89F5FB" w14:textId="77777777" w:rsidR="009E2616" w:rsidRDefault="009E2616">
      <w:pPr>
        <w:jc w:val="both"/>
        <w:rPr>
          <w:rFonts w:ascii="Arial" w:hAnsi="Arial" w:cs="Arial"/>
          <w:sz w:val="22"/>
          <w:szCs w:val="22"/>
        </w:rPr>
      </w:pPr>
    </w:p>
    <w:p w14:paraId="4AAE7CD1" w14:textId="77777777" w:rsidR="009E2616" w:rsidRDefault="009E2616">
      <w:pPr>
        <w:jc w:val="both"/>
        <w:rPr>
          <w:rFonts w:ascii="Arial" w:hAnsi="Arial" w:cs="Arial"/>
          <w:sz w:val="22"/>
          <w:szCs w:val="22"/>
        </w:rPr>
      </w:pPr>
    </w:p>
    <w:p w14:paraId="22F74794" w14:textId="77777777" w:rsidR="009E2616" w:rsidRDefault="009E2616">
      <w:pPr>
        <w:jc w:val="both"/>
        <w:rPr>
          <w:rFonts w:ascii="Arial" w:hAnsi="Arial" w:cs="Arial"/>
          <w:sz w:val="22"/>
          <w:szCs w:val="22"/>
        </w:rPr>
      </w:pPr>
    </w:p>
    <w:p w14:paraId="0381B097" w14:textId="77777777" w:rsidR="009E2616" w:rsidRDefault="009E2616">
      <w:pPr>
        <w:jc w:val="both"/>
        <w:rPr>
          <w:rFonts w:ascii="Arial" w:hAnsi="Arial" w:cs="Arial"/>
          <w:sz w:val="22"/>
          <w:szCs w:val="22"/>
        </w:rPr>
      </w:pPr>
    </w:p>
    <w:p w14:paraId="216050B2" w14:textId="77777777" w:rsidR="009E2616" w:rsidRDefault="009E2616">
      <w:pPr>
        <w:jc w:val="center"/>
        <w:rPr>
          <w:rFonts w:ascii="Arial" w:hAnsi="Arial" w:cs="Arial"/>
          <w:sz w:val="22"/>
          <w:szCs w:val="22"/>
        </w:rPr>
      </w:pPr>
    </w:p>
    <w:p w14:paraId="07048D37" w14:textId="77777777" w:rsidR="009E2616" w:rsidRDefault="009E2616">
      <w:pPr>
        <w:ind w:firstLine="720"/>
        <w:rPr>
          <w:rFonts w:ascii="Arial" w:hAnsi="Arial" w:cs="Arial"/>
          <w:sz w:val="22"/>
          <w:szCs w:val="22"/>
        </w:rPr>
      </w:pPr>
      <w:r>
        <w:rPr>
          <w:rFonts w:ascii="Arial" w:hAnsi="Arial" w:cs="Arial"/>
          <w:sz w:val="22"/>
          <w:szCs w:val="22"/>
        </w:rPr>
        <w:t xml:space="preserve">(If applicable) </w:t>
      </w:r>
      <w:r>
        <w:rPr>
          <w:rFonts w:ascii="Arial" w:hAnsi="Arial" w:cs="Arial"/>
          <w:sz w:val="22"/>
          <w:szCs w:val="22"/>
          <w:u w:val="single"/>
        </w:rPr>
        <w:t>Certificate.</w:t>
      </w:r>
      <w:r>
        <w:rPr>
          <w:rFonts w:ascii="Arial" w:hAnsi="Arial" w:cs="Arial"/>
          <w:sz w:val="22"/>
          <w:szCs w:val="22"/>
        </w:rPr>
        <w:t xml:space="preserve">  The United States Trustee hereby certifies that the United States Trustee has reviewed and agrees </w:t>
      </w:r>
      <w:r w:rsidR="001D72E2">
        <w:rPr>
          <w:rFonts w:ascii="Arial" w:hAnsi="Arial" w:cs="Arial"/>
          <w:sz w:val="22"/>
          <w:szCs w:val="22"/>
        </w:rPr>
        <w:t xml:space="preserve">with the reduced notice and the [insert </w:t>
      </w:r>
      <w:r>
        <w:rPr>
          <w:rFonts w:ascii="Arial" w:hAnsi="Arial" w:cs="Arial"/>
          <w:sz w:val="22"/>
          <w:szCs w:val="22"/>
        </w:rPr>
        <w:t>sale, or lease</w:t>
      </w:r>
      <w:r w:rsidR="002002B7">
        <w:rPr>
          <w:rFonts w:ascii="Arial" w:hAnsi="Arial" w:cs="Arial"/>
          <w:sz w:val="22"/>
          <w:szCs w:val="22"/>
        </w:rPr>
        <w:t>, or abandonment, or settlement]</w:t>
      </w:r>
      <w:r>
        <w:rPr>
          <w:rFonts w:ascii="Arial" w:hAnsi="Arial" w:cs="Arial"/>
          <w:sz w:val="22"/>
          <w:szCs w:val="22"/>
        </w:rPr>
        <w:t xml:space="preserve"> described in the foregoing instrument.</w:t>
      </w:r>
    </w:p>
    <w:p w14:paraId="54AA3492" w14:textId="77777777" w:rsidR="009E2616" w:rsidRDefault="009E2616">
      <w:pPr>
        <w:rPr>
          <w:rFonts w:ascii="Arial" w:hAnsi="Arial" w:cs="Arial"/>
          <w:sz w:val="22"/>
          <w:szCs w:val="22"/>
        </w:rPr>
      </w:pPr>
    </w:p>
    <w:p w14:paraId="20AFAAB8" w14:textId="77777777" w:rsidR="009E2616" w:rsidRDefault="009E2616">
      <w:pP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9E2616" w14:paraId="56C3F717" w14:textId="77777777">
        <w:trPr>
          <w:jc w:val="center"/>
        </w:trPr>
        <w:tc>
          <w:tcPr>
            <w:tcW w:w="4680" w:type="dxa"/>
            <w:tcBorders>
              <w:top w:val="nil"/>
              <w:left w:val="nil"/>
              <w:bottom w:val="nil"/>
              <w:right w:val="nil"/>
            </w:tcBorders>
          </w:tcPr>
          <w:p w14:paraId="0E351AFB" w14:textId="77777777" w:rsidR="009E2616" w:rsidRDefault="009E2616">
            <w:pPr>
              <w:spacing w:line="120" w:lineRule="exact"/>
              <w:rPr>
                <w:rFonts w:ascii="Arial" w:hAnsi="Arial" w:cs="Arial"/>
                <w:sz w:val="22"/>
                <w:szCs w:val="22"/>
              </w:rPr>
            </w:pPr>
          </w:p>
          <w:p w14:paraId="2658C343" w14:textId="77777777" w:rsidR="009E2616" w:rsidRDefault="009E2616">
            <w:pPr>
              <w:spacing w:after="58"/>
              <w:rPr>
                <w:rFonts w:ascii="Arial" w:hAnsi="Arial" w:cs="Arial"/>
                <w:sz w:val="22"/>
                <w:szCs w:val="22"/>
              </w:rPr>
            </w:pPr>
            <w:r>
              <w:rPr>
                <w:rFonts w:ascii="Arial" w:hAnsi="Arial" w:cs="Arial"/>
                <w:sz w:val="22"/>
                <w:szCs w:val="22"/>
              </w:rPr>
              <w:t xml:space="preserve">Dated: </w:t>
            </w:r>
            <w:r>
              <w:rPr>
                <w:rFonts w:ascii="Arial" w:hAnsi="Arial" w:cs="Arial"/>
                <w:sz w:val="22"/>
                <w:szCs w:val="22"/>
                <w:u w:val="single"/>
              </w:rPr>
              <w:t xml:space="preserve">                                             </w:t>
            </w:r>
          </w:p>
        </w:tc>
        <w:tc>
          <w:tcPr>
            <w:tcW w:w="4680" w:type="dxa"/>
            <w:tcBorders>
              <w:top w:val="nil"/>
              <w:left w:val="nil"/>
              <w:bottom w:val="nil"/>
              <w:right w:val="nil"/>
            </w:tcBorders>
          </w:tcPr>
          <w:p w14:paraId="36479E08" w14:textId="77777777" w:rsidR="009E2616" w:rsidRDefault="009E2616">
            <w:pPr>
              <w:spacing w:line="120" w:lineRule="exact"/>
              <w:rPr>
                <w:rFonts w:ascii="Arial" w:hAnsi="Arial" w:cs="Arial"/>
                <w:sz w:val="22"/>
                <w:szCs w:val="22"/>
              </w:rPr>
            </w:pPr>
          </w:p>
          <w:p w14:paraId="748677B0" w14:textId="77777777" w:rsidR="009E2616" w:rsidRDefault="009E2616">
            <w:pPr>
              <w:rPr>
                <w:rFonts w:ascii="Arial" w:hAnsi="Arial" w:cs="Arial"/>
                <w:sz w:val="22"/>
                <w:szCs w:val="22"/>
              </w:rPr>
            </w:pPr>
            <w:r>
              <w:rPr>
                <w:rFonts w:ascii="Arial" w:hAnsi="Arial" w:cs="Arial"/>
                <w:sz w:val="22"/>
                <w:szCs w:val="22"/>
                <w:u w:val="single"/>
              </w:rPr>
              <w:t xml:space="preserve">                                                           </w:t>
            </w:r>
          </w:p>
          <w:p w14:paraId="65AA9285" w14:textId="77777777" w:rsidR="009E2616" w:rsidRDefault="009E2616">
            <w:pPr>
              <w:rPr>
                <w:rFonts w:ascii="Arial" w:hAnsi="Arial" w:cs="Arial"/>
                <w:sz w:val="22"/>
                <w:szCs w:val="22"/>
              </w:rPr>
            </w:pPr>
            <w:r>
              <w:rPr>
                <w:rFonts w:ascii="Arial" w:hAnsi="Arial" w:cs="Arial"/>
                <w:sz w:val="22"/>
                <w:szCs w:val="22"/>
              </w:rPr>
              <w:t>United States Trustee</w:t>
            </w:r>
          </w:p>
          <w:p w14:paraId="5BC3F49F" w14:textId="77777777" w:rsidR="009E2616" w:rsidRDefault="009E2616">
            <w:pPr>
              <w:rPr>
                <w:rFonts w:ascii="Arial" w:hAnsi="Arial" w:cs="Arial"/>
                <w:sz w:val="22"/>
                <w:szCs w:val="22"/>
              </w:rPr>
            </w:pPr>
            <w:r>
              <w:rPr>
                <w:rFonts w:ascii="Arial" w:hAnsi="Arial" w:cs="Arial"/>
                <w:sz w:val="22"/>
                <w:szCs w:val="22"/>
              </w:rPr>
              <w:t>Signed</w:t>
            </w:r>
          </w:p>
          <w:p w14:paraId="078C5EB8" w14:textId="77777777" w:rsidR="009E2616" w:rsidRDefault="009E2616">
            <w:pPr>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 xml:space="preserve">                                                     </w:t>
            </w:r>
          </w:p>
          <w:p w14:paraId="2F1A5BFD" w14:textId="77777777" w:rsidR="009E2616" w:rsidRDefault="009E2616">
            <w:pPr>
              <w:rPr>
                <w:rFonts w:ascii="Arial" w:hAnsi="Arial" w:cs="Arial"/>
                <w:sz w:val="22"/>
                <w:szCs w:val="22"/>
              </w:rPr>
            </w:pPr>
          </w:p>
          <w:p w14:paraId="2147B3A8" w14:textId="77777777" w:rsidR="009E2616" w:rsidRDefault="009E2616">
            <w:pPr>
              <w:spacing w:after="58"/>
              <w:rPr>
                <w:rFonts w:ascii="Arial" w:hAnsi="Arial" w:cs="Arial"/>
                <w:sz w:val="22"/>
                <w:szCs w:val="22"/>
              </w:rPr>
            </w:pPr>
            <w:r>
              <w:rPr>
                <w:rFonts w:ascii="Arial" w:hAnsi="Arial" w:cs="Arial"/>
                <w:sz w:val="22"/>
                <w:szCs w:val="22"/>
              </w:rPr>
              <w:t xml:space="preserve">Title: </w:t>
            </w:r>
            <w:r>
              <w:rPr>
                <w:rFonts w:ascii="Arial" w:hAnsi="Arial" w:cs="Arial"/>
                <w:sz w:val="22"/>
                <w:szCs w:val="22"/>
                <w:u w:val="single"/>
              </w:rPr>
              <w:t xml:space="preserve">                                                   </w:t>
            </w:r>
          </w:p>
        </w:tc>
      </w:tr>
    </w:tbl>
    <w:p w14:paraId="36EB1D00" w14:textId="77777777" w:rsidR="009E2616" w:rsidRDefault="009E2616">
      <w:pPr>
        <w:rPr>
          <w:rFonts w:ascii="Arial" w:hAnsi="Arial" w:cs="Arial"/>
          <w:sz w:val="22"/>
          <w:szCs w:val="22"/>
        </w:rPr>
      </w:pPr>
      <w:r>
        <w:rPr>
          <w:rFonts w:ascii="Arial" w:hAnsi="Arial" w:cs="Arial"/>
          <w:sz w:val="22"/>
          <w:szCs w:val="22"/>
        </w:rPr>
        <w:t xml:space="preserve">                                                </w:t>
      </w:r>
    </w:p>
    <w:p w14:paraId="74C45533" w14:textId="77777777" w:rsidR="009E2616" w:rsidRDefault="009E2616">
      <w:pPr>
        <w:rPr>
          <w:rFonts w:ascii="Arial" w:hAnsi="Arial" w:cs="Arial"/>
          <w:sz w:val="22"/>
          <w:szCs w:val="22"/>
        </w:rPr>
      </w:pPr>
    </w:p>
    <w:p w14:paraId="2B057B51" w14:textId="77777777" w:rsidR="009E2616" w:rsidRDefault="009E2616">
      <w:pPr>
        <w:rPr>
          <w:rFonts w:ascii="Arial" w:hAnsi="Arial" w:cs="Arial"/>
          <w:sz w:val="22"/>
          <w:szCs w:val="22"/>
        </w:rPr>
      </w:pPr>
    </w:p>
    <w:p w14:paraId="0C589A96" w14:textId="77777777" w:rsidR="009E2616" w:rsidRDefault="009E2616">
      <w:pPr>
        <w:rPr>
          <w:rFonts w:ascii="Arial" w:hAnsi="Arial" w:cs="Arial"/>
          <w:sz w:val="22"/>
          <w:szCs w:val="22"/>
        </w:rPr>
      </w:pPr>
    </w:p>
    <w:p w14:paraId="3E2F1CE5" w14:textId="77777777" w:rsidR="009E2616" w:rsidRDefault="009E2616">
      <w:pPr>
        <w:ind w:firstLine="720"/>
        <w:rPr>
          <w:rFonts w:ascii="Arial" w:hAnsi="Arial" w:cs="Arial"/>
          <w:sz w:val="22"/>
          <w:szCs w:val="22"/>
        </w:rPr>
      </w:pPr>
    </w:p>
    <w:sectPr w:rsidR="009E2616" w:rsidSect="009E2616">
      <w:headerReference w:type="default" r:id="rId7"/>
      <w:footerReference w:type="default" r:id="rId8"/>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3EED" w14:textId="77777777" w:rsidR="00636DB4" w:rsidRDefault="00636DB4" w:rsidP="009E2616">
      <w:r>
        <w:separator/>
      </w:r>
    </w:p>
  </w:endnote>
  <w:endnote w:type="continuationSeparator" w:id="0">
    <w:p w14:paraId="584F492B" w14:textId="77777777" w:rsidR="00636DB4" w:rsidRDefault="00636DB4" w:rsidP="009E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2A82" w14:textId="77777777" w:rsidR="009E2616" w:rsidRDefault="009E2616">
    <w:pPr>
      <w:spacing w:line="240" w:lineRule="exact"/>
    </w:pPr>
  </w:p>
  <w:p w14:paraId="7E29A73F" w14:textId="77777777" w:rsidR="009E2616" w:rsidRDefault="009E2616">
    <w:pPr>
      <w:framePr w:w="9361" w:wrap="notBeside" w:vAnchor="text" w:hAnchor="text" w:x="1" w:y="1"/>
      <w:jc w:val="center"/>
      <w:rPr>
        <w:rFonts w:ascii="Arial" w:hAnsi="Arial" w:cs="Arial"/>
        <w:sz w:val="14"/>
        <w:szCs w:val="14"/>
      </w:rPr>
    </w:pPr>
  </w:p>
  <w:p w14:paraId="1F021CEA" w14:textId="77777777" w:rsidR="009E2616" w:rsidRDefault="009E2616">
    <w:pP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9085" w14:textId="77777777" w:rsidR="00636DB4" w:rsidRDefault="00636DB4" w:rsidP="009E2616">
      <w:r>
        <w:separator/>
      </w:r>
    </w:p>
  </w:footnote>
  <w:footnote w:type="continuationSeparator" w:id="0">
    <w:p w14:paraId="424B017A" w14:textId="77777777" w:rsidR="00636DB4" w:rsidRDefault="00636DB4" w:rsidP="009E2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B430" w14:textId="77777777" w:rsidR="009E2616" w:rsidRDefault="009E2616">
    <w:pPr>
      <w:rPr>
        <w:rFonts w:ascii="Arial" w:hAnsi="Arial" w:cs="Arial"/>
        <w:sz w:val="14"/>
        <w:szCs w:val="14"/>
      </w:rPr>
    </w:pPr>
    <w:r>
      <w:rPr>
        <w:rFonts w:ascii="Arial" w:hAnsi="Arial" w:cs="Arial"/>
        <w:sz w:val="14"/>
        <w:szCs w:val="14"/>
      </w:rPr>
      <w:t xml:space="preserve">LOCAL FORM </w:t>
    </w:r>
    <w:bookmarkStart w:id="2" w:name="a1"/>
    <w:r>
      <w:rPr>
        <w:rFonts w:ascii="Arial" w:hAnsi="Arial" w:cs="Arial"/>
        <w:sz w:val="14"/>
        <w:szCs w:val="14"/>
      </w:rPr>
      <w:t>6004-1(a)</w:t>
    </w:r>
    <w:bookmarkStart w:id="3" w:name="a2"/>
    <w:bookmarkEnd w:id="2"/>
    <w:bookmarkEnd w:id="3"/>
  </w:p>
  <w:p w14:paraId="106B4E76" w14:textId="77777777" w:rsidR="009E2616" w:rsidRDefault="009E2616">
    <w:pPr>
      <w:spacing w:line="240" w:lineRule="exact"/>
      <w:rPr>
        <w:rFonts w:ascii="Arial" w:hAnsi="Arial" w:cs="Arial"/>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16"/>
    <w:rsid w:val="00034529"/>
    <w:rsid w:val="000718A9"/>
    <w:rsid w:val="001119A2"/>
    <w:rsid w:val="00161B96"/>
    <w:rsid w:val="001B6F9A"/>
    <w:rsid w:val="001D72E2"/>
    <w:rsid w:val="001F02B7"/>
    <w:rsid w:val="002002B7"/>
    <w:rsid w:val="00245DC3"/>
    <w:rsid w:val="00384EF6"/>
    <w:rsid w:val="00636DB4"/>
    <w:rsid w:val="00750218"/>
    <w:rsid w:val="007953CC"/>
    <w:rsid w:val="009843A1"/>
    <w:rsid w:val="009A6720"/>
    <w:rsid w:val="009E2616"/>
    <w:rsid w:val="00BE3BC6"/>
    <w:rsid w:val="00D82C4F"/>
    <w:rsid w:val="00F263E9"/>
    <w:rsid w:val="00F5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C5FF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82C4F"/>
    <w:pPr>
      <w:tabs>
        <w:tab w:val="center" w:pos="4680"/>
        <w:tab w:val="right" w:pos="9360"/>
      </w:tabs>
    </w:pPr>
  </w:style>
  <w:style w:type="character" w:customStyle="1" w:styleId="HeaderChar">
    <w:name w:val="Header Char"/>
    <w:basedOn w:val="DefaultParagraphFont"/>
    <w:link w:val="Header"/>
    <w:uiPriority w:val="99"/>
    <w:rsid w:val="00D82C4F"/>
    <w:rPr>
      <w:rFonts w:ascii="Times New Roman" w:hAnsi="Times New Roman" w:cs="Times New Roman"/>
      <w:sz w:val="24"/>
      <w:szCs w:val="24"/>
    </w:rPr>
  </w:style>
  <w:style w:type="paragraph" w:styleId="Footer">
    <w:name w:val="footer"/>
    <w:basedOn w:val="Normal"/>
    <w:link w:val="FooterChar"/>
    <w:uiPriority w:val="99"/>
    <w:unhideWhenUsed/>
    <w:rsid w:val="00D82C4F"/>
    <w:pPr>
      <w:tabs>
        <w:tab w:val="center" w:pos="4680"/>
        <w:tab w:val="right" w:pos="9360"/>
      </w:tabs>
    </w:pPr>
  </w:style>
  <w:style w:type="character" w:customStyle="1" w:styleId="FooterChar">
    <w:name w:val="Footer Char"/>
    <w:basedOn w:val="DefaultParagraphFont"/>
    <w:link w:val="Footer"/>
    <w:uiPriority w:val="99"/>
    <w:rsid w:val="00D82C4F"/>
    <w:rPr>
      <w:rFonts w:ascii="Times New Roman" w:hAnsi="Times New Roman" w:cs="Times New Roman"/>
      <w:sz w:val="24"/>
      <w:szCs w:val="24"/>
    </w:rPr>
  </w:style>
  <w:style w:type="paragraph" w:styleId="Revision">
    <w:name w:val="Revision"/>
    <w:hidden/>
    <w:uiPriority w:val="99"/>
    <w:semiHidden/>
    <w:rsid w:val="0003452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8718-26F5-4478-9B83-68109E71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2166</Characters>
  <Application>Microsoft Office Word</Application>
  <DocSecurity>4</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2022-09-19T22:23:00Z</dcterms:created>
  <dcterms:modified xsi:type="dcterms:W3CDTF">2022-09-19T22:23:00Z</dcterms:modified>
</cp:coreProperties>
</file>