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23C72" w:rsidRPr="00935034" w14:paraId="2D158129" w14:textId="77777777" w:rsidTr="003834A8">
        <w:tc>
          <w:tcPr>
            <w:tcW w:w="9350" w:type="dxa"/>
          </w:tcPr>
          <w:p w14:paraId="6A0838CE" w14:textId="77777777" w:rsidR="00B23C72" w:rsidRPr="00935034" w:rsidRDefault="00B23C72" w:rsidP="00B23C72">
            <w:pPr>
              <w:jc w:val="center"/>
              <w:rPr>
                <w:rFonts w:ascii="Arial" w:hAnsi="Arial" w:cs="Arial"/>
                <w:b/>
                <w:bCs/>
                <w:szCs w:val="24"/>
              </w:rPr>
            </w:pPr>
            <w:r w:rsidRPr="00935034">
              <w:rPr>
                <w:rFonts w:ascii="Arial" w:hAnsi="Arial" w:cs="Arial"/>
                <w:b/>
                <w:bCs/>
                <w:szCs w:val="24"/>
              </w:rPr>
              <w:t>UNITED STATES BANKRUPTCY COURT</w:t>
            </w:r>
          </w:p>
          <w:p w14:paraId="4B9BDDC5" w14:textId="77777777" w:rsidR="00B23C72" w:rsidRPr="00935034" w:rsidRDefault="00B23C72" w:rsidP="00B23C72">
            <w:pPr>
              <w:jc w:val="center"/>
              <w:rPr>
                <w:rFonts w:ascii="Arial" w:hAnsi="Arial" w:cs="Arial"/>
                <w:b/>
                <w:bCs/>
                <w:szCs w:val="24"/>
              </w:rPr>
            </w:pPr>
            <w:r w:rsidRPr="00935034">
              <w:rPr>
                <w:rFonts w:ascii="Arial" w:hAnsi="Arial" w:cs="Arial"/>
                <w:b/>
                <w:bCs/>
                <w:szCs w:val="24"/>
              </w:rPr>
              <w:t>DISTRICT OF MINNESOTA</w:t>
            </w:r>
          </w:p>
          <w:p w14:paraId="5E9FA1F8" w14:textId="688EDC07" w:rsidR="003834A8" w:rsidRPr="00935034" w:rsidRDefault="003834A8" w:rsidP="00B23C72">
            <w:pPr>
              <w:jc w:val="center"/>
              <w:rPr>
                <w:rFonts w:ascii="Arial" w:hAnsi="Arial" w:cs="Arial"/>
                <w:szCs w:val="24"/>
              </w:rPr>
            </w:pPr>
          </w:p>
        </w:tc>
      </w:tr>
    </w:tbl>
    <w:p w14:paraId="315108AC" w14:textId="6A3070C4" w:rsidR="008926F8" w:rsidRPr="00935034" w:rsidRDefault="008926F8" w:rsidP="00B23C72">
      <w:pPr>
        <w:jc w:val="center"/>
        <w:rPr>
          <w:rFonts w:ascii="Arial" w:hAnsi="Arial" w:cs="Arial"/>
          <w:szCs w:val="24"/>
        </w:rPr>
      </w:pPr>
    </w:p>
    <w:tbl>
      <w:tblPr>
        <w:tblStyle w:val="TableGrid"/>
        <w:tblW w:w="0" w:type="auto"/>
        <w:tblLook w:val="04A0" w:firstRow="1" w:lastRow="0" w:firstColumn="1" w:lastColumn="0" w:noHBand="0" w:noVBand="1"/>
      </w:tblPr>
      <w:tblGrid>
        <w:gridCol w:w="4675"/>
        <w:gridCol w:w="4675"/>
      </w:tblGrid>
      <w:tr w:rsidR="00AD3AC1" w:rsidRPr="00935034" w14:paraId="1B6A6C40" w14:textId="77777777" w:rsidTr="003834A8">
        <w:tc>
          <w:tcPr>
            <w:tcW w:w="4675" w:type="dxa"/>
            <w:tcBorders>
              <w:left w:val="nil"/>
              <w:bottom w:val="single" w:sz="4" w:space="0" w:color="auto"/>
              <w:right w:val="nil"/>
            </w:tcBorders>
          </w:tcPr>
          <w:p w14:paraId="2486A739" w14:textId="77777777" w:rsidR="00AD3AC1" w:rsidRPr="00935034" w:rsidRDefault="00AD3AC1" w:rsidP="00AD3AC1">
            <w:pPr>
              <w:rPr>
                <w:rFonts w:ascii="Arial" w:hAnsi="Arial" w:cs="Arial"/>
                <w:szCs w:val="24"/>
                <w:u w:val="single"/>
              </w:rPr>
            </w:pPr>
          </w:p>
          <w:p w14:paraId="103CCD1D" w14:textId="0E774038" w:rsidR="00AD3AC1" w:rsidRPr="00935034" w:rsidRDefault="00AD3AC1" w:rsidP="00AD3AC1">
            <w:pPr>
              <w:rPr>
                <w:rFonts w:ascii="Arial" w:hAnsi="Arial" w:cs="Arial"/>
                <w:szCs w:val="24"/>
              </w:rPr>
            </w:pPr>
            <w:r w:rsidRPr="00935034">
              <w:rPr>
                <w:rFonts w:ascii="Arial" w:hAnsi="Arial" w:cs="Arial"/>
                <w:szCs w:val="24"/>
              </w:rPr>
              <w:t>In re:</w:t>
            </w:r>
          </w:p>
          <w:p w14:paraId="0FE76C34" w14:textId="3C2EC1C9" w:rsidR="00AD3AC1" w:rsidRPr="00935034" w:rsidRDefault="00AD3AC1" w:rsidP="00AD3AC1">
            <w:pPr>
              <w:rPr>
                <w:rFonts w:ascii="Arial" w:hAnsi="Arial" w:cs="Arial"/>
                <w:szCs w:val="24"/>
              </w:rPr>
            </w:pPr>
          </w:p>
          <w:p w14:paraId="68CD0D04" w14:textId="7554AFF2" w:rsidR="00AD3AC1" w:rsidRPr="00935034" w:rsidRDefault="00AD3AC1" w:rsidP="00AD3AC1">
            <w:pPr>
              <w:rPr>
                <w:rFonts w:ascii="Arial" w:hAnsi="Arial" w:cs="Arial"/>
                <w:szCs w:val="24"/>
              </w:rPr>
            </w:pPr>
            <w:r w:rsidRPr="00935034">
              <w:rPr>
                <w:rFonts w:ascii="Arial" w:hAnsi="Arial" w:cs="Arial"/>
                <w:szCs w:val="24"/>
              </w:rPr>
              <w:t xml:space="preserve">                       </w:t>
            </w:r>
          </w:p>
          <w:p w14:paraId="531ADC3E" w14:textId="2F2431D9" w:rsidR="00AD3AC1" w:rsidRPr="00935034" w:rsidRDefault="00AD3AC1" w:rsidP="00AD3AC1">
            <w:pPr>
              <w:rPr>
                <w:rFonts w:ascii="Arial" w:hAnsi="Arial" w:cs="Arial"/>
                <w:szCs w:val="24"/>
                <w:u w:val="single"/>
              </w:rPr>
            </w:pPr>
            <w:r w:rsidRPr="00935034">
              <w:rPr>
                <w:rFonts w:ascii="Arial" w:hAnsi="Arial" w:cs="Arial"/>
                <w:szCs w:val="24"/>
              </w:rPr>
              <w:t xml:space="preserve">                                Debtor(s)</w:t>
            </w:r>
            <w:r w:rsidRPr="00935034">
              <w:rPr>
                <w:rFonts w:ascii="Arial" w:hAnsi="Arial" w:cs="Arial"/>
                <w:szCs w:val="24"/>
                <w:u w:val="single"/>
              </w:rPr>
              <w:t xml:space="preserve">                                                                 </w:t>
            </w:r>
          </w:p>
          <w:p w14:paraId="6E5A352B" w14:textId="07DD6290" w:rsidR="00AD3AC1" w:rsidRPr="00935034" w:rsidRDefault="00AD3AC1" w:rsidP="00AD3AC1">
            <w:pPr>
              <w:rPr>
                <w:rFonts w:ascii="Arial" w:hAnsi="Arial" w:cs="Arial"/>
                <w:szCs w:val="24"/>
                <w:u w:val="single"/>
              </w:rPr>
            </w:pPr>
          </w:p>
        </w:tc>
        <w:tc>
          <w:tcPr>
            <w:tcW w:w="4675" w:type="dxa"/>
            <w:tcBorders>
              <w:top w:val="nil"/>
              <w:left w:val="nil"/>
              <w:bottom w:val="nil"/>
              <w:right w:val="nil"/>
            </w:tcBorders>
          </w:tcPr>
          <w:p w14:paraId="5B4134A4" w14:textId="77777777" w:rsidR="00AD3AC1" w:rsidRPr="00935034" w:rsidRDefault="00AD3AC1" w:rsidP="00AD3AC1">
            <w:pPr>
              <w:rPr>
                <w:rFonts w:ascii="Arial" w:hAnsi="Arial" w:cs="Arial"/>
                <w:szCs w:val="24"/>
              </w:rPr>
            </w:pPr>
          </w:p>
          <w:p w14:paraId="6192F0BA" w14:textId="4ECEE2D6" w:rsidR="00AD3AC1" w:rsidRPr="00935034" w:rsidRDefault="003834A8" w:rsidP="00AD3AC1">
            <w:pPr>
              <w:rPr>
                <w:rFonts w:ascii="Arial" w:hAnsi="Arial" w:cs="Arial"/>
                <w:szCs w:val="24"/>
              </w:rPr>
            </w:pPr>
            <w:r w:rsidRPr="00935034">
              <w:rPr>
                <w:rFonts w:ascii="Arial" w:hAnsi="Arial" w:cs="Arial"/>
                <w:szCs w:val="24"/>
              </w:rPr>
              <w:t xml:space="preserve">         </w:t>
            </w:r>
            <w:r w:rsidR="00AD3AC1" w:rsidRPr="00935034">
              <w:rPr>
                <w:rFonts w:ascii="Arial" w:hAnsi="Arial" w:cs="Arial"/>
                <w:szCs w:val="24"/>
              </w:rPr>
              <w:t>Chapter 7</w:t>
            </w:r>
          </w:p>
          <w:p w14:paraId="15B6A87C" w14:textId="311E26FD" w:rsidR="00AD3AC1" w:rsidRPr="00935034" w:rsidRDefault="003834A8" w:rsidP="00AD3AC1">
            <w:pPr>
              <w:rPr>
                <w:rFonts w:ascii="Arial" w:hAnsi="Arial" w:cs="Arial"/>
                <w:szCs w:val="24"/>
              </w:rPr>
            </w:pPr>
            <w:r w:rsidRPr="00935034">
              <w:rPr>
                <w:rFonts w:ascii="Arial" w:hAnsi="Arial" w:cs="Arial"/>
                <w:szCs w:val="24"/>
              </w:rPr>
              <w:t xml:space="preserve">         </w:t>
            </w:r>
            <w:r w:rsidR="00AD3AC1" w:rsidRPr="00935034">
              <w:rPr>
                <w:rFonts w:ascii="Arial" w:hAnsi="Arial" w:cs="Arial"/>
                <w:szCs w:val="24"/>
              </w:rPr>
              <w:t>BKY</w:t>
            </w:r>
            <w:r w:rsidR="00AA28F0" w:rsidRPr="00935034">
              <w:rPr>
                <w:rFonts w:ascii="Arial" w:hAnsi="Arial" w:cs="Arial"/>
                <w:szCs w:val="24"/>
              </w:rPr>
              <w:t xml:space="preserve"> </w:t>
            </w:r>
          </w:p>
        </w:tc>
      </w:tr>
      <w:tr w:rsidR="00AD3AC1" w:rsidRPr="00935034" w14:paraId="58E7693D" w14:textId="77777777" w:rsidTr="003834A8">
        <w:tc>
          <w:tcPr>
            <w:tcW w:w="4675" w:type="dxa"/>
            <w:tcBorders>
              <w:top w:val="single" w:sz="4" w:space="0" w:color="auto"/>
              <w:left w:val="nil"/>
              <w:right w:val="nil"/>
            </w:tcBorders>
          </w:tcPr>
          <w:p w14:paraId="14DF20CC" w14:textId="77777777" w:rsidR="00AD3AC1" w:rsidRPr="00935034" w:rsidRDefault="00AD3AC1" w:rsidP="00AD3AC1">
            <w:pPr>
              <w:rPr>
                <w:rFonts w:ascii="Arial" w:hAnsi="Arial" w:cs="Arial"/>
                <w:szCs w:val="24"/>
              </w:rPr>
            </w:pPr>
          </w:p>
          <w:p w14:paraId="652E4E8C" w14:textId="77777777" w:rsidR="00AD3AC1" w:rsidRPr="00935034" w:rsidRDefault="00AD3AC1" w:rsidP="00AD3AC1">
            <w:pPr>
              <w:rPr>
                <w:rFonts w:ascii="Arial" w:hAnsi="Arial" w:cs="Arial"/>
                <w:szCs w:val="24"/>
              </w:rPr>
            </w:pPr>
          </w:p>
          <w:p w14:paraId="53BD4E71" w14:textId="77777777" w:rsidR="00AD3AC1" w:rsidRPr="00935034" w:rsidRDefault="00AD3AC1" w:rsidP="00AD3AC1">
            <w:pPr>
              <w:rPr>
                <w:rFonts w:ascii="Arial" w:hAnsi="Arial" w:cs="Arial"/>
                <w:szCs w:val="24"/>
              </w:rPr>
            </w:pPr>
          </w:p>
          <w:p w14:paraId="5766705B" w14:textId="77777777" w:rsidR="00AD3AC1" w:rsidRPr="00935034" w:rsidRDefault="00AD3AC1" w:rsidP="00AD3AC1">
            <w:pPr>
              <w:rPr>
                <w:rFonts w:ascii="Arial" w:hAnsi="Arial" w:cs="Arial"/>
                <w:szCs w:val="24"/>
              </w:rPr>
            </w:pPr>
            <w:r w:rsidRPr="00935034">
              <w:rPr>
                <w:rFonts w:ascii="Arial" w:hAnsi="Arial" w:cs="Arial"/>
                <w:szCs w:val="24"/>
              </w:rPr>
              <w:t xml:space="preserve">                                Plaintiff(s)</w:t>
            </w:r>
          </w:p>
          <w:p w14:paraId="360BBA6C" w14:textId="77777777" w:rsidR="00AD3AC1" w:rsidRPr="00935034" w:rsidRDefault="00AD3AC1" w:rsidP="00AD3AC1">
            <w:pPr>
              <w:rPr>
                <w:rFonts w:ascii="Arial" w:hAnsi="Arial" w:cs="Arial"/>
                <w:szCs w:val="24"/>
              </w:rPr>
            </w:pPr>
          </w:p>
          <w:p w14:paraId="432ACFD6" w14:textId="77777777" w:rsidR="00AD3AC1" w:rsidRPr="00935034" w:rsidRDefault="00AD3AC1" w:rsidP="00AD3AC1">
            <w:pPr>
              <w:rPr>
                <w:rFonts w:ascii="Arial" w:hAnsi="Arial" w:cs="Arial"/>
                <w:szCs w:val="24"/>
              </w:rPr>
            </w:pPr>
            <w:r w:rsidRPr="00935034">
              <w:rPr>
                <w:rFonts w:ascii="Arial" w:hAnsi="Arial" w:cs="Arial"/>
                <w:szCs w:val="24"/>
              </w:rPr>
              <w:t>v.</w:t>
            </w:r>
          </w:p>
          <w:p w14:paraId="6F24BC05" w14:textId="77777777" w:rsidR="00AD3AC1" w:rsidRPr="00935034" w:rsidRDefault="00AD3AC1" w:rsidP="00AD3AC1">
            <w:pPr>
              <w:rPr>
                <w:rFonts w:ascii="Arial" w:hAnsi="Arial" w:cs="Arial"/>
                <w:szCs w:val="24"/>
              </w:rPr>
            </w:pPr>
          </w:p>
          <w:p w14:paraId="6F45D801" w14:textId="77777777" w:rsidR="00AD3AC1" w:rsidRPr="00935034" w:rsidRDefault="00AD3AC1" w:rsidP="00AD3AC1">
            <w:pPr>
              <w:rPr>
                <w:rFonts w:ascii="Arial" w:hAnsi="Arial" w:cs="Arial"/>
                <w:szCs w:val="24"/>
              </w:rPr>
            </w:pPr>
            <w:r w:rsidRPr="00935034">
              <w:rPr>
                <w:rFonts w:ascii="Arial" w:hAnsi="Arial" w:cs="Arial"/>
                <w:szCs w:val="24"/>
              </w:rPr>
              <w:t xml:space="preserve">                       </w:t>
            </w:r>
          </w:p>
          <w:p w14:paraId="5CC78680" w14:textId="40C5B019" w:rsidR="00AD3AC1" w:rsidRPr="00935034" w:rsidRDefault="00AD3AC1" w:rsidP="00AD3AC1">
            <w:pPr>
              <w:rPr>
                <w:rFonts w:ascii="Arial" w:hAnsi="Arial" w:cs="Arial"/>
                <w:szCs w:val="24"/>
              </w:rPr>
            </w:pPr>
            <w:r w:rsidRPr="00935034">
              <w:rPr>
                <w:rFonts w:ascii="Arial" w:hAnsi="Arial" w:cs="Arial"/>
                <w:szCs w:val="24"/>
              </w:rPr>
              <w:t xml:space="preserve">                                Defendant(s)</w:t>
            </w:r>
          </w:p>
        </w:tc>
        <w:tc>
          <w:tcPr>
            <w:tcW w:w="4675" w:type="dxa"/>
            <w:tcBorders>
              <w:top w:val="nil"/>
              <w:left w:val="nil"/>
              <w:bottom w:val="nil"/>
              <w:right w:val="nil"/>
            </w:tcBorders>
          </w:tcPr>
          <w:p w14:paraId="23E9CBDB" w14:textId="77777777" w:rsidR="00AD3AC1" w:rsidRPr="00935034" w:rsidRDefault="00AD3AC1" w:rsidP="00AD3AC1">
            <w:pPr>
              <w:rPr>
                <w:rFonts w:ascii="Arial" w:hAnsi="Arial" w:cs="Arial"/>
                <w:szCs w:val="24"/>
              </w:rPr>
            </w:pPr>
          </w:p>
          <w:p w14:paraId="011AC40C" w14:textId="77777777" w:rsidR="00AD3AC1" w:rsidRPr="00935034" w:rsidRDefault="00AD3AC1" w:rsidP="00AD3AC1">
            <w:pPr>
              <w:rPr>
                <w:rFonts w:ascii="Arial" w:hAnsi="Arial" w:cs="Arial"/>
                <w:szCs w:val="24"/>
              </w:rPr>
            </w:pPr>
          </w:p>
          <w:p w14:paraId="3313D56B" w14:textId="7CC10D22" w:rsidR="00AD3AC1" w:rsidRPr="00935034" w:rsidRDefault="003834A8" w:rsidP="00AD3AC1">
            <w:pPr>
              <w:rPr>
                <w:rFonts w:ascii="Arial" w:hAnsi="Arial" w:cs="Arial"/>
                <w:szCs w:val="24"/>
              </w:rPr>
            </w:pPr>
            <w:r w:rsidRPr="00935034">
              <w:rPr>
                <w:rFonts w:ascii="Arial" w:hAnsi="Arial" w:cs="Arial"/>
                <w:szCs w:val="24"/>
              </w:rPr>
              <w:t xml:space="preserve">        </w:t>
            </w:r>
            <w:r w:rsidR="00AD3AC1" w:rsidRPr="00935034">
              <w:rPr>
                <w:rFonts w:ascii="Arial" w:hAnsi="Arial" w:cs="Arial"/>
                <w:szCs w:val="24"/>
              </w:rPr>
              <w:t>Chapter 7</w:t>
            </w:r>
          </w:p>
          <w:p w14:paraId="6D7FBFA1" w14:textId="78EE49B7" w:rsidR="00AD3AC1" w:rsidRPr="00935034" w:rsidRDefault="003834A8" w:rsidP="00AD3AC1">
            <w:pPr>
              <w:rPr>
                <w:rFonts w:ascii="Arial" w:hAnsi="Arial" w:cs="Arial"/>
                <w:szCs w:val="24"/>
              </w:rPr>
            </w:pPr>
            <w:r w:rsidRPr="00935034">
              <w:rPr>
                <w:rFonts w:ascii="Arial" w:hAnsi="Arial" w:cs="Arial"/>
                <w:szCs w:val="24"/>
              </w:rPr>
              <w:t xml:space="preserve">        </w:t>
            </w:r>
            <w:r w:rsidR="00AD3AC1" w:rsidRPr="00935034">
              <w:rPr>
                <w:rFonts w:ascii="Arial" w:hAnsi="Arial" w:cs="Arial"/>
                <w:szCs w:val="24"/>
              </w:rPr>
              <w:t>ADV</w:t>
            </w:r>
          </w:p>
        </w:tc>
      </w:tr>
    </w:tbl>
    <w:p w14:paraId="5F630896" w14:textId="7A0FBD2F" w:rsidR="00AD3AC1" w:rsidRPr="00935034" w:rsidRDefault="00AD3AC1" w:rsidP="00AD3AC1">
      <w:pPr>
        <w:rPr>
          <w:rFonts w:ascii="Arial" w:hAnsi="Arial"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A28F0" w:rsidRPr="00935034" w14:paraId="006CB398" w14:textId="77777777" w:rsidTr="00AA28F0">
        <w:tc>
          <w:tcPr>
            <w:tcW w:w="9350" w:type="dxa"/>
          </w:tcPr>
          <w:p w14:paraId="7B2E2EB5" w14:textId="77777777" w:rsidR="00AA28F0" w:rsidRPr="00935034" w:rsidRDefault="00AA28F0" w:rsidP="00AA28F0">
            <w:pPr>
              <w:jc w:val="center"/>
              <w:rPr>
                <w:rFonts w:ascii="Arial" w:hAnsi="Arial" w:cs="Arial"/>
                <w:b/>
                <w:bCs/>
                <w:szCs w:val="24"/>
              </w:rPr>
            </w:pPr>
            <w:r w:rsidRPr="00935034">
              <w:rPr>
                <w:rFonts w:ascii="Arial" w:hAnsi="Arial" w:cs="Arial"/>
                <w:b/>
                <w:bCs/>
                <w:szCs w:val="24"/>
              </w:rPr>
              <w:t>DISCLOSURE OF COMPENSATION OF ATTORNEY FOR DEBTOR</w:t>
            </w:r>
          </w:p>
          <w:p w14:paraId="0A29CB66" w14:textId="2D619926" w:rsidR="00AA28F0" w:rsidRPr="00935034" w:rsidRDefault="00AA28F0" w:rsidP="00AA28F0">
            <w:pPr>
              <w:jc w:val="center"/>
              <w:rPr>
                <w:rFonts w:ascii="Arial" w:hAnsi="Arial" w:cs="Arial"/>
                <w:b/>
                <w:bCs/>
                <w:szCs w:val="24"/>
              </w:rPr>
            </w:pPr>
            <w:r w:rsidRPr="00935034">
              <w:rPr>
                <w:rFonts w:ascii="Arial" w:hAnsi="Arial" w:cs="Arial"/>
                <w:b/>
                <w:bCs/>
                <w:szCs w:val="24"/>
              </w:rPr>
              <w:t>IN ADVERSARY PROCEEDING</w:t>
            </w:r>
          </w:p>
        </w:tc>
      </w:tr>
    </w:tbl>
    <w:p w14:paraId="48D99B8D" w14:textId="10049863" w:rsidR="00AA28F0" w:rsidRPr="00935034" w:rsidRDefault="00AA28F0" w:rsidP="00AD3AC1">
      <w:pPr>
        <w:rPr>
          <w:rFonts w:ascii="Arial" w:hAnsi="Arial" w:cs="Arial"/>
          <w:szCs w:val="24"/>
        </w:rPr>
      </w:pPr>
    </w:p>
    <w:p w14:paraId="1B56C0EB" w14:textId="0F7CDD05" w:rsidR="00AA28F0" w:rsidRPr="00935034" w:rsidRDefault="00AA28F0" w:rsidP="00AA28F0">
      <w:pPr>
        <w:pStyle w:val="ListParagraph"/>
        <w:numPr>
          <w:ilvl w:val="0"/>
          <w:numId w:val="1"/>
        </w:numPr>
        <w:rPr>
          <w:rFonts w:ascii="Arial" w:hAnsi="Arial" w:cs="Arial"/>
          <w:szCs w:val="24"/>
        </w:rPr>
      </w:pPr>
      <w:r w:rsidRPr="00935034">
        <w:rPr>
          <w:rFonts w:ascii="Arial" w:hAnsi="Arial" w:cs="Arial"/>
          <w:color w:val="010101"/>
          <w:w w:val="105"/>
          <w:szCs w:val="24"/>
        </w:rPr>
        <w:t>Pursuant to 11 U.S</w:t>
      </w:r>
      <w:r w:rsidRPr="00935034">
        <w:rPr>
          <w:rFonts w:ascii="Arial" w:hAnsi="Arial" w:cs="Arial"/>
          <w:color w:val="1D1D1D"/>
          <w:w w:val="105"/>
          <w:szCs w:val="24"/>
        </w:rPr>
        <w:t>.</w:t>
      </w:r>
      <w:r w:rsidRPr="00935034">
        <w:rPr>
          <w:rFonts w:ascii="Arial" w:hAnsi="Arial" w:cs="Arial"/>
          <w:color w:val="010101"/>
          <w:w w:val="105"/>
          <w:szCs w:val="24"/>
        </w:rPr>
        <w:t>C. § 329(a) and Fed</w:t>
      </w:r>
      <w:r w:rsidRPr="00935034">
        <w:rPr>
          <w:rFonts w:ascii="Arial" w:hAnsi="Arial" w:cs="Arial"/>
          <w:color w:val="1D1D1D"/>
          <w:w w:val="105"/>
          <w:szCs w:val="24"/>
        </w:rPr>
        <w:t xml:space="preserve">. </w:t>
      </w:r>
      <w:r w:rsidRPr="00935034">
        <w:rPr>
          <w:rFonts w:ascii="Arial" w:hAnsi="Arial" w:cs="Arial"/>
          <w:color w:val="010101"/>
          <w:w w:val="105"/>
          <w:szCs w:val="24"/>
        </w:rPr>
        <w:t>Bankr. P. 2016(b), I certify that I am the attorney for the above-name</w:t>
      </w:r>
      <w:r w:rsidR="002E7431">
        <w:rPr>
          <w:rFonts w:ascii="Arial" w:hAnsi="Arial" w:cs="Arial"/>
          <w:color w:val="010101"/>
          <w:w w:val="105"/>
          <w:szCs w:val="24"/>
        </w:rPr>
        <w:t>d</w:t>
      </w:r>
      <w:r w:rsidRPr="00935034">
        <w:rPr>
          <w:rFonts w:ascii="Arial" w:hAnsi="Arial" w:cs="Arial"/>
          <w:color w:val="010101"/>
          <w:w w:val="105"/>
          <w:szCs w:val="24"/>
        </w:rPr>
        <w:t xml:space="preserve"> debtor(s) and that compensation paid to me after one year before the date of the filing of the petition in bankruptcy, or agreed to be paid to me, for services rendered or to be rendered on behalf of the debtor(s) in contemplation of or in connection with this adversary proceeding is as follows:</w:t>
      </w:r>
    </w:p>
    <w:p w14:paraId="3CC8B92F" w14:textId="7B7501C8" w:rsidR="00AA28F0" w:rsidRPr="00935034" w:rsidRDefault="00AA28F0" w:rsidP="00AA28F0">
      <w:pPr>
        <w:pStyle w:val="ListParagraph"/>
        <w:rPr>
          <w:rFonts w:ascii="Arial" w:hAnsi="Arial" w:cs="Arial"/>
          <w:color w:val="010101"/>
          <w:w w:val="105"/>
          <w:szCs w:val="24"/>
        </w:rPr>
      </w:pPr>
    </w:p>
    <w:p w14:paraId="52D26152" w14:textId="55F9E4D9" w:rsidR="00AA28F0" w:rsidRPr="00935034" w:rsidRDefault="00AA28F0" w:rsidP="00AA28F0">
      <w:pPr>
        <w:pStyle w:val="ListParagraph"/>
        <w:rPr>
          <w:rFonts w:ascii="Arial" w:hAnsi="Arial" w:cs="Arial"/>
          <w:color w:val="010101"/>
          <w:w w:val="105"/>
          <w:szCs w:val="24"/>
        </w:rPr>
      </w:pPr>
      <w:r w:rsidRPr="00935034">
        <w:rPr>
          <w:rFonts w:ascii="Arial" w:hAnsi="Arial" w:cs="Arial"/>
          <w:color w:val="010101"/>
          <w:w w:val="105"/>
          <w:szCs w:val="24"/>
        </w:rPr>
        <w:t>For legal services, I have agreed to accept</w:t>
      </w:r>
    </w:p>
    <w:p w14:paraId="0C156FFA" w14:textId="10EE9992" w:rsidR="00AA28F0" w:rsidRPr="00935034" w:rsidRDefault="00AA28F0" w:rsidP="00AA28F0">
      <w:pPr>
        <w:pStyle w:val="ListParagraph"/>
        <w:rPr>
          <w:rFonts w:ascii="Arial" w:hAnsi="Arial" w:cs="Arial"/>
          <w:color w:val="010101"/>
          <w:w w:val="105"/>
          <w:szCs w:val="24"/>
        </w:rPr>
      </w:pPr>
      <w:r w:rsidRPr="00935034">
        <w:rPr>
          <w:rFonts w:ascii="Arial" w:hAnsi="Arial" w:cs="Arial"/>
          <w:color w:val="010101"/>
          <w:w w:val="105"/>
          <w:szCs w:val="24"/>
        </w:rPr>
        <w:t>(flat fee or hourly rate):</w:t>
      </w:r>
      <w:r w:rsidRPr="00935034">
        <w:rPr>
          <w:rFonts w:ascii="Arial" w:hAnsi="Arial" w:cs="Arial"/>
          <w:color w:val="010101"/>
          <w:w w:val="105"/>
          <w:szCs w:val="24"/>
        </w:rPr>
        <w:tab/>
      </w:r>
      <w:r w:rsidRPr="00935034">
        <w:rPr>
          <w:rFonts w:ascii="Arial" w:hAnsi="Arial" w:cs="Arial"/>
          <w:color w:val="010101"/>
          <w:w w:val="105"/>
          <w:szCs w:val="24"/>
        </w:rPr>
        <w:tab/>
      </w:r>
      <w:r w:rsidRPr="00935034">
        <w:rPr>
          <w:rFonts w:ascii="Arial" w:hAnsi="Arial" w:cs="Arial"/>
          <w:color w:val="010101"/>
          <w:w w:val="105"/>
          <w:szCs w:val="24"/>
        </w:rPr>
        <w:tab/>
      </w:r>
      <w:r w:rsidRPr="00935034">
        <w:rPr>
          <w:rFonts w:ascii="Arial" w:hAnsi="Arial" w:cs="Arial"/>
          <w:color w:val="010101"/>
          <w:w w:val="105"/>
          <w:szCs w:val="24"/>
        </w:rPr>
        <w:tab/>
      </w:r>
      <w:r w:rsidRPr="00935034">
        <w:rPr>
          <w:rFonts w:ascii="Arial" w:hAnsi="Arial" w:cs="Arial"/>
          <w:color w:val="010101"/>
          <w:w w:val="105"/>
          <w:szCs w:val="24"/>
        </w:rPr>
        <w:tab/>
      </w:r>
      <w:r w:rsidR="00C436A8">
        <w:rPr>
          <w:rFonts w:ascii="Arial" w:hAnsi="Arial" w:cs="Arial"/>
          <w:color w:val="010101"/>
          <w:w w:val="105"/>
          <w:szCs w:val="24"/>
        </w:rPr>
        <w:tab/>
      </w:r>
      <w:r w:rsidRPr="00935034">
        <w:rPr>
          <w:rFonts w:ascii="Arial" w:hAnsi="Arial" w:cs="Arial"/>
          <w:color w:val="010101"/>
          <w:w w:val="105"/>
          <w:szCs w:val="24"/>
        </w:rPr>
        <w:t>$</w:t>
      </w:r>
    </w:p>
    <w:p w14:paraId="49F6D9ED" w14:textId="1E13230E" w:rsidR="00AA28F0" w:rsidRPr="00935034" w:rsidRDefault="00AA28F0" w:rsidP="00AA28F0">
      <w:pPr>
        <w:pStyle w:val="ListParagraph"/>
        <w:rPr>
          <w:rFonts w:ascii="Arial" w:hAnsi="Arial" w:cs="Arial"/>
          <w:color w:val="010101"/>
          <w:w w:val="105"/>
          <w:szCs w:val="24"/>
        </w:rPr>
      </w:pPr>
    </w:p>
    <w:p w14:paraId="5F348E46" w14:textId="2C86228C" w:rsidR="00AA28F0" w:rsidRPr="00935034" w:rsidRDefault="00AA28F0" w:rsidP="00AA28F0">
      <w:pPr>
        <w:pStyle w:val="ListParagraph"/>
        <w:rPr>
          <w:rFonts w:ascii="Arial" w:hAnsi="Arial" w:cs="Arial"/>
          <w:color w:val="010101"/>
          <w:w w:val="105"/>
          <w:szCs w:val="24"/>
        </w:rPr>
      </w:pPr>
      <w:r w:rsidRPr="00935034">
        <w:rPr>
          <w:rFonts w:ascii="Arial" w:hAnsi="Arial" w:cs="Arial"/>
          <w:color w:val="010101"/>
          <w:w w:val="105"/>
          <w:szCs w:val="24"/>
        </w:rPr>
        <w:t>Prior to the filing of this statement, I have received:</w:t>
      </w:r>
      <w:r w:rsidRPr="00935034">
        <w:rPr>
          <w:rFonts w:ascii="Arial" w:hAnsi="Arial" w:cs="Arial"/>
          <w:color w:val="010101"/>
          <w:w w:val="105"/>
          <w:szCs w:val="24"/>
        </w:rPr>
        <w:tab/>
      </w:r>
      <w:r w:rsidR="00C436A8">
        <w:rPr>
          <w:rFonts w:ascii="Arial" w:hAnsi="Arial" w:cs="Arial"/>
          <w:color w:val="010101"/>
          <w:w w:val="105"/>
          <w:szCs w:val="24"/>
        </w:rPr>
        <w:tab/>
      </w:r>
      <w:r w:rsidRPr="00935034">
        <w:rPr>
          <w:rFonts w:ascii="Arial" w:hAnsi="Arial" w:cs="Arial"/>
          <w:color w:val="010101"/>
          <w:w w:val="105"/>
          <w:szCs w:val="24"/>
        </w:rPr>
        <w:t>$</w:t>
      </w:r>
    </w:p>
    <w:p w14:paraId="0645705A" w14:textId="30F3F155" w:rsidR="00AA28F0" w:rsidRPr="00935034" w:rsidRDefault="00AA28F0" w:rsidP="00AA28F0">
      <w:pPr>
        <w:pStyle w:val="ListParagraph"/>
        <w:rPr>
          <w:rFonts w:ascii="Arial" w:hAnsi="Arial" w:cs="Arial"/>
          <w:color w:val="010101"/>
          <w:w w:val="105"/>
          <w:szCs w:val="24"/>
        </w:rPr>
      </w:pPr>
    </w:p>
    <w:p w14:paraId="197E0C0B" w14:textId="55B921AF" w:rsidR="00AA28F0" w:rsidRPr="00935034" w:rsidRDefault="00AA28F0" w:rsidP="00AA28F0">
      <w:pPr>
        <w:pStyle w:val="ListParagraph"/>
        <w:rPr>
          <w:rFonts w:ascii="Arial" w:hAnsi="Arial" w:cs="Arial"/>
          <w:color w:val="010101"/>
          <w:w w:val="105"/>
          <w:szCs w:val="24"/>
        </w:rPr>
      </w:pPr>
      <w:r w:rsidRPr="00935034">
        <w:rPr>
          <w:rFonts w:ascii="Arial" w:hAnsi="Arial" w:cs="Arial"/>
          <w:color w:val="010101"/>
          <w:w w:val="105"/>
          <w:szCs w:val="24"/>
        </w:rPr>
        <w:t>Balance Due (or hourly rate)</w:t>
      </w:r>
      <w:r w:rsidR="00C436A8">
        <w:rPr>
          <w:rFonts w:ascii="Arial" w:hAnsi="Arial" w:cs="Arial"/>
          <w:color w:val="010101"/>
          <w:w w:val="105"/>
          <w:szCs w:val="24"/>
        </w:rPr>
        <w:t>:</w:t>
      </w:r>
      <w:r w:rsidRPr="00935034">
        <w:rPr>
          <w:rFonts w:ascii="Arial" w:hAnsi="Arial" w:cs="Arial"/>
          <w:color w:val="010101"/>
          <w:w w:val="105"/>
          <w:szCs w:val="24"/>
        </w:rPr>
        <w:tab/>
      </w:r>
      <w:r w:rsidRPr="00935034">
        <w:rPr>
          <w:rFonts w:ascii="Arial" w:hAnsi="Arial" w:cs="Arial"/>
          <w:color w:val="010101"/>
          <w:w w:val="105"/>
          <w:szCs w:val="24"/>
        </w:rPr>
        <w:tab/>
      </w:r>
      <w:r w:rsidRPr="00935034">
        <w:rPr>
          <w:rFonts w:ascii="Arial" w:hAnsi="Arial" w:cs="Arial"/>
          <w:color w:val="010101"/>
          <w:w w:val="105"/>
          <w:szCs w:val="24"/>
        </w:rPr>
        <w:tab/>
      </w:r>
      <w:r w:rsidRPr="00935034">
        <w:rPr>
          <w:rFonts w:ascii="Arial" w:hAnsi="Arial" w:cs="Arial"/>
          <w:color w:val="010101"/>
          <w:w w:val="105"/>
          <w:szCs w:val="24"/>
        </w:rPr>
        <w:tab/>
      </w:r>
      <w:r w:rsidR="00C436A8">
        <w:rPr>
          <w:rFonts w:ascii="Arial" w:hAnsi="Arial" w:cs="Arial"/>
          <w:color w:val="010101"/>
          <w:w w:val="105"/>
          <w:szCs w:val="24"/>
        </w:rPr>
        <w:tab/>
      </w:r>
      <w:r w:rsidRPr="00935034">
        <w:rPr>
          <w:rFonts w:ascii="Arial" w:hAnsi="Arial" w:cs="Arial"/>
          <w:color w:val="010101"/>
          <w:w w:val="105"/>
          <w:szCs w:val="24"/>
        </w:rPr>
        <w:t>$</w:t>
      </w:r>
    </w:p>
    <w:p w14:paraId="59C4F204" w14:textId="77777777" w:rsidR="00623CF7" w:rsidRPr="00935034" w:rsidRDefault="00623CF7" w:rsidP="00AA28F0">
      <w:pPr>
        <w:pStyle w:val="ListParagraph"/>
        <w:rPr>
          <w:rFonts w:ascii="Arial" w:hAnsi="Arial" w:cs="Arial"/>
          <w:color w:val="010101"/>
          <w:w w:val="105"/>
          <w:szCs w:val="24"/>
        </w:rPr>
      </w:pPr>
    </w:p>
    <w:p w14:paraId="51B8F004" w14:textId="3EDCA491" w:rsidR="009A0AE3" w:rsidRPr="00935034" w:rsidRDefault="009A0AE3" w:rsidP="00AA28F0">
      <w:pPr>
        <w:pStyle w:val="ListParagraph"/>
        <w:rPr>
          <w:rFonts w:ascii="Arial" w:hAnsi="Arial" w:cs="Arial"/>
          <w:color w:val="010101"/>
          <w:w w:val="105"/>
          <w:szCs w:val="24"/>
        </w:rPr>
      </w:pPr>
    </w:p>
    <w:p w14:paraId="31A223B8" w14:textId="250E1162" w:rsidR="009A0AE3" w:rsidRPr="00935034" w:rsidRDefault="00623CF7" w:rsidP="00623CF7">
      <w:pPr>
        <w:pStyle w:val="ListParagraph"/>
        <w:numPr>
          <w:ilvl w:val="0"/>
          <w:numId w:val="1"/>
        </w:numPr>
        <w:rPr>
          <w:rFonts w:ascii="Arial" w:hAnsi="Arial" w:cs="Arial"/>
          <w:color w:val="010101"/>
          <w:w w:val="105"/>
          <w:szCs w:val="24"/>
        </w:rPr>
      </w:pPr>
      <w:r w:rsidRPr="00935034">
        <w:rPr>
          <w:rFonts w:ascii="Arial" w:hAnsi="Arial" w:cs="Arial"/>
          <w:color w:val="010101"/>
          <w:w w:val="105"/>
          <w:szCs w:val="24"/>
        </w:rPr>
        <w:t>The source of the compensation paid to me was:</w:t>
      </w:r>
    </w:p>
    <w:p w14:paraId="27BD98D9" w14:textId="2F9D71CF" w:rsidR="00623CF7" w:rsidRPr="00935034" w:rsidRDefault="00623CF7" w:rsidP="00623CF7">
      <w:pPr>
        <w:pStyle w:val="ListParagraph"/>
        <w:rPr>
          <w:rFonts w:ascii="Arial" w:hAnsi="Arial" w:cs="Arial"/>
          <w:color w:val="010101"/>
          <w:w w:val="105"/>
          <w:szCs w:val="24"/>
        </w:rPr>
      </w:pPr>
    </w:p>
    <w:p w14:paraId="60EDE0F8" w14:textId="5A851C58" w:rsidR="00F53637" w:rsidRPr="00935034" w:rsidRDefault="003C4368" w:rsidP="00623CF7">
      <w:pPr>
        <w:pStyle w:val="ListParagraph"/>
        <w:rPr>
          <w:rFonts w:ascii="Arial" w:hAnsi="Arial" w:cs="Arial"/>
          <w:color w:val="010101"/>
          <w:w w:val="105"/>
          <w:szCs w:val="24"/>
        </w:rPr>
      </w:pPr>
      <w:sdt>
        <w:sdtPr>
          <w:rPr>
            <w:rFonts w:ascii="Arial" w:hAnsi="Arial" w:cs="Arial"/>
            <w:color w:val="010101"/>
            <w:w w:val="105"/>
            <w:szCs w:val="24"/>
          </w:rPr>
          <w:id w:val="-1600173714"/>
          <w14:checkbox>
            <w14:checked w14:val="0"/>
            <w14:checkedState w14:val="2612" w14:font="MS Gothic"/>
            <w14:uncheckedState w14:val="2610" w14:font="MS Gothic"/>
          </w14:checkbox>
        </w:sdtPr>
        <w:sdtEndPr/>
        <w:sdtContent>
          <w:r w:rsidR="00F53637" w:rsidRPr="00935034">
            <w:rPr>
              <w:rFonts w:ascii="MS Gothic" w:eastAsia="MS Gothic" w:hAnsi="MS Gothic" w:cs="Arial" w:hint="eastAsia"/>
              <w:color w:val="010101"/>
              <w:w w:val="105"/>
              <w:szCs w:val="24"/>
            </w:rPr>
            <w:t>☐</w:t>
          </w:r>
        </w:sdtContent>
      </w:sdt>
      <w:r w:rsidR="00F53637" w:rsidRPr="00935034">
        <w:rPr>
          <w:rFonts w:ascii="Arial" w:hAnsi="Arial" w:cs="Arial"/>
          <w:color w:val="010101"/>
          <w:w w:val="105"/>
          <w:szCs w:val="24"/>
        </w:rPr>
        <w:t xml:space="preserve"> </w:t>
      </w:r>
      <w:r w:rsidR="00F53637" w:rsidRPr="00935034">
        <w:rPr>
          <w:rFonts w:ascii="Arial" w:hAnsi="Arial" w:cs="Arial"/>
          <w:color w:val="010101"/>
          <w:w w:val="105"/>
          <w:szCs w:val="24"/>
        </w:rPr>
        <w:tab/>
      </w:r>
      <w:r w:rsidR="00623CF7" w:rsidRPr="00935034">
        <w:rPr>
          <w:rFonts w:ascii="Arial" w:hAnsi="Arial" w:cs="Arial"/>
          <w:color w:val="010101"/>
          <w:w w:val="105"/>
          <w:szCs w:val="24"/>
        </w:rPr>
        <w:t>Debtor</w:t>
      </w:r>
      <w:r w:rsidR="00623CF7" w:rsidRPr="00935034">
        <w:rPr>
          <w:rFonts w:ascii="Arial" w:hAnsi="Arial" w:cs="Arial"/>
          <w:color w:val="010101"/>
          <w:w w:val="105"/>
          <w:szCs w:val="24"/>
        </w:rPr>
        <w:tab/>
      </w:r>
      <w:r w:rsidR="00623CF7" w:rsidRPr="00935034">
        <w:rPr>
          <w:rFonts w:ascii="Arial" w:hAnsi="Arial" w:cs="Arial"/>
          <w:color w:val="010101"/>
          <w:w w:val="105"/>
          <w:szCs w:val="24"/>
        </w:rPr>
        <w:tab/>
      </w:r>
      <w:r w:rsidR="00623CF7" w:rsidRPr="00935034">
        <w:rPr>
          <w:rFonts w:ascii="Arial" w:hAnsi="Arial" w:cs="Arial"/>
          <w:color w:val="010101"/>
          <w:w w:val="105"/>
          <w:szCs w:val="24"/>
        </w:rPr>
        <w:tab/>
      </w:r>
      <w:r w:rsidR="00F53637" w:rsidRPr="00935034">
        <w:rPr>
          <w:rFonts w:ascii="Arial" w:hAnsi="Arial" w:cs="Arial"/>
          <w:color w:val="010101"/>
          <w:w w:val="105"/>
          <w:szCs w:val="24"/>
        </w:rPr>
        <w:t xml:space="preserve">         </w:t>
      </w:r>
      <w:r w:rsidR="00623CF7" w:rsidRPr="00935034">
        <w:rPr>
          <w:rFonts w:ascii="Arial" w:hAnsi="Arial" w:cs="Arial"/>
          <w:color w:val="010101"/>
          <w:w w:val="105"/>
          <w:szCs w:val="24"/>
        </w:rPr>
        <w:t xml:space="preserve">  </w:t>
      </w:r>
      <w:sdt>
        <w:sdtPr>
          <w:rPr>
            <w:rFonts w:ascii="Arial" w:hAnsi="Arial" w:cs="Arial"/>
            <w:color w:val="010101"/>
            <w:w w:val="105"/>
            <w:szCs w:val="24"/>
          </w:rPr>
          <w:id w:val="-2052058508"/>
          <w14:checkbox>
            <w14:checked w14:val="0"/>
            <w14:checkedState w14:val="2612" w14:font="MS Gothic"/>
            <w14:uncheckedState w14:val="2610" w14:font="MS Gothic"/>
          </w14:checkbox>
        </w:sdtPr>
        <w:sdtEndPr/>
        <w:sdtContent>
          <w:r w:rsidR="00F53637" w:rsidRPr="00935034">
            <w:rPr>
              <w:rFonts w:ascii="MS Gothic" w:eastAsia="MS Gothic" w:hAnsi="MS Gothic" w:cs="Arial" w:hint="eastAsia"/>
              <w:color w:val="010101"/>
              <w:w w:val="105"/>
              <w:szCs w:val="24"/>
            </w:rPr>
            <w:t>☐</w:t>
          </w:r>
        </w:sdtContent>
      </w:sdt>
      <w:r w:rsidR="00F53637" w:rsidRPr="00935034">
        <w:rPr>
          <w:rFonts w:ascii="Arial" w:hAnsi="Arial" w:cs="Arial"/>
          <w:color w:val="010101"/>
          <w:w w:val="105"/>
          <w:szCs w:val="24"/>
        </w:rPr>
        <w:tab/>
      </w:r>
      <w:r w:rsidR="00623CF7" w:rsidRPr="00935034">
        <w:rPr>
          <w:rFonts w:ascii="Arial" w:hAnsi="Arial" w:cs="Arial"/>
          <w:color w:val="010101"/>
          <w:w w:val="105"/>
          <w:szCs w:val="24"/>
        </w:rPr>
        <w:t>Other (specify)</w:t>
      </w:r>
    </w:p>
    <w:p w14:paraId="2A5A4783" w14:textId="19688DA6" w:rsidR="00F53637" w:rsidRPr="00935034" w:rsidRDefault="00F53637" w:rsidP="00623CF7">
      <w:pPr>
        <w:pStyle w:val="ListParagraph"/>
        <w:rPr>
          <w:rFonts w:ascii="Arial" w:hAnsi="Arial" w:cs="Arial"/>
          <w:color w:val="010101"/>
          <w:w w:val="105"/>
          <w:szCs w:val="24"/>
        </w:rPr>
      </w:pPr>
    </w:p>
    <w:p w14:paraId="5B0ECB95" w14:textId="3C0C2E00" w:rsidR="00F53637" w:rsidRPr="00935034" w:rsidRDefault="00F53637" w:rsidP="00F53637">
      <w:pPr>
        <w:pStyle w:val="ListParagraph"/>
        <w:numPr>
          <w:ilvl w:val="0"/>
          <w:numId w:val="1"/>
        </w:numPr>
        <w:rPr>
          <w:rFonts w:ascii="Arial" w:hAnsi="Arial" w:cs="Arial"/>
          <w:color w:val="010101"/>
          <w:w w:val="105"/>
          <w:szCs w:val="24"/>
        </w:rPr>
      </w:pPr>
      <w:r w:rsidRPr="00935034">
        <w:rPr>
          <w:rFonts w:ascii="Arial" w:hAnsi="Arial" w:cs="Arial"/>
          <w:color w:val="010101"/>
          <w:w w:val="105"/>
          <w:szCs w:val="24"/>
        </w:rPr>
        <w:t>The source of the compensation to be paid to me is:</w:t>
      </w:r>
    </w:p>
    <w:p w14:paraId="3A4D8DE4" w14:textId="4C494024" w:rsidR="00F53637" w:rsidRPr="00935034" w:rsidRDefault="00F53637" w:rsidP="00F53637">
      <w:pPr>
        <w:pStyle w:val="ListParagraph"/>
        <w:rPr>
          <w:rFonts w:ascii="Arial" w:hAnsi="Arial" w:cs="Arial"/>
          <w:color w:val="010101"/>
          <w:w w:val="105"/>
          <w:szCs w:val="24"/>
        </w:rPr>
      </w:pPr>
    </w:p>
    <w:p w14:paraId="312E7687" w14:textId="55AB6C83" w:rsidR="00F53637" w:rsidRPr="00935034" w:rsidRDefault="003C4368" w:rsidP="00F53637">
      <w:pPr>
        <w:pStyle w:val="ListParagraph"/>
        <w:rPr>
          <w:rFonts w:ascii="Arial" w:hAnsi="Arial" w:cs="Arial"/>
          <w:color w:val="010101"/>
          <w:w w:val="105"/>
          <w:szCs w:val="24"/>
        </w:rPr>
      </w:pPr>
      <w:sdt>
        <w:sdtPr>
          <w:rPr>
            <w:rFonts w:ascii="Arial" w:hAnsi="Arial" w:cs="Arial"/>
            <w:color w:val="010101"/>
            <w:w w:val="105"/>
            <w:szCs w:val="24"/>
          </w:rPr>
          <w:id w:val="1643927261"/>
          <w14:checkbox>
            <w14:checked w14:val="0"/>
            <w14:checkedState w14:val="2612" w14:font="MS Gothic"/>
            <w14:uncheckedState w14:val="2610" w14:font="MS Gothic"/>
          </w14:checkbox>
        </w:sdtPr>
        <w:sdtEndPr/>
        <w:sdtContent>
          <w:r w:rsidR="00F53637" w:rsidRPr="00935034">
            <w:rPr>
              <w:rFonts w:ascii="MS Gothic" w:eastAsia="MS Gothic" w:hAnsi="MS Gothic" w:cs="Arial" w:hint="eastAsia"/>
              <w:color w:val="010101"/>
              <w:w w:val="105"/>
              <w:szCs w:val="24"/>
            </w:rPr>
            <w:t>☐</w:t>
          </w:r>
        </w:sdtContent>
      </w:sdt>
      <w:r w:rsidR="00F53637" w:rsidRPr="00935034">
        <w:rPr>
          <w:rFonts w:ascii="Arial" w:hAnsi="Arial" w:cs="Arial"/>
          <w:color w:val="010101"/>
          <w:w w:val="105"/>
          <w:szCs w:val="24"/>
        </w:rPr>
        <w:tab/>
        <w:t>Debtor</w:t>
      </w:r>
      <w:r w:rsidR="00F53637" w:rsidRPr="00935034">
        <w:rPr>
          <w:rFonts w:ascii="Arial" w:hAnsi="Arial" w:cs="Arial"/>
          <w:color w:val="010101"/>
          <w:w w:val="105"/>
          <w:szCs w:val="24"/>
        </w:rPr>
        <w:tab/>
      </w:r>
      <w:r w:rsidR="00F53637" w:rsidRPr="00935034">
        <w:rPr>
          <w:rFonts w:ascii="Arial" w:hAnsi="Arial" w:cs="Arial"/>
          <w:color w:val="010101"/>
          <w:w w:val="105"/>
          <w:szCs w:val="24"/>
        </w:rPr>
        <w:tab/>
        <w:t xml:space="preserve">            </w:t>
      </w:r>
      <w:r w:rsidR="00F53637" w:rsidRPr="00935034">
        <w:rPr>
          <w:rFonts w:ascii="Arial" w:hAnsi="Arial" w:cs="Arial"/>
          <w:color w:val="010101"/>
          <w:w w:val="105"/>
          <w:szCs w:val="24"/>
        </w:rPr>
        <w:tab/>
      </w:r>
      <w:sdt>
        <w:sdtPr>
          <w:rPr>
            <w:rFonts w:ascii="Arial" w:hAnsi="Arial" w:cs="Arial"/>
            <w:color w:val="010101"/>
            <w:w w:val="105"/>
            <w:szCs w:val="24"/>
          </w:rPr>
          <w:id w:val="-33122234"/>
          <w14:checkbox>
            <w14:checked w14:val="0"/>
            <w14:checkedState w14:val="2612" w14:font="MS Gothic"/>
            <w14:uncheckedState w14:val="2610" w14:font="MS Gothic"/>
          </w14:checkbox>
        </w:sdtPr>
        <w:sdtEndPr/>
        <w:sdtContent>
          <w:r w:rsidR="00F53637" w:rsidRPr="00935034">
            <w:rPr>
              <w:rFonts w:ascii="MS Gothic" w:eastAsia="MS Gothic" w:hAnsi="MS Gothic" w:cs="Arial" w:hint="eastAsia"/>
              <w:color w:val="010101"/>
              <w:w w:val="105"/>
              <w:szCs w:val="24"/>
            </w:rPr>
            <w:t>☐</w:t>
          </w:r>
        </w:sdtContent>
      </w:sdt>
      <w:r w:rsidR="00F53637" w:rsidRPr="00935034">
        <w:rPr>
          <w:rFonts w:ascii="Arial" w:hAnsi="Arial" w:cs="Arial"/>
          <w:color w:val="010101"/>
          <w:w w:val="105"/>
          <w:szCs w:val="24"/>
        </w:rPr>
        <w:tab/>
        <w:t>Other (specify)</w:t>
      </w:r>
    </w:p>
    <w:p w14:paraId="3C9A0D55" w14:textId="77777777" w:rsidR="00F53637" w:rsidRPr="00935034" w:rsidRDefault="00F53637" w:rsidP="00F53637">
      <w:pPr>
        <w:rPr>
          <w:rFonts w:ascii="Arial" w:hAnsi="Arial" w:cs="Arial"/>
          <w:color w:val="010101"/>
          <w:w w:val="105"/>
          <w:szCs w:val="24"/>
        </w:rPr>
      </w:pPr>
    </w:p>
    <w:p w14:paraId="47D5A6DA" w14:textId="2ED46655" w:rsidR="00935034" w:rsidRPr="008D5804" w:rsidRDefault="00935034" w:rsidP="00935034">
      <w:pPr>
        <w:pStyle w:val="BodyText"/>
        <w:spacing w:before="6"/>
        <w:ind w:left="523"/>
        <w:rPr>
          <w:sz w:val="24"/>
          <w:szCs w:val="24"/>
        </w:rPr>
      </w:pPr>
      <w:r>
        <w:rPr>
          <w:sz w:val="24"/>
          <w:szCs w:val="24"/>
        </w:rPr>
        <w:lastRenderedPageBreak/>
        <w:t>4.</w:t>
      </w:r>
    </w:p>
    <w:p w14:paraId="6A6EE457" w14:textId="77777777" w:rsidR="00935034" w:rsidRPr="008D5804" w:rsidRDefault="00935034" w:rsidP="00935034">
      <w:pPr>
        <w:pStyle w:val="BodyText"/>
        <w:spacing w:before="6"/>
        <w:rPr>
          <w:sz w:val="24"/>
          <w:szCs w:val="24"/>
        </w:rPr>
      </w:pPr>
    </w:p>
    <w:p w14:paraId="3B3AD411" w14:textId="77777777" w:rsidR="00935034" w:rsidRPr="008D5804" w:rsidRDefault="003C4368" w:rsidP="00935034">
      <w:pPr>
        <w:pStyle w:val="BodyText"/>
        <w:spacing w:before="6"/>
        <w:ind w:left="720"/>
        <w:rPr>
          <w:sz w:val="24"/>
          <w:szCs w:val="24"/>
        </w:rPr>
      </w:pPr>
      <w:sdt>
        <w:sdtPr>
          <w:rPr>
            <w:sz w:val="24"/>
            <w:szCs w:val="24"/>
          </w:rPr>
          <w:id w:val="-1151133656"/>
          <w14:checkbox>
            <w14:checked w14:val="0"/>
            <w14:checkedState w14:val="2612" w14:font="MS Gothic"/>
            <w14:uncheckedState w14:val="2610" w14:font="MS Gothic"/>
          </w14:checkbox>
        </w:sdtPr>
        <w:sdtEndPr/>
        <w:sdtContent>
          <w:r w:rsidR="00935034" w:rsidRPr="008D5804">
            <w:rPr>
              <w:rFonts w:ascii="Segoe UI Symbol" w:eastAsia="MS Gothic" w:hAnsi="Segoe UI Symbol" w:cs="Segoe UI Symbol"/>
              <w:sz w:val="24"/>
              <w:szCs w:val="24"/>
            </w:rPr>
            <w:t>☐</w:t>
          </w:r>
        </w:sdtContent>
      </w:sdt>
      <w:r w:rsidR="00935034" w:rsidRPr="008D5804">
        <w:rPr>
          <w:sz w:val="24"/>
          <w:szCs w:val="24"/>
        </w:rPr>
        <w:t xml:space="preserve">  I have not agreed to share the above-disclosed compensation with any other person unless they are members and associates of my law firm.</w:t>
      </w:r>
    </w:p>
    <w:p w14:paraId="5AE670AF" w14:textId="77777777" w:rsidR="00935034" w:rsidRPr="008D5804" w:rsidRDefault="00935034" w:rsidP="00935034">
      <w:pPr>
        <w:pStyle w:val="BodyText"/>
        <w:spacing w:before="6"/>
        <w:rPr>
          <w:sz w:val="24"/>
          <w:szCs w:val="24"/>
        </w:rPr>
      </w:pPr>
    </w:p>
    <w:p w14:paraId="557DC19D" w14:textId="77777777" w:rsidR="00935034" w:rsidRPr="008D5804" w:rsidRDefault="003C4368" w:rsidP="00935034">
      <w:pPr>
        <w:pStyle w:val="BodyText"/>
        <w:spacing w:before="6"/>
        <w:ind w:left="720"/>
        <w:rPr>
          <w:sz w:val="24"/>
          <w:szCs w:val="24"/>
        </w:rPr>
      </w:pPr>
      <w:sdt>
        <w:sdtPr>
          <w:rPr>
            <w:sz w:val="24"/>
            <w:szCs w:val="24"/>
          </w:rPr>
          <w:id w:val="1080478153"/>
          <w14:checkbox>
            <w14:checked w14:val="0"/>
            <w14:checkedState w14:val="2612" w14:font="MS Gothic"/>
            <w14:uncheckedState w14:val="2610" w14:font="MS Gothic"/>
          </w14:checkbox>
        </w:sdtPr>
        <w:sdtEndPr/>
        <w:sdtContent>
          <w:r w:rsidR="00935034" w:rsidRPr="008D5804">
            <w:rPr>
              <w:rFonts w:ascii="Segoe UI Symbol" w:eastAsia="MS Gothic" w:hAnsi="Segoe UI Symbol" w:cs="Segoe UI Symbol"/>
              <w:sz w:val="24"/>
              <w:szCs w:val="24"/>
            </w:rPr>
            <w:t>☐</w:t>
          </w:r>
        </w:sdtContent>
      </w:sdt>
      <w:r w:rsidR="00935034" w:rsidRPr="008D5804">
        <w:rPr>
          <w:sz w:val="24"/>
          <w:szCs w:val="24"/>
        </w:rPr>
        <w:t xml:space="preserve">  I have agreed to share the above-disclosed compensation with another person or persons who are not members or associates of my law firm. A copy of the agreement, together with a list of the names of the people or entities sharing in the compensation, is attached.</w:t>
      </w:r>
    </w:p>
    <w:p w14:paraId="54798E48" w14:textId="77777777" w:rsidR="00935034" w:rsidRPr="008D5804" w:rsidRDefault="00935034" w:rsidP="00935034">
      <w:pPr>
        <w:pStyle w:val="BodyText"/>
        <w:spacing w:before="6"/>
        <w:rPr>
          <w:sz w:val="24"/>
          <w:szCs w:val="24"/>
        </w:rPr>
      </w:pPr>
    </w:p>
    <w:p w14:paraId="56544FB9" w14:textId="77777777" w:rsidR="00935034" w:rsidRPr="008D5804" w:rsidRDefault="00935034" w:rsidP="00935034">
      <w:pPr>
        <w:pStyle w:val="BodyText"/>
        <w:spacing w:before="6"/>
        <w:rPr>
          <w:sz w:val="24"/>
          <w:szCs w:val="24"/>
        </w:rPr>
      </w:pPr>
    </w:p>
    <w:p w14:paraId="7B8357CD" w14:textId="1602FDC2" w:rsidR="00935034" w:rsidRPr="008D5804" w:rsidRDefault="00935034" w:rsidP="00935034">
      <w:pPr>
        <w:pStyle w:val="BodyText"/>
        <w:numPr>
          <w:ilvl w:val="0"/>
          <w:numId w:val="3"/>
        </w:numPr>
        <w:spacing w:before="6"/>
        <w:rPr>
          <w:sz w:val="24"/>
          <w:szCs w:val="24"/>
        </w:rPr>
      </w:pPr>
      <w:r w:rsidRPr="008D5804">
        <w:rPr>
          <w:sz w:val="24"/>
          <w:szCs w:val="24"/>
        </w:rPr>
        <w:t>In return for the above-disclosed fee, together with such further fee, if any, as is provided in the written contract required by 11 U.S.C. §528(a)(1), I have agreed to render the following legal services:</w:t>
      </w:r>
    </w:p>
    <w:p w14:paraId="78CC4D61" w14:textId="77777777" w:rsidR="00935034" w:rsidRPr="008D5804" w:rsidRDefault="00935034" w:rsidP="00935034">
      <w:pPr>
        <w:pStyle w:val="BodyText"/>
        <w:spacing w:before="6"/>
        <w:rPr>
          <w:sz w:val="24"/>
          <w:szCs w:val="24"/>
        </w:rPr>
      </w:pPr>
    </w:p>
    <w:p w14:paraId="07B3DEBD" w14:textId="3EA8A6A8" w:rsidR="00D0365A" w:rsidRDefault="00935034" w:rsidP="00D0365A">
      <w:pPr>
        <w:pStyle w:val="BodyText"/>
        <w:spacing w:before="6"/>
        <w:ind w:left="883"/>
        <w:rPr>
          <w:sz w:val="24"/>
          <w:szCs w:val="24"/>
        </w:rPr>
      </w:pPr>
      <w:r w:rsidRPr="008D5804">
        <w:rPr>
          <w:sz w:val="24"/>
          <w:szCs w:val="24"/>
        </w:rPr>
        <w:t>Representation of the debtor(s) in this adversary proceeding.</w:t>
      </w:r>
    </w:p>
    <w:p w14:paraId="670E5E16" w14:textId="77777777" w:rsidR="00D0365A" w:rsidRDefault="00D0365A" w:rsidP="00D0365A">
      <w:pPr>
        <w:pStyle w:val="BodyText"/>
        <w:spacing w:before="6"/>
        <w:ind w:left="883"/>
        <w:rPr>
          <w:sz w:val="24"/>
          <w:szCs w:val="24"/>
        </w:rPr>
      </w:pPr>
    </w:p>
    <w:p w14:paraId="68CA1B40" w14:textId="2C845931" w:rsidR="00D0365A" w:rsidRDefault="00D0365A" w:rsidP="00D0365A">
      <w:pPr>
        <w:pStyle w:val="BodyText"/>
        <w:spacing w:before="6"/>
        <w:ind w:left="883"/>
        <w:rPr>
          <w:sz w:val="24"/>
          <w:szCs w:val="24"/>
        </w:rPr>
      </w:pPr>
    </w:p>
    <w:p w14:paraId="6C5E78B3" w14:textId="7F496B4D" w:rsidR="00D0365A" w:rsidRDefault="00D0365A" w:rsidP="00D0365A">
      <w:pPr>
        <w:pStyle w:val="BodyText"/>
        <w:spacing w:before="6"/>
        <w:jc w:val="both"/>
        <w:rPr>
          <w:sz w:val="24"/>
          <w:szCs w:val="24"/>
        </w:rPr>
      </w:pPr>
    </w:p>
    <w:p w14:paraId="3D57AF05" w14:textId="77777777" w:rsidR="00D0365A" w:rsidRPr="00602E37" w:rsidRDefault="00D0365A" w:rsidP="00D0365A">
      <w:pPr>
        <w:pStyle w:val="BodyText"/>
        <w:ind w:left="2710" w:right="2695"/>
        <w:jc w:val="center"/>
        <w:rPr>
          <w:sz w:val="22"/>
          <w:szCs w:val="22"/>
        </w:rPr>
      </w:pPr>
      <w:r w:rsidRPr="00602E37">
        <w:rPr>
          <w:color w:val="010101"/>
          <w:w w:val="105"/>
          <w:sz w:val="22"/>
          <w:szCs w:val="22"/>
        </w:rPr>
        <w:t>CERTIFICATION</w:t>
      </w:r>
    </w:p>
    <w:p w14:paraId="67E22370" w14:textId="77777777" w:rsidR="00D0365A" w:rsidRPr="00602E37" w:rsidRDefault="00D0365A" w:rsidP="00D0365A">
      <w:pPr>
        <w:pStyle w:val="BodyText"/>
        <w:spacing w:before="5"/>
        <w:rPr>
          <w:sz w:val="22"/>
          <w:szCs w:val="22"/>
        </w:rPr>
      </w:pPr>
    </w:p>
    <w:p w14:paraId="69766A9C" w14:textId="77777777" w:rsidR="00D0365A" w:rsidRPr="00602E37" w:rsidRDefault="00D0365A" w:rsidP="00D0365A">
      <w:pPr>
        <w:pStyle w:val="BodyText"/>
        <w:ind w:left="883"/>
        <w:rPr>
          <w:sz w:val="22"/>
          <w:szCs w:val="22"/>
        </w:rPr>
      </w:pPr>
      <w:r w:rsidRPr="00602E37">
        <w:rPr>
          <w:color w:val="010101"/>
          <w:w w:val="105"/>
          <w:sz w:val="22"/>
          <w:szCs w:val="22"/>
        </w:rPr>
        <w:t>I certify that the foregoing, together with the written contract required by 11 U.S</w:t>
      </w:r>
      <w:r w:rsidRPr="00602E37">
        <w:rPr>
          <w:color w:val="333333"/>
          <w:w w:val="105"/>
          <w:sz w:val="22"/>
          <w:szCs w:val="22"/>
        </w:rPr>
        <w:t>.</w:t>
      </w:r>
      <w:r w:rsidRPr="00602E37">
        <w:rPr>
          <w:color w:val="010101"/>
          <w:w w:val="105"/>
          <w:sz w:val="22"/>
          <w:szCs w:val="22"/>
        </w:rPr>
        <w:t>C.</w:t>
      </w:r>
    </w:p>
    <w:p w14:paraId="7EE4C43A" w14:textId="1EAD93A9" w:rsidR="00D0365A" w:rsidRDefault="00D0365A" w:rsidP="00D0365A">
      <w:pPr>
        <w:pStyle w:val="BodyText"/>
        <w:spacing w:before="14" w:line="247" w:lineRule="auto"/>
        <w:ind w:left="163"/>
        <w:rPr>
          <w:color w:val="333333"/>
          <w:w w:val="105"/>
          <w:sz w:val="22"/>
          <w:szCs w:val="22"/>
        </w:rPr>
      </w:pPr>
      <w:r w:rsidRPr="00602E37">
        <w:rPr>
          <w:color w:val="010101"/>
          <w:w w:val="105"/>
          <w:sz w:val="22"/>
          <w:szCs w:val="22"/>
        </w:rPr>
        <w:t>§528(a)(1), is a complete statement of any agreement or arrangement for payment to me for representation of the debtor(s) in this adversary proceeding</w:t>
      </w:r>
      <w:r w:rsidRPr="00602E37">
        <w:rPr>
          <w:color w:val="333333"/>
          <w:w w:val="105"/>
          <w:sz w:val="22"/>
          <w:szCs w:val="22"/>
        </w:rPr>
        <w:t>.</w:t>
      </w:r>
    </w:p>
    <w:p w14:paraId="0406846D" w14:textId="09130EC3" w:rsidR="009459E1" w:rsidRDefault="009459E1" w:rsidP="00D0365A">
      <w:pPr>
        <w:pStyle w:val="BodyText"/>
        <w:spacing w:before="14" w:line="247" w:lineRule="auto"/>
        <w:ind w:left="163"/>
        <w:rPr>
          <w:sz w:val="22"/>
          <w:szCs w:val="22"/>
        </w:rPr>
      </w:pPr>
    </w:p>
    <w:tbl>
      <w:tblPr>
        <w:tblStyle w:val="TableGrid"/>
        <w:tblW w:w="0" w:type="auto"/>
        <w:tblInd w:w="163" w:type="dxa"/>
        <w:tblLook w:val="04A0" w:firstRow="1" w:lastRow="0" w:firstColumn="1" w:lastColumn="0" w:noHBand="0" w:noVBand="1"/>
      </w:tblPr>
      <w:tblGrid>
        <w:gridCol w:w="4531"/>
        <w:gridCol w:w="4666"/>
      </w:tblGrid>
      <w:tr w:rsidR="009459E1" w14:paraId="6E18C219" w14:textId="77777777" w:rsidTr="009459E1">
        <w:tc>
          <w:tcPr>
            <w:tcW w:w="4675" w:type="dxa"/>
            <w:tcBorders>
              <w:top w:val="nil"/>
              <w:left w:val="nil"/>
              <w:bottom w:val="nil"/>
              <w:right w:val="nil"/>
            </w:tcBorders>
          </w:tcPr>
          <w:p w14:paraId="2997A753" w14:textId="77777777" w:rsidR="009459E1" w:rsidRDefault="009459E1" w:rsidP="009459E1">
            <w:pPr>
              <w:pStyle w:val="BodyText"/>
              <w:tabs>
                <w:tab w:val="left" w:pos="4224"/>
                <w:tab w:val="left" w:pos="5449"/>
                <w:tab w:val="left" w:pos="9113"/>
              </w:tabs>
              <w:ind w:left="280"/>
              <w:rPr>
                <w:color w:val="010101"/>
                <w:w w:val="105"/>
                <w:sz w:val="22"/>
                <w:szCs w:val="22"/>
              </w:rPr>
            </w:pPr>
          </w:p>
          <w:p w14:paraId="4C8E2AF1" w14:textId="6E9B008B" w:rsidR="009459E1" w:rsidRPr="00AA28F0" w:rsidRDefault="009459E1" w:rsidP="009459E1">
            <w:pPr>
              <w:pStyle w:val="BodyText"/>
              <w:tabs>
                <w:tab w:val="left" w:pos="4224"/>
                <w:tab w:val="left" w:pos="5449"/>
                <w:tab w:val="left" w:pos="9113"/>
              </w:tabs>
              <w:ind w:left="280"/>
              <w:rPr>
                <w:sz w:val="22"/>
                <w:szCs w:val="22"/>
              </w:rPr>
            </w:pPr>
            <w:r w:rsidRPr="00602E37">
              <w:rPr>
                <w:color w:val="010101"/>
                <w:w w:val="105"/>
                <w:sz w:val="22"/>
                <w:szCs w:val="22"/>
              </w:rPr>
              <w:t>Date:</w:t>
            </w:r>
          </w:p>
          <w:p w14:paraId="695D567C" w14:textId="77777777" w:rsidR="009459E1" w:rsidRDefault="009459E1" w:rsidP="00D0365A">
            <w:pPr>
              <w:pStyle w:val="BodyText"/>
              <w:spacing w:before="14" w:line="247" w:lineRule="auto"/>
              <w:rPr>
                <w:sz w:val="22"/>
                <w:szCs w:val="22"/>
              </w:rPr>
            </w:pPr>
          </w:p>
        </w:tc>
        <w:tc>
          <w:tcPr>
            <w:tcW w:w="4675" w:type="dxa"/>
            <w:tcBorders>
              <w:top w:val="nil"/>
              <w:left w:val="nil"/>
              <w:bottom w:val="nil"/>
              <w:right w:val="nil"/>
            </w:tcBorders>
          </w:tcPr>
          <w:p w14:paraId="4E45EC1E" w14:textId="77777777" w:rsidR="009459E1" w:rsidRDefault="009459E1" w:rsidP="009459E1">
            <w:pPr>
              <w:pStyle w:val="BodyText"/>
              <w:tabs>
                <w:tab w:val="left" w:pos="4224"/>
                <w:tab w:val="left" w:pos="5449"/>
                <w:tab w:val="left" w:pos="9113"/>
              </w:tabs>
              <w:rPr>
                <w:color w:val="010101"/>
                <w:sz w:val="22"/>
                <w:szCs w:val="22"/>
                <w:u w:val="single" w:color="000000"/>
              </w:rPr>
            </w:pPr>
          </w:p>
          <w:p w14:paraId="39620A50" w14:textId="2E2FEACB" w:rsidR="009459E1" w:rsidRPr="00602E37" w:rsidRDefault="009459E1" w:rsidP="009459E1">
            <w:pPr>
              <w:pStyle w:val="BodyText"/>
              <w:tabs>
                <w:tab w:val="left" w:pos="4224"/>
                <w:tab w:val="left" w:pos="5449"/>
                <w:tab w:val="left" w:pos="9113"/>
              </w:tabs>
              <w:rPr>
                <w:sz w:val="22"/>
                <w:szCs w:val="22"/>
              </w:rPr>
            </w:pPr>
            <w:r w:rsidRPr="00602E37">
              <w:rPr>
                <w:color w:val="010101"/>
                <w:sz w:val="22"/>
                <w:szCs w:val="22"/>
                <w:u w:val="single" w:color="000000"/>
              </w:rPr>
              <w:tab/>
            </w:r>
          </w:p>
          <w:p w14:paraId="01327DA0" w14:textId="6465145B" w:rsidR="009459E1" w:rsidRPr="00602E37" w:rsidRDefault="009459E1" w:rsidP="009459E1">
            <w:pPr>
              <w:pStyle w:val="BodyText"/>
              <w:spacing w:before="13"/>
              <w:rPr>
                <w:sz w:val="22"/>
                <w:szCs w:val="22"/>
              </w:rPr>
            </w:pPr>
            <w:r w:rsidRPr="00602E37">
              <w:rPr>
                <w:color w:val="010101"/>
                <w:w w:val="105"/>
                <w:sz w:val="22"/>
                <w:szCs w:val="22"/>
              </w:rPr>
              <w:t>Signature of Attorney</w:t>
            </w:r>
          </w:p>
          <w:p w14:paraId="090A1F72" w14:textId="77777777" w:rsidR="009459E1" w:rsidRPr="00AA28F0" w:rsidRDefault="009459E1" w:rsidP="009459E1">
            <w:pPr>
              <w:pStyle w:val="BodyText"/>
              <w:spacing w:before="6"/>
              <w:jc w:val="both"/>
              <w:rPr>
                <w:sz w:val="22"/>
                <w:szCs w:val="22"/>
              </w:rPr>
            </w:pPr>
          </w:p>
          <w:p w14:paraId="3CCBB62D" w14:textId="77777777" w:rsidR="009459E1" w:rsidRDefault="009459E1" w:rsidP="00D0365A">
            <w:pPr>
              <w:pStyle w:val="BodyText"/>
              <w:spacing w:before="14" w:line="247" w:lineRule="auto"/>
              <w:rPr>
                <w:sz w:val="22"/>
                <w:szCs w:val="22"/>
              </w:rPr>
            </w:pPr>
          </w:p>
        </w:tc>
      </w:tr>
    </w:tbl>
    <w:p w14:paraId="3B29F50E" w14:textId="53AAE5FD" w:rsidR="009459E1" w:rsidRDefault="009459E1" w:rsidP="00D0365A">
      <w:pPr>
        <w:pStyle w:val="BodyText"/>
        <w:spacing w:before="14" w:line="247" w:lineRule="auto"/>
        <w:ind w:left="163"/>
        <w:rPr>
          <w:sz w:val="22"/>
          <w:szCs w:val="22"/>
        </w:rPr>
      </w:pPr>
    </w:p>
    <w:p w14:paraId="5E45F4D3" w14:textId="77777777" w:rsidR="009459E1" w:rsidRPr="00602E37" w:rsidRDefault="009459E1" w:rsidP="00D0365A">
      <w:pPr>
        <w:pStyle w:val="BodyText"/>
        <w:spacing w:before="14" w:line="247" w:lineRule="auto"/>
        <w:ind w:left="163"/>
        <w:rPr>
          <w:sz w:val="22"/>
          <w:szCs w:val="22"/>
        </w:rPr>
      </w:pPr>
    </w:p>
    <w:p w14:paraId="2948D1F1" w14:textId="77777777" w:rsidR="00D0365A" w:rsidRPr="00602E37" w:rsidRDefault="00D0365A" w:rsidP="00D0365A">
      <w:pPr>
        <w:pStyle w:val="BodyText"/>
        <w:spacing w:before="9"/>
        <w:rPr>
          <w:sz w:val="22"/>
          <w:szCs w:val="22"/>
        </w:rPr>
      </w:pPr>
    </w:p>
    <w:sectPr w:rsidR="00D0365A" w:rsidRPr="00602E3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86F53" w14:textId="77777777" w:rsidR="005D7CB1" w:rsidRDefault="005D7CB1" w:rsidP="00247939">
      <w:r>
        <w:separator/>
      </w:r>
    </w:p>
  </w:endnote>
  <w:endnote w:type="continuationSeparator" w:id="0">
    <w:p w14:paraId="1B5A9E80" w14:textId="77777777" w:rsidR="005D7CB1" w:rsidRDefault="005D7CB1" w:rsidP="00247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193320"/>
      <w:docPartObj>
        <w:docPartGallery w:val="Page Numbers (Bottom of Page)"/>
        <w:docPartUnique/>
      </w:docPartObj>
    </w:sdtPr>
    <w:sdtEndPr/>
    <w:sdtContent>
      <w:sdt>
        <w:sdtPr>
          <w:id w:val="1728636285"/>
          <w:docPartObj>
            <w:docPartGallery w:val="Page Numbers (Top of Page)"/>
            <w:docPartUnique/>
          </w:docPartObj>
        </w:sdtPr>
        <w:sdtEndPr/>
        <w:sdtContent>
          <w:p w14:paraId="0810AA6A" w14:textId="2BA90BF4" w:rsidR="0022337B" w:rsidRDefault="0022337B">
            <w:pPr>
              <w:pStyle w:val="Footer"/>
              <w:jc w:val="center"/>
            </w:pPr>
            <w:r w:rsidRPr="0022337B">
              <w:rPr>
                <w:sz w:val="13"/>
                <w:szCs w:val="13"/>
              </w:rPr>
              <w:t xml:space="preserve">Page </w:t>
            </w:r>
            <w:r w:rsidRPr="0022337B">
              <w:rPr>
                <w:b/>
                <w:bCs/>
                <w:sz w:val="13"/>
                <w:szCs w:val="13"/>
              </w:rPr>
              <w:fldChar w:fldCharType="begin"/>
            </w:r>
            <w:r w:rsidRPr="0022337B">
              <w:rPr>
                <w:b/>
                <w:bCs/>
                <w:sz w:val="13"/>
                <w:szCs w:val="13"/>
              </w:rPr>
              <w:instrText xml:space="preserve"> PAGE </w:instrText>
            </w:r>
            <w:r w:rsidRPr="0022337B">
              <w:rPr>
                <w:b/>
                <w:bCs/>
                <w:sz w:val="13"/>
                <w:szCs w:val="13"/>
              </w:rPr>
              <w:fldChar w:fldCharType="separate"/>
            </w:r>
            <w:r w:rsidRPr="0022337B">
              <w:rPr>
                <w:b/>
                <w:bCs/>
                <w:noProof/>
                <w:sz w:val="13"/>
                <w:szCs w:val="13"/>
              </w:rPr>
              <w:t>2</w:t>
            </w:r>
            <w:r w:rsidRPr="0022337B">
              <w:rPr>
                <w:b/>
                <w:bCs/>
                <w:sz w:val="13"/>
                <w:szCs w:val="13"/>
              </w:rPr>
              <w:fldChar w:fldCharType="end"/>
            </w:r>
            <w:r w:rsidRPr="0022337B">
              <w:rPr>
                <w:sz w:val="13"/>
                <w:szCs w:val="13"/>
              </w:rPr>
              <w:t xml:space="preserve"> of </w:t>
            </w:r>
            <w:r w:rsidRPr="0022337B">
              <w:rPr>
                <w:b/>
                <w:bCs/>
                <w:sz w:val="13"/>
                <w:szCs w:val="13"/>
              </w:rPr>
              <w:fldChar w:fldCharType="begin"/>
            </w:r>
            <w:r w:rsidRPr="0022337B">
              <w:rPr>
                <w:b/>
                <w:bCs/>
                <w:sz w:val="13"/>
                <w:szCs w:val="13"/>
              </w:rPr>
              <w:instrText xml:space="preserve"> NUMPAGES  </w:instrText>
            </w:r>
            <w:r w:rsidRPr="0022337B">
              <w:rPr>
                <w:b/>
                <w:bCs/>
                <w:sz w:val="13"/>
                <w:szCs w:val="13"/>
              </w:rPr>
              <w:fldChar w:fldCharType="separate"/>
            </w:r>
            <w:r w:rsidRPr="0022337B">
              <w:rPr>
                <w:b/>
                <w:bCs/>
                <w:noProof/>
                <w:sz w:val="13"/>
                <w:szCs w:val="13"/>
              </w:rPr>
              <w:t>2</w:t>
            </w:r>
            <w:r w:rsidRPr="0022337B">
              <w:rPr>
                <w:b/>
                <w:bCs/>
                <w:sz w:val="13"/>
                <w:szCs w:val="13"/>
              </w:rPr>
              <w:fldChar w:fldCharType="end"/>
            </w:r>
          </w:p>
        </w:sdtContent>
      </w:sdt>
    </w:sdtContent>
  </w:sdt>
  <w:p w14:paraId="0DCD57EB" w14:textId="77777777" w:rsidR="0022337B" w:rsidRDefault="00223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9BD29" w14:textId="77777777" w:rsidR="005D7CB1" w:rsidRDefault="005D7CB1" w:rsidP="00247939">
      <w:r>
        <w:separator/>
      </w:r>
    </w:p>
  </w:footnote>
  <w:footnote w:type="continuationSeparator" w:id="0">
    <w:p w14:paraId="6575F7D3" w14:textId="77777777" w:rsidR="005D7CB1" w:rsidRDefault="005D7CB1" w:rsidP="00247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AD693" w14:textId="7D3AC8BB" w:rsidR="0022337B" w:rsidRPr="0022337B" w:rsidRDefault="0022337B">
    <w:pPr>
      <w:pStyle w:val="Header"/>
      <w:rPr>
        <w:sz w:val="13"/>
        <w:szCs w:val="13"/>
      </w:rPr>
    </w:pPr>
    <w:r w:rsidRPr="0022337B">
      <w:rPr>
        <w:sz w:val="13"/>
        <w:szCs w:val="13"/>
      </w:rPr>
      <w:t>LOCAL FORM 2016-2</w:t>
    </w:r>
  </w:p>
  <w:p w14:paraId="35E467E7" w14:textId="77777777" w:rsidR="0022337B" w:rsidRDefault="00223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70F5"/>
    <w:multiLevelType w:val="hybridMultilevel"/>
    <w:tmpl w:val="F2C4F32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A72D6C"/>
    <w:multiLevelType w:val="hybridMultilevel"/>
    <w:tmpl w:val="A112C25A"/>
    <w:lvl w:ilvl="0" w:tplc="0409000F">
      <w:start w:val="1"/>
      <w:numFmt w:val="decimal"/>
      <w:lvlText w:val="%1."/>
      <w:lvlJc w:val="left"/>
      <w:pPr>
        <w:ind w:left="883" w:hanging="360"/>
      </w:p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2" w15:restartNumberingAfterBreak="0">
    <w:nsid w:val="6A325E24"/>
    <w:multiLevelType w:val="hybridMultilevel"/>
    <w:tmpl w:val="C3481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92C"/>
    <w:rsid w:val="000A551A"/>
    <w:rsid w:val="0022337B"/>
    <w:rsid w:val="00247939"/>
    <w:rsid w:val="002E7431"/>
    <w:rsid w:val="003834A8"/>
    <w:rsid w:val="003C4368"/>
    <w:rsid w:val="005D7CB1"/>
    <w:rsid w:val="005F692C"/>
    <w:rsid w:val="00623CF7"/>
    <w:rsid w:val="006A2B6A"/>
    <w:rsid w:val="008926F8"/>
    <w:rsid w:val="00935034"/>
    <w:rsid w:val="009459E1"/>
    <w:rsid w:val="00964460"/>
    <w:rsid w:val="009A0AE3"/>
    <w:rsid w:val="00AA28F0"/>
    <w:rsid w:val="00AD3AC1"/>
    <w:rsid w:val="00B23C72"/>
    <w:rsid w:val="00C04624"/>
    <w:rsid w:val="00C436A8"/>
    <w:rsid w:val="00CD52C6"/>
    <w:rsid w:val="00D0365A"/>
    <w:rsid w:val="00F53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351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46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3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28F0"/>
    <w:pPr>
      <w:ind w:left="720"/>
      <w:contextualSpacing/>
    </w:pPr>
  </w:style>
  <w:style w:type="paragraph" w:styleId="Header">
    <w:name w:val="header"/>
    <w:basedOn w:val="Normal"/>
    <w:link w:val="HeaderChar"/>
    <w:uiPriority w:val="99"/>
    <w:unhideWhenUsed/>
    <w:rsid w:val="00247939"/>
    <w:pPr>
      <w:tabs>
        <w:tab w:val="center" w:pos="4680"/>
        <w:tab w:val="right" w:pos="9360"/>
      </w:tabs>
    </w:pPr>
  </w:style>
  <w:style w:type="character" w:customStyle="1" w:styleId="HeaderChar">
    <w:name w:val="Header Char"/>
    <w:basedOn w:val="DefaultParagraphFont"/>
    <w:link w:val="Header"/>
    <w:uiPriority w:val="99"/>
    <w:rsid w:val="00247939"/>
    <w:rPr>
      <w:rFonts w:ascii="Times New Roman" w:hAnsi="Times New Roman"/>
      <w:sz w:val="24"/>
    </w:rPr>
  </w:style>
  <w:style w:type="paragraph" w:styleId="Footer">
    <w:name w:val="footer"/>
    <w:basedOn w:val="Normal"/>
    <w:link w:val="FooterChar"/>
    <w:uiPriority w:val="99"/>
    <w:unhideWhenUsed/>
    <w:rsid w:val="00247939"/>
    <w:pPr>
      <w:tabs>
        <w:tab w:val="center" w:pos="4680"/>
        <w:tab w:val="right" w:pos="9360"/>
      </w:tabs>
    </w:pPr>
  </w:style>
  <w:style w:type="character" w:customStyle="1" w:styleId="FooterChar">
    <w:name w:val="Footer Char"/>
    <w:basedOn w:val="DefaultParagraphFont"/>
    <w:link w:val="Footer"/>
    <w:uiPriority w:val="99"/>
    <w:rsid w:val="00247939"/>
    <w:rPr>
      <w:rFonts w:ascii="Times New Roman" w:hAnsi="Times New Roman"/>
      <w:sz w:val="24"/>
    </w:rPr>
  </w:style>
  <w:style w:type="paragraph" w:styleId="BodyText">
    <w:name w:val="Body Text"/>
    <w:basedOn w:val="Normal"/>
    <w:link w:val="BodyTextChar"/>
    <w:uiPriority w:val="1"/>
    <w:qFormat/>
    <w:rsid w:val="00935034"/>
    <w:pPr>
      <w:widowControl w:val="0"/>
      <w:autoSpaceDE w:val="0"/>
      <w:autoSpaceDN w:val="0"/>
    </w:pPr>
    <w:rPr>
      <w:rFonts w:ascii="Arial" w:eastAsia="Arial" w:hAnsi="Arial" w:cs="Arial"/>
      <w:sz w:val="21"/>
      <w:szCs w:val="21"/>
    </w:rPr>
  </w:style>
  <w:style w:type="character" w:customStyle="1" w:styleId="BodyTextChar">
    <w:name w:val="Body Text Char"/>
    <w:basedOn w:val="DefaultParagraphFont"/>
    <w:link w:val="BodyText"/>
    <w:uiPriority w:val="1"/>
    <w:rsid w:val="00935034"/>
    <w:rPr>
      <w:rFonts w:ascii="Arial" w:eastAsia="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2021-05-26T15:47:00Z</dcterms:created>
  <dcterms:modified xsi:type="dcterms:W3CDTF">2021-05-26T15:47:00Z</dcterms:modified>
</cp:coreProperties>
</file>