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DB43F" w14:textId="2F262B05" w:rsidR="004E1249" w:rsidRPr="001A527B" w:rsidRDefault="004E1249" w:rsidP="001A527B">
      <w:pPr>
        <w:jc w:val="center"/>
        <w:rPr>
          <w:rFonts w:ascii="Arial" w:hAnsi="Arial" w:cs="Arial"/>
        </w:rPr>
      </w:pPr>
      <w:r w:rsidRPr="001A527B">
        <w:rPr>
          <w:rFonts w:ascii="Arial" w:hAnsi="Arial" w:cs="Arial"/>
        </w:rPr>
        <w:t>UNITED STATES BANKRUPTCY COURT</w:t>
      </w:r>
    </w:p>
    <w:p w14:paraId="133D0CE7" w14:textId="77777777" w:rsidR="004E1249" w:rsidRPr="001A527B" w:rsidRDefault="004E1249" w:rsidP="004E1249">
      <w:pPr>
        <w:tabs>
          <w:tab w:val="left" w:pos="7200"/>
          <w:tab w:val="left" w:pos="8190"/>
        </w:tabs>
        <w:jc w:val="center"/>
        <w:rPr>
          <w:rFonts w:ascii="Arial" w:hAnsi="Arial" w:cs="Arial"/>
        </w:rPr>
      </w:pPr>
      <w:r w:rsidRPr="001A527B">
        <w:rPr>
          <w:rFonts w:ascii="Arial" w:hAnsi="Arial" w:cs="Arial"/>
        </w:rPr>
        <w:t>DISTRICT OF MINNESOTA</w:t>
      </w:r>
    </w:p>
    <w:p w14:paraId="40579BFD" w14:textId="65A13118" w:rsidR="00EE0315" w:rsidRPr="001A527B" w:rsidRDefault="008E0E6E" w:rsidP="004E1249">
      <w:pPr>
        <w:tabs>
          <w:tab w:val="left" w:pos="7200"/>
          <w:tab w:val="left" w:pos="8190"/>
        </w:tabs>
        <w:rPr>
          <w:rFonts w:ascii="Arial" w:hAnsi="Arial" w:cs="Arial"/>
        </w:rPr>
      </w:pPr>
      <w:r w:rsidRPr="001A527B">
        <w:rPr>
          <w:rFonts w:ascii="Arial" w:hAnsi="Arial" w:cs="Arial"/>
        </w:rPr>
        <w:t>In re:</w:t>
      </w:r>
    </w:p>
    <w:p w14:paraId="7C080509" w14:textId="004324DE" w:rsidR="00EE0315" w:rsidRPr="001A527B" w:rsidRDefault="008E0E6E" w:rsidP="00EE0315">
      <w:pPr>
        <w:tabs>
          <w:tab w:val="left" w:pos="7200"/>
          <w:tab w:val="left" w:pos="8190"/>
        </w:tabs>
        <w:rPr>
          <w:rFonts w:ascii="Arial" w:hAnsi="Arial" w:cs="Arial"/>
        </w:rPr>
      </w:pPr>
      <w:r w:rsidRPr="001A527B">
        <w:rPr>
          <w:rFonts w:ascii="Arial" w:hAnsi="Arial" w:cs="Arial"/>
        </w:rPr>
        <w:tab/>
      </w:r>
      <w:r w:rsidR="004E1249" w:rsidRPr="001A527B">
        <w:rPr>
          <w:rFonts w:ascii="Arial" w:hAnsi="Arial" w:cs="Arial"/>
        </w:rPr>
        <w:t>Case No.</w:t>
      </w:r>
      <w:r w:rsidR="004E1249" w:rsidRPr="001A527B">
        <w:rPr>
          <w:rFonts w:ascii="Arial" w:hAnsi="Arial" w:cs="Arial"/>
        </w:rPr>
        <w:tab/>
      </w:r>
      <w:r w:rsidR="004E1249" w:rsidRPr="001A527B">
        <w:rPr>
          <w:rFonts w:ascii="Arial" w:hAnsi="Arial" w:cs="Arial"/>
        </w:rPr>
        <w:tab/>
      </w:r>
    </w:p>
    <w:p w14:paraId="53A93C0B" w14:textId="263FA816" w:rsidR="008E0E6E" w:rsidRPr="001A527B" w:rsidRDefault="004E1249" w:rsidP="008E0E6E">
      <w:pPr>
        <w:rPr>
          <w:rFonts w:ascii="Arial" w:hAnsi="Arial" w:cs="Arial"/>
          <w:color w:val="000000" w:themeColor="text1"/>
        </w:rPr>
      </w:pPr>
      <w:r w:rsidRPr="001A527B">
        <w:rPr>
          <w:rFonts w:ascii="Arial" w:hAnsi="Arial" w:cs="Arial"/>
        </w:rPr>
        <w:tab/>
      </w:r>
      <w:r w:rsidRPr="001A527B">
        <w:rPr>
          <w:rFonts w:ascii="Arial" w:hAnsi="Arial" w:cs="Arial"/>
        </w:rPr>
        <w:tab/>
      </w:r>
      <w:r w:rsidRPr="001A527B">
        <w:rPr>
          <w:rFonts w:ascii="Arial" w:hAnsi="Arial" w:cs="Arial"/>
        </w:rPr>
        <w:tab/>
      </w:r>
      <w:r w:rsidRPr="001A527B">
        <w:rPr>
          <w:rFonts w:ascii="Arial" w:hAnsi="Arial" w:cs="Arial"/>
        </w:rPr>
        <w:tab/>
      </w:r>
      <w:r w:rsidRPr="001A527B">
        <w:rPr>
          <w:rFonts w:ascii="Arial" w:hAnsi="Arial" w:cs="Arial"/>
        </w:rPr>
        <w:tab/>
      </w:r>
      <w:r w:rsidR="008E0E6E" w:rsidRPr="001A527B">
        <w:rPr>
          <w:rFonts w:ascii="Arial" w:hAnsi="Arial" w:cs="Arial"/>
        </w:rPr>
        <w:tab/>
      </w:r>
      <w:r w:rsidR="008E0E6E" w:rsidRPr="001A527B">
        <w:rPr>
          <w:rFonts w:ascii="Arial" w:hAnsi="Arial" w:cs="Arial"/>
        </w:rPr>
        <w:tab/>
      </w:r>
      <w:r w:rsidR="008E0E6E" w:rsidRPr="001A527B">
        <w:rPr>
          <w:rFonts w:ascii="Arial" w:hAnsi="Arial" w:cs="Arial"/>
        </w:rPr>
        <w:tab/>
      </w:r>
      <w:r w:rsidR="008E0E6E" w:rsidRPr="001A527B">
        <w:rPr>
          <w:rFonts w:ascii="Arial" w:hAnsi="Arial" w:cs="Arial"/>
        </w:rPr>
        <w:tab/>
      </w:r>
      <w:r w:rsidRPr="001A527B">
        <w:rPr>
          <w:rFonts w:ascii="Arial" w:hAnsi="Arial" w:cs="Arial"/>
        </w:rPr>
        <w:tab/>
      </w:r>
      <w:r w:rsidR="008E0E6E" w:rsidRPr="001A527B">
        <w:rPr>
          <w:rFonts w:ascii="Arial" w:hAnsi="Arial" w:cs="Arial"/>
        </w:rPr>
        <w:t xml:space="preserve">CHAPTER 13 </w:t>
      </w:r>
      <w:r w:rsidR="008E0E6E" w:rsidRPr="001A527B">
        <w:rPr>
          <w:rFonts w:ascii="Arial" w:hAnsi="Arial" w:cs="Arial"/>
          <w:color w:val="000000" w:themeColor="text1"/>
        </w:rPr>
        <w:t>PLAN</w:t>
      </w:r>
      <w:r w:rsidRPr="001A527B">
        <w:rPr>
          <w:rFonts w:ascii="Arial" w:hAnsi="Arial" w:cs="Arial"/>
          <w:color w:val="000000" w:themeColor="text1"/>
        </w:rPr>
        <w:t xml:space="preserve">    </w:t>
      </w:r>
      <w:r w:rsidR="008E0E6E" w:rsidRPr="001A527B">
        <w:rPr>
          <w:rFonts w:ascii="Arial" w:hAnsi="Arial" w:cs="Arial"/>
          <w:color w:val="000000" w:themeColor="text1"/>
        </w:rPr>
        <w:t>□ Modified</w:t>
      </w:r>
    </w:p>
    <w:p w14:paraId="16ED53B6" w14:textId="5FFEEAE0" w:rsidR="007E2B4D" w:rsidRPr="001A527B" w:rsidRDefault="007E2B4D" w:rsidP="008E0E6E">
      <w:pPr>
        <w:rPr>
          <w:rFonts w:ascii="Arial" w:hAnsi="Arial" w:cs="Arial"/>
          <w:color w:val="000000" w:themeColor="text1"/>
        </w:rPr>
      </w:pPr>
      <w:r w:rsidRPr="001A527B">
        <w:rPr>
          <w:rFonts w:ascii="Arial" w:hAnsi="Arial" w:cs="Arial"/>
          <w:color w:val="000000" w:themeColor="text1"/>
        </w:rPr>
        <w:t>Debtor</w:t>
      </w:r>
      <w:r w:rsidR="00E11ABE" w:rsidRPr="001A527B">
        <w:rPr>
          <w:rFonts w:ascii="Arial" w:hAnsi="Arial" w:cs="Arial"/>
          <w:color w:val="000000" w:themeColor="text1"/>
        </w:rPr>
        <w:t>.</w:t>
      </w:r>
      <w:r w:rsidR="008E0E6E" w:rsidRPr="001A527B">
        <w:rPr>
          <w:rFonts w:ascii="Arial" w:hAnsi="Arial" w:cs="Arial"/>
          <w:color w:val="000000" w:themeColor="text1"/>
        </w:rPr>
        <w:tab/>
      </w:r>
      <w:r w:rsidR="008E0E6E" w:rsidRPr="001A527B">
        <w:rPr>
          <w:rFonts w:ascii="Arial" w:hAnsi="Arial" w:cs="Arial"/>
          <w:color w:val="000000" w:themeColor="text1"/>
        </w:rPr>
        <w:tab/>
      </w:r>
      <w:r w:rsidR="008E0E6E" w:rsidRPr="001A527B">
        <w:rPr>
          <w:rFonts w:ascii="Arial" w:hAnsi="Arial" w:cs="Arial"/>
          <w:color w:val="000000" w:themeColor="text1"/>
        </w:rPr>
        <w:tab/>
      </w:r>
      <w:r w:rsidR="008E0E6E" w:rsidRPr="001A527B">
        <w:rPr>
          <w:rFonts w:ascii="Arial" w:hAnsi="Arial" w:cs="Arial"/>
          <w:color w:val="000000" w:themeColor="text1"/>
        </w:rPr>
        <w:tab/>
      </w:r>
      <w:r w:rsidR="008E0E6E" w:rsidRPr="001A527B">
        <w:rPr>
          <w:rFonts w:ascii="Arial" w:hAnsi="Arial" w:cs="Arial"/>
          <w:color w:val="000000" w:themeColor="text1"/>
        </w:rPr>
        <w:tab/>
      </w:r>
      <w:r w:rsidR="008E0E6E" w:rsidRPr="001A527B">
        <w:rPr>
          <w:rFonts w:ascii="Arial" w:hAnsi="Arial" w:cs="Arial"/>
          <w:color w:val="000000" w:themeColor="text1"/>
        </w:rPr>
        <w:tab/>
      </w:r>
      <w:r w:rsidR="008E0E6E" w:rsidRPr="001A527B">
        <w:rPr>
          <w:rFonts w:ascii="Arial" w:hAnsi="Arial" w:cs="Arial"/>
          <w:color w:val="000000" w:themeColor="text1"/>
        </w:rPr>
        <w:tab/>
      </w:r>
      <w:r w:rsidR="00575E01" w:rsidRPr="001A527B">
        <w:rPr>
          <w:rFonts w:ascii="Arial" w:hAnsi="Arial" w:cs="Arial"/>
          <w:color w:val="000000" w:themeColor="text1"/>
        </w:rPr>
        <w:tab/>
      </w:r>
      <w:r w:rsidR="00575E01" w:rsidRPr="001A527B">
        <w:rPr>
          <w:rFonts w:ascii="Arial" w:hAnsi="Arial" w:cs="Arial"/>
          <w:color w:val="000000" w:themeColor="text1"/>
        </w:rPr>
        <w:tab/>
      </w:r>
      <w:r w:rsidR="003A4DF8">
        <w:rPr>
          <w:rFonts w:ascii="Arial" w:hAnsi="Arial" w:cs="Arial"/>
          <w:color w:val="000000" w:themeColor="text1"/>
        </w:rPr>
        <w:tab/>
      </w:r>
      <w:r w:rsidR="008E0E6E" w:rsidRPr="001A527B">
        <w:rPr>
          <w:rFonts w:ascii="Arial" w:hAnsi="Arial" w:cs="Arial"/>
          <w:color w:val="000000" w:themeColor="text1"/>
        </w:rPr>
        <w:t>Dated</w:t>
      </w:r>
      <w:r w:rsidR="008E0E6E" w:rsidRPr="001A527B">
        <w:rPr>
          <w:rFonts w:ascii="Arial" w:hAnsi="Arial" w:cs="Arial"/>
          <w:color w:val="000000" w:themeColor="text1"/>
        </w:rPr>
        <w:tab/>
      </w:r>
    </w:p>
    <w:p w14:paraId="29B1241E" w14:textId="77777777" w:rsidR="00EE0315" w:rsidRPr="001A527B" w:rsidRDefault="00EE0315" w:rsidP="00EE0315">
      <w:pPr>
        <w:rPr>
          <w:rFonts w:ascii="Arial" w:hAnsi="Arial" w:cs="Arial"/>
          <w:i/>
          <w:iCs/>
          <w:color w:val="000000" w:themeColor="text1"/>
          <w:u w:val="single"/>
        </w:rPr>
      </w:pPr>
      <w:r w:rsidRPr="001A527B">
        <w:rPr>
          <w:rFonts w:ascii="Arial" w:hAnsi="Arial" w:cs="Arial"/>
          <w:i/>
          <w:iCs/>
          <w:color w:val="000000" w:themeColor="text1"/>
          <w:u w:val="single"/>
        </w:rPr>
        <w:t>In a joint case, debtor means debtors in this plan.</w:t>
      </w:r>
    </w:p>
    <w:p w14:paraId="0BC352D1" w14:textId="77777777" w:rsidR="00D24ABC" w:rsidRPr="001A527B" w:rsidRDefault="00D24ABC">
      <w:pPr>
        <w:rPr>
          <w:rFonts w:ascii="Arial" w:hAnsi="Arial" w:cs="Arial"/>
          <w:color w:val="000000" w:themeColor="text1"/>
          <w:u w:val="single"/>
        </w:rPr>
      </w:pPr>
    </w:p>
    <w:p w14:paraId="5F4CCD14" w14:textId="3F6344A0" w:rsidR="00D24ABC" w:rsidRPr="001A527B" w:rsidRDefault="00D24ABC" w:rsidP="00FB6FAA">
      <w:pPr>
        <w:jc w:val="both"/>
        <w:rPr>
          <w:rFonts w:ascii="Arial" w:hAnsi="Arial" w:cs="Arial"/>
          <w:b/>
          <w:color w:val="000000" w:themeColor="text1"/>
        </w:rPr>
      </w:pPr>
      <w:r w:rsidRPr="001A527B">
        <w:rPr>
          <w:rFonts w:ascii="Arial" w:hAnsi="Arial" w:cs="Arial"/>
          <w:b/>
          <w:bCs/>
          <w:color w:val="000000" w:themeColor="text1"/>
        </w:rPr>
        <w:t xml:space="preserve">Part 1. NOTICE OF </w:t>
      </w:r>
      <w:r w:rsidR="0004257A" w:rsidRPr="001A527B">
        <w:rPr>
          <w:rFonts w:ascii="Arial" w:hAnsi="Arial" w:cs="Arial"/>
          <w:b/>
          <w:bCs/>
          <w:color w:val="000000" w:themeColor="text1"/>
        </w:rPr>
        <w:t>NON</w:t>
      </w:r>
      <w:r w:rsidRPr="001A527B">
        <w:rPr>
          <w:rFonts w:ascii="Arial" w:hAnsi="Arial" w:cs="Arial"/>
          <w:b/>
          <w:bCs/>
          <w:color w:val="000000" w:themeColor="text1"/>
        </w:rPr>
        <w:t>STANDARD PLAN PROVISIONS, SECURED CLAIM LIMITATIONS, AND LIEN OR SECURITY INTEREST AVOIDANCE:</w:t>
      </w:r>
      <w:r w:rsidRPr="001A527B">
        <w:rPr>
          <w:rFonts w:ascii="Arial" w:hAnsi="Arial" w:cs="Arial"/>
          <w:b/>
          <w:color w:val="000000" w:themeColor="text1"/>
        </w:rPr>
        <w:t xml:space="preserve"> Debtor must check the appropriate boxes below to state </w:t>
      </w:r>
      <w:proofErr w:type="gramStart"/>
      <w:r w:rsidRPr="001A527B">
        <w:rPr>
          <w:rFonts w:ascii="Arial" w:hAnsi="Arial" w:cs="Arial"/>
          <w:b/>
          <w:color w:val="000000" w:themeColor="text1"/>
        </w:rPr>
        <w:t>whether or not</w:t>
      </w:r>
      <w:proofErr w:type="gramEnd"/>
      <w:r w:rsidRPr="001A527B">
        <w:rPr>
          <w:rFonts w:ascii="Arial" w:hAnsi="Arial" w:cs="Arial"/>
          <w:b/>
          <w:color w:val="000000" w:themeColor="text1"/>
        </w:rPr>
        <w:t xml:space="preserve"> the plan includes each of the following items:</w:t>
      </w:r>
    </w:p>
    <w:p w14:paraId="2064581A" w14:textId="77777777" w:rsidR="00D24ABC" w:rsidRPr="001A527B" w:rsidRDefault="00D24ABC">
      <w:pPr>
        <w:spacing w:line="2" w:lineRule="exact"/>
        <w:rPr>
          <w:rFonts w:ascii="Arial" w:hAnsi="Arial" w:cs="Arial"/>
          <w:b/>
          <w:color w:val="000000" w:themeColor="text1"/>
        </w:rPr>
      </w:pPr>
    </w:p>
    <w:tbl>
      <w:tblPr>
        <w:tblW w:w="10782" w:type="dxa"/>
        <w:tblInd w:w="100" w:type="dxa"/>
        <w:tblLayout w:type="fixed"/>
        <w:tblCellMar>
          <w:left w:w="100" w:type="dxa"/>
          <w:right w:w="100" w:type="dxa"/>
        </w:tblCellMar>
        <w:tblLook w:val="0000" w:firstRow="0" w:lastRow="0" w:firstColumn="0" w:lastColumn="0" w:noHBand="0" w:noVBand="0"/>
      </w:tblPr>
      <w:tblGrid>
        <w:gridCol w:w="522"/>
        <w:gridCol w:w="6750"/>
        <w:gridCol w:w="1710"/>
        <w:gridCol w:w="1800"/>
      </w:tblGrid>
      <w:tr w:rsidR="00676339" w:rsidRPr="001A527B" w14:paraId="4FD6B484" w14:textId="77777777" w:rsidTr="002756F5">
        <w:trPr>
          <w:cantSplit/>
        </w:trPr>
        <w:tc>
          <w:tcPr>
            <w:tcW w:w="522" w:type="dxa"/>
            <w:tcBorders>
              <w:top w:val="single" w:sz="6" w:space="0" w:color="000000"/>
              <w:left w:val="single" w:sz="6" w:space="0" w:color="000000"/>
              <w:bottom w:val="nil"/>
              <w:right w:val="nil"/>
            </w:tcBorders>
          </w:tcPr>
          <w:p w14:paraId="44949D22" w14:textId="77777777" w:rsidR="00EE0315" w:rsidRPr="002756F5" w:rsidRDefault="00EE0315" w:rsidP="00EE0315">
            <w:pPr>
              <w:spacing w:before="100" w:after="50"/>
              <w:rPr>
                <w:rFonts w:ascii="Arial" w:hAnsi="Arial" w:cs="Arial"/>
                <w:color w:val="000000" w:themeColor="text1"/>
                <w:sz w:val="18"/>
                <w:szCs w:val="18"/>
              </w:rPr>
            </w:pPr>
            <w:r w:rsidRPr="002756F5">
              <w:rPr>
                <w:rFonts w:ascii="Arial" w:hAnsi="Arial" w:cs="Arial"/>
                <w:color w:val="000000" w:themeColor="text1"/>
                <w:sz w:val="18"/>
                <w:szCs w:val="18"/>
              </w:rPr>
              <w:t>1.1</w:t>
            </w:r>
          </w:p>
        </w:tc>
        <w:tc>
          <w:tcPr>
            <w:tcW w:w="6750" w:type="dxa"/>
            <w:tcBorders>
              <w:top w:val="single" w:sz="6" w:space="0" w:color="000000"/>
              <w:left w:val="single" w:sz="6" w:space="0" w:color="000000"/>
              <w:bottom w:val="nil"/>
              <w:right w:val="nil"/>
            </w:tcBorders>
          </w:tcPr>
          <w:p w14:paraId="145D0A54" w14:textId="7A7F9EA7" w:rsidR="00EE0315" w:rsidRPr="002756F5" w:rsidRDefault="00EE0315" w:rsidP="00EB3E5E">
            <w:pPr>
              <w:spacing w:before="100" w:after="50"/>
              <w:rPr>
                <w:rFonts w:ascii="Arial" w:hAnsi="Arial" w:cs="Arial"/>
                <w:color w:val="000000" w:themeColor="text1"/>
                <w:sz w:val="18"/>
                <w:szCs w:val="18"/>
              </w:rPr>
            </w:pPr>
            <w:r w:rsidRPr="002756F5">
              <w:rPr>
                <w:rFonts w:ascii="Arial" w:hAnsi="Arial" w:cs="Arial"/>
                <w:color w:val="000000" w:themeColor="text1"/>
                <w:sz w:val="18"/>
                <w:szCs w:val="18"/>
              </w:rPr>
              <w:t>A limit on the amount of a secured claim based on a valuation of the collateral for the claim</w:t>
            </w:r>
            <w:r w:rsidR="00EB3E5E" w:rsidRPr="002756F5">
              <w:rPr>
                <w:rFonts w:ascii="Arial" w:hAnsi="Arial" w:cs="Arial"/>
                <w:color w:val="000000" w:themeColor="text1"/>
                <w:sz w:val="18"/>
                <w:szCs w:val="18"/>
              </w:rPr>
              <w:t>, set out in Parts 9 or 1</w:t>
            </w:r>
            <w:r w:rsidR="009B4233">
              <w:rPr>
                <w:rFonts w:ascii="Arial" w:hAnsi="Arial" w:cs="Arial"/>
                <w:color w:val="000000" w:themeColor="text1"/>
                <w:sz w:val="18"/>
                <w:szCs w:val="18"/>
              </w:rPr>
              <w:t>6</w:t>
            </w:r>
            <w:r w:rsidRPr="002756F5">
              <w:rPr>
                <w:rFonts w:ascii="Arial" w:hAnsi="Arial" w:cs="Arial"/>
                <w:color w:val="000000" w:themeColor="text1"/>
                <w:sz w:val="18"/>
                <w:szCs w:val="18"/>
              </w:rPr>
              <w:t xml:space="preserve"> </w:t>
            </w:r>
          </w:p>
        </w:tc>
        <w:tc>
          <w:tcPr>
            <w:tcW w:w="1710" w:type="dxa"/>
            <w:tcBorders>
              <w:top w:val="single" w:sz="6" w:space="0" w:color="000000"/>
              <w:left w:val="single" w:sz="6" w:space="0" w:color="000000"/>
              <w:bottom w:val="nil"/>
              <w:right w:val="nil"/>
            </w:tcBorders>
          </w:tcPr>
          <w:p w14:paraId="5061FE59" w14:textId="0EA440B3" w:rsidR="00EE0315" w:rsidRPr="002756F5" w:rsidRDefault="0033146C" w:rsidP="001A527B">
            <w:pPr>
              <w:pStyle w:val="Level1"/>
              <w:spacing w:before="100" w:after="50"/>
              <w:ind w:left="0"/>
              <w:jc w:val="center"/>
              <w:rPr>
                <w:rFonts w:ascii="Arial" w:hAnsi="Arial" w:cs="Arial"/>
                <w:color w:val="000000" w:themeColor="text1"/>
                <w:sz w:val="18"/>
                <w:szCs w:val="18"/>
              </w:rPr>
            </w:pPr>
            <w:sdt>
              <w:sdtPr>
                <w:rPr>
                  <w:rFonts w:ascii="Arial" w:hAnsi="Arial" w:cs="Arial"/>
                  <w:color w:val="000000" w:themeColor="text1"/>
                  <w:sz w:val="18"/>
                  <w:szCs w:val="18"/>
                </w:rPr>
                <w:id w:val="-1383324031"/>
                <w14:checkbox>
                  <w14:checked w14:val="0"/>
                  <w14:checkedState w14:val="2612" w14:font="MS Gothic"/>
                  <w14:uncheckedState w14:val="2610" w14:font="MS Gothic"/>
                </w14:checkbox>
              </w:sdtPr>
              <w:sdtEndPr/>
              <w:sdtContent>
                <w:r w:rsidR="00B40AB5">
                  <w:rPr>
                    <w:rFonts w:ascii="MS Gothic" w:eastAsia="MS Gothic" w:hAnsi="MS Gothic" w:cs="Arial" w:hint="eastAsia"/>
                    <w:color w:val="000000" w:themeColor="text1"/>
                    <w:sz w:val="18"/>
                    <w:szCs w:val="18"/>
                  </w:rPr>
                  <w:t>☐</w:t>
                </w:r>
              </w:sdtContent>
            </w:sdt>
            <w:r w:rsidR="009839EF">
              <w:rPr>
                <w:rFonts w:ascii="Arial" w:hAnsi="Arial" w:cs="Arial"/>
                <w:color w:val="000000" w:themeColor="text1"/>
                <w:sz w:val="18"/>
                <w:szCs w:val="18"/>
              </w:rPr>
              <w:t xml:space="preserve"> </w:t>
            </w:r>
            <w:r w:rsidR="00EE0315" w:rsidRPr="002756F5">
              <w:rPr>
                <w:rFonts w:ascii="Arial" w:hAnsi="Arial" w:cs="Arial"/>
                <w:color w:val="000000" w:themeColor="text1"/>
                <w:sz w:val="18"/>
                <w:szCs w:val="18"/>
              </w:rPr>
              <w:t>Included</w:t>
            </w:r>
          </w:p>
        </w:tc>
        <w:tc>
          <w:tcPr>
            <w:tcW w:w="1800" w:type="dxa"/>
            <w:tcBorders>
              <w:top w:val="single" w:sz="6" w:space="0" w:color="000000"/>
              <w:left w:val="single" w:sz="6" w:space="0" w:color="000000"/>
              <w:bottom w:val="nil"/>
              <w:right w:val="single" w:sz="6" w:space="0" w:color="000000"/>
            </w:tcBorders>
          </w:tcPr>
          <w:p w14:paraId="5A678142" w14:textId="4FFD4832" w:rsidR="00EE0315" w:rsidRPr="002756F5" w:rsidRDefault="0033146C" w:rsidP="00EE0315">
            <w:pPr>
              <w:pStyle w:val="Level1"/>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s>
              <w:spacing w:before="100" w:after="50"/>
              <w:ind w:left="0"/>
              <w:jc w:val="right"/>
              <w:rPr>
                <w:rFonts w:ascii="Arial" w:hAnsi="Arial" w:cs="Arial"/>
                <w:color w:val="000000" w:themeColor="text1"/>
                <w:sz w:val="18"/>
                <w:szCs w:val="18"/>
              </w:rPr>
            </w:pPr>
            <w:sdt>
              <w:sdtPr>
                <w:rPr>
                  <w:rFonts w:ascii="Arial" w:hAnsi="Arial" w:cs="Arial"/>
                  <w:color w:val="000000" w:themeColor="text1"/>
                  <w:sz w:val="18"/>
                  <w:szCs w:val="18"/>
                </w:rPr>
                <w:id w:val="472567248"/>
                <w14:checkbox>
                  <w14:checked w14:val="0"/>
                  <w14:checkedState w14:val="2612" w14:font="MS Gothic"/>
                  <w14:uncheckedState w14:val="2610" w14:font="MS Gothic"/>
                </w14:checkbox>
              </w:sdtPr>
              <w:sdtEndPr/>
              <w:sdtContent>
                <w:r w:rsidR="009C2163">
                  <w:rPr>
                    <w:rFonts w:ascii="MS Gothic" w:eastAsia="MS Gothic" w:hAnsi="MS Gothic" w:cs="Arial" w:hint="eastAsia"/>
                    <w:color w:val="000000" w:themeColor="text1"/>
                    <w:sz w:val="18"/>
                    <w:szCs w:val="18"/>
                  </w:rPr>
                  <w:t>☐</w:t>
                </w:r>
              </w:sdtContent>
            </w:sdt>
            <w:r w:rsidR="00EE0315" w:rsidRPr="002756F5">
              <w:rPr>
                <w:rFonts w:ascii="Arial" w:hAnsi="Arial" w:cs="Arial"/>
                <w:color w:val="000000" w:themeColor="text1"/>
                <w:sz w:val="18"/>
                <w:szCs w:val="18"/>
              </w:rPr>
              <w:t>Not included</w:t>
            </w:r>
          </w:p>
        </w:tc>
      </w:tr>
      <w:tr w:rsidR="00676339" w:rsidRPr="001A527B" w14:paraId="2CCC6967" w14:textId="77777777" w:rsidTr="002756F5">
        <w:trPr>
          <w:cantSplit/>
        </w:trPr>
        <w:tc>
          <w:tcPr>
            <w:tcW w:w="522" w:type="dxa"/>
            <w:tcBorders>
              <w:top w:val="single" w:sz="6" w:space="0" w:color="000000"/>
              <w:left w:val="single" w:sz="6" w:space="0" w:color="000000"/>
              <w:bottom w:val="nil"/>
              <w:right w:val="nil"/>
            </w:tcBorders>
          </w:tcPr>
          <w:p w14:paraId="7AD8093C" w14:textId="77777777" w:rsidR="00EE0315" w:rsidRPr="002756F5" w:rsidRDefault="00EE0315" w:rsidP="00EE0315">
            <w:pPr>
              <w:numPr>
                <w:ilvl w:val="12"/>
                <w:numId w:val="0"/>
              </w:numPr>
              <w:tabs>
                <w:tab w:val="left" w:pos="144"/>
                <w:tab w:val="left" w:pos="288"/>
                <w:tab w:val="left" w:pos="432"/>
                <w:tab w:val="left" w:pos="576"/>
              </w:tabs>
              <w:spacing w:before="100" w:after="50"/>
              <w:rPr>
                <w:rFonts w:ascii="Arial" w:hAnsi="Arial" w:cs="Arial"/>
                <w:color w:val="000000" w:themeColor="text1"/>
                <w:sz w:val="18"/>
                <w:szCs w:val="18"/>
              </w:rPr>
            </w:pPr>
            <w:r w:rsidRPr="002756F5">
              <w:rPr>
                <w:rFonts w:ascii="Arial" w:hAnsi="Arial" w:cs="Arial"/>
                <w:color w:val="000000" w:themeColor="text1"/>
                <w:sz w:val="18"/>
                <w:szCs w:val="18"/>
              </w:rPr>
              <w:t>1.2</w:t>
            </w:r>
          </w:p>
        </w:tc>
        <w:tc>
          <w:tcPr>
            <w:tcW w:w="6750" w:type="dxa"/>
            <w:tcBorders>
              <w:top w:val="single" w:sz="6" w:space="0" w:color="000000"/>
              <w:left w:val="single" w:sz="6" w:space="0" w:color="000000"/>
              <w:bottom w:val="nil"/>
              <w:right w:val="nil"/>
            </w:tcBorders>
          </w:tcPr>
          <w:p w14:paraId="4CE74878" w14:textId="6132016B" w:rsidR="00EE0315" w:rsidRPr="002756F5" w:rsidRDefault="00EE0315" w:rsidP="00EE0315">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0"/>
              <w:rPr>
                <w:rFonts w:ascii="Arial" w:hAnsi="Arial" w:cs="Arial"/>
                <w:color w:val="000000" w:themeColor="text1"/>
                <w:sz w:val="18"/>
                <w:szCs w:val="18"/>
              </w:rPr>
            </w:pPr>
            <w:r w:rsidRPr="002756F5">
              <w:rPr>
                <w:rFonts w:ascii="Arial" w:hAnsi="Arial" w:cs="Arial"/>
                <w:color w:val="000000" w:themeColor="text1"/>
                <w:sz w:val="18"/>
                <w:szCs w:val="18"/>
              </w:rPr>
              <w:t>Avoidance of a security interest or lien</w:t>
            </w:r>
            <w:r w:rsidR="00283C7F" w:rsidRPr="002756F5">
              <w:rPr>
                <w:rFonts w:ascii="Arial" w:hAnsi="Arial" w:cs="Arial"/>
                <w:color w:val="000000" w:themeColor="text1"/>
                <w:sz w:val="18"/>
                <w:szCs w:val="18"/>
              </w:rPr>
              <w:t>, set out in Part 1</w:t>
            </w:r>
            <w:r w:rsidR="009B4233">
              <w:rPr>
                <w:rFonts w:ascii="Arial" w:hAnsi="Arial" w:cs="Arial"/>
                <w:color w:val="000000" w:themeColor="text1"/>
                <w:sz w:val="18"/>
                <w:szCs w:val="18"/>
              </w:rPr>
              <w:t>6</w:t>
            </w:r>
          </w:p>
        </w:tc>
        <w:tc>
          <w:tcPr>
            <w:tcW w:w="1710" w:type="dxa"/>
            <w:tcBorders>
              <w:top w:val="single" w:sz="6" w:space="0" w:color="000000"/>
              <w:left w:val="single" w:sz="6" w:space="0" w:color="000000"/>
              <w:bottom w:val="nil"/>
              <w:right w:val="nil"/>
            </w:tcBorders>
          </w:tcPr>
          <w:p w14:paraId="5FD3FF3B" w14:textId="4200396B" w:rsidR="00EE0315" w:rsidRPr="002756F5" w:rsidRDefault="0033146C" w:rsidP="001A527B">
            <w:pPr>
              <w:pStyle w:val="Level1"/>
              <w:spacing w:before="100" w:after="50"/>
              <w:ind w:left="0"/>
              <w:jc w:val="center"/>
              <w:rPr>
                <w:rFonts w:ascii="Arial" w:hAnsi="Arial" w:cs="Arial"/>
                <w:color w:val="000000" w:themeColor="text1"/>
                <w:sz w:val="18"/>
                <w:szCs w:val="18"/>
              </w:rPr>
            </w:pPr>
            <w:sdt>
              <w:sdtPr>
                <w:rPr>
                  <w:rFonts w:ascii="Arial" w:hAnsi="Arial" w:cs="Arial"/>
                  <w:color w:val="000000" w:themeColor="text1"/>
                  <w:sz w:val="18"/>
                  <w:szCs w:val="18"/>
                </w:rPr>
                <w:id w:val="-750963260"/>
                <w14:checkbox>
                  <w14:checked w14:val="0"/>
                  <w14:checkedState w14:val="2612" w14:font="MS Gothic"/>
                  <w14:uncheckedState w14:val="2610" w14:font="MS Gothic"/>
                </w14:checkbox>
              </w:sdtPr>
              <w:sdtEndPr/>
              <w:sdtContent>
                <w:r w:rsidR="009839EF">
                  <w:rPr>
                    <w:rFonts w:ascii="MS Gothic" w:eastAsia="MS Gothic" w:hAnsi="MS Gothic" w:cs="Arial" w:hint="eastAsia"/>
                    <w:color w:val="000000" w:themeColor="text1"/>
                    <w:sz w:val="18"/>
                    <w:szCs w:val="18"/>
                  </w:rPr>
                  <w:t>☐</w:t>
                </w:r>
              </w:sdtContent>
            </w:sdt>
            <w:r w:rsidR="009839EF">
              <w:rPr>
                <w:rFonts w:ascii="Arial" w:hAnsi="Arial" w:cs="Arial"/>
                <w:color w:val="000000" w:themeColor="text1"/>
                <w:sz w:val="18"/>
                <w:szCs w:val="18"/>
              </w:rPr>
              <w:t xml:space="preserve"> </w:t>
            </w:r>
            <w:r w:rsidR="00EE0315" w:rsidRPr="002756F5">
              <w:rPr>
                <w:rFonts w:ascii="Arial" w:hAnsi="Arial" w:cs="Arial"/>
                <w:color w:val="000000" w:themeColor="text1"/>
                <w:sz w:val="18"/>
                <w:szCs w:val="18"/>
              </w:rPr>
              <w:t>Included</w:t>
            </w:r>
          </w:p>
        </w:tc>
        <w:tc>
          <w:tcPr>
            <w:tcW w:w="1800" w:type="dxa"/>
            <w:tcBorders>
              <w:top w:val="single" w:sz="6" w:space="0" w:color="000000"/>
              <w:left w:val="single" w:sz="6" w:space="0" w:color="000000"/>
              <w:bottom w:val="nil"/>
              <w:right w:val="single" w:sz="6" w:space="0" w:color="000000"/>
            </w:tcBorders>
          </w:tcPr>
          <w:p w14:paraId="62F359E4" w14:textId="05DFD549" w:rsidR="00EE0315" w:rsidRPr="002756F5" w:rsidRDefault="0033146C" w:rsidP="00EE0315">
            <w:pPr>
              <w:pStyle w:val="Level1"/>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s>
              <w:spacing w:before="100" w:after="50"/>
              <w:ind w:left="0"/>
              <w:jc w:val="right"/>
              <w:rPr>
                <w:rFonts w:ascii="Arial" w:hAnsi="Arial" w:cs="Arial"/>
                <w:color w:val="000000" w:themeColor="text1"/>
                <w:sz w:val="18"/>
                <w:szCs w:val="18"/>
              </w:rPr>
            </w:pPr>
            <w:sdt>
              <w:sdtPr>
                <w:rPr>
                  <w:rFonts w:ascii="Arial" w:hAnsi="Arial" w:cs="Arial"/>
                  <w:color w:val="000000" w:themeColor="text1"/>
                  <w:sz w:val="18"/>
                  <w:szCs w:val="18"/>
                </w:rPr>
                <w:id w:val="1255628072"/>
                <w14:checkbox>
                  <w14:checked w14:val="0"/>
                  <w14:checkedState w14:val="2612" w14:font="MS Gothic"/>
                  <w14:uncheckedState w14:val="2610" w14:font="MS Gothic"/>
                </w14:checkbox>
              </w:sdtPr>
              <w:sdtEndPr/>
              <w:sdtContent>
                <w:r w:rsidR="008F1DC7">
                  <w:rPr>
                    <w:rFonts w:ascii="MS Gothic" w:eastAsia="MS Gothic" w:hAnsi="MS Gothic" w:cs="Arial" w:hint="eastAsia"/>
                    <w:color w:val="000000" w:themeColor="text1"/>
                    <w:sz w:val="18"/>
                    <w:szCs w:val="18"/>
                  </w:rPr>
                  <w:t>☐</w:t>
                </w:r>
              </w:sdtContent>
            </w:sdt>
            <w:r w:rsidR="00EE0315" w:rsidRPr="002756F5">
              <w:rPr>
                <w:rFonts w:ascii="Arial" w:hAnsi="Arial" w:cs="Arial"/>
                <w:color w:val="000000" w:themeColor="text1"/>
                <w:sz w:val="18"/>
                <w:szCs w:val="18"/>
              </w:rPr>
              <w:t>Not included</w:t>
            </w:r>
          </w:p>
        </w:tc>
      </w:tr>
      <w:tr w:rsidR="00676339" w:rsidRPr="001A527B" w14:paraId="29816EBE" w14:textId="77777777" w:rsidTr="002756F5">
        <w:trPr>
          <w:cantSplit/>
        </w:trPr>
        <w:tc>
          <w:tcPr>
            <w:tcW w:w="522" w:type="dxa"/>
            <w:tcBorders>
              <w:top w:val="single" w:sz="6" w:space="0" w:color="000000"/>
              <w:left w:val="single" w:sz="6" w:space="0" w:color="000000"/>
              <w:bottom w:val="single" w:sz="6" w:space="0" w:color="000000"/>
              <w:right w:val="nil"/>
            </w:tcBorders>
          </w:tcPr>
          <w:p w14:paraId="38F46BA3" w14:textId="77777777" w:rsidR="00EE0315" w:rsidRPr="002756F5" w:rsidRDefault="00EE0315" w:rsidP="00EE0315">
            <w:pPr>
              <w:numPr>
                <w:ilvl w:val="12"/>
                <w:numId w:val="0"/>
              </w:numPr>
              <w:tabs>
                <w:tab w:val="left" w:pos="144"/>
                <w:tab w:val="left" w:pos="288"/>
                <w:tab w:val="left" w:pos="432"/>
                <w:tab w:val="left" w:pos="576"/>
              </w:tabs>
              <w:spacing w:before="100" w:after="50"/>
              <w:rPr>
                <w:rFonts w:ascii="Arial" w:hAnsi="Arial" w:cs="Arial"/>
                <w:color w:val="000000" w:themeColor="text1"/>
                <w:sz w:val="18"/>
                <w:szCs w:val="18"/>
              </w:rPr>
            </w:pPr>
            <w:r w:rsidRPr="002756F5">
              <w:rPr>
                <w:rFonts w:ascii="Arial" w:hAnsi="Arial" w:cs="Arial"/>
                <w:color w:val="000000" w:themeColor="text1"/>
                <w:sz w:val="18"/>
                <w:szCs w:val="18"/>
              </w:rPr>
              <w:t>1.3</w:t>
            </w:r>
          </w:p>
        </w:tc>
        <w:tc>
          <w:tcPr>
            <w:tcW w:w="6750" w:type="dxa"/>
            <w:tcBorders>
              <w:top w:val="single" w:sz="6" w:space="0" w:color="000000"/>
              <w:left w:val="single" w:sz="6" w:space="0" w:color="000000"/>
              <w:bottom w:val="single" w:sz="6" w:space="0" w:color="000000"/>
              <w:right w:val="nil"/>
            </w:tcBorders>
          </w:tcPr>
          <w:p w14:paraId="13D2102E" w14:textId="3CF1E416" w:rsidR="00EE0315" w:rsidRPr="002756F5" w:rsidRDefault="00EE0315" w:rsidP="00EE0315">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0"/>
              <w:rPr>
                <w:rFonts w:ascii="Arial" w:hAnsi="Arial" w:cs="Arial"/>
                <w:color w:val="000000" w:themeColor="text1"/>
                <w:sz w:val="18"/>
                <w:szCs w:val="18"/>
              </w:rPr>
            </w:pPr>
            <w:r w:rsidRPr="002756F5">
              <w:rPr>
                <w:rFonts w:ascii="Arial" w:hAnsi="Arial" w:cs="Arial"/>
                <w:color w:val="000000" w:themeColor="text1"/>
                <w:sz w:val="18"/>
                <w:szCs w:val="18"/>
              </w:rPr>
              <w:t>Nonstandar</w:t>
            </w:r>
            <w:r w:rsidR="00A109D3" w:rsidRPr="002756F5">
              <w:rPr>
                <w:rFonts w:ascii="Arial" w:hAnsi="Arial" w:cs="Arial"/>
                <w:color w:val="000000" w:themeColor="text1"/>
                <w:sz w:val="18"/>
                <w:szCs w:val="18"/>
              </w:rPr>
              <w:t>d provisions, set out in Part 1</w:t>
            </w:r>
            <w:r w:rsidR="009B4233">
              <w:rPr>
                <w:rFonts w:ascii="Arial" w:hAnsi="Arial" w:cs="Arial"/>
                <w:color w:val="000000" w:themeColor="text1"/>
                <w:sz w:val="18"/>
                <w:szCs w:val="18"/>
              </w:rPr>
              <w:t>6</w:t>
            </w:r>
          </w:p>
        </w:tc>
        <w:tc>
          <w:tcPr>
            <w:tcW w:w="1710" w:type="dxa"/>
            <w:tcBorders>
              <w:top w:val="single" w:sz="6" w:space="0" w:color="000000"/>
              <w:left w:val="single" w:sz="6" w:space="0" w:color="000000"/>
              <w:bottom w:val="single" w:sz="6" w:space="0" w:color="000000"/>
              <w:right w:val="nil"/>
            </w:tcBorders>
          </w:tcPr>
          <w:p w14:paraId="7CC35E84" w14:textId="1DA7885A" w:rsidR="00EE0315" w:rsidRPr="002756F5" w:rsidRDefault="0033146C" w:rsidP="001A527B">
            <w:pPr>
              <w:pStyle w:val="Level1"/>
              <w:spacing w:before="100" w:after="50"/>
              <w:ind w:left="0"/>
              <w:jc w:val="center"/>
              <w:rPr>
                <w:rFonts w:ascii="Arial" w:hAnsi="Arial" w:cs="Arial"/>
                <w:color w:val="000000" w:themeColor="text1"/>
                <w:sz w:val="18"/>
                <w:szCs w:val="18"/>
              </w:rPr>
            </w:pPr>
            <w:sdt>
              <w:sdtPr>
                <w:rPr>
                  <w:rFonts w:ascii="Arial" w:hAnsi="Arial" w:cs="Arial"/>
                  <w:color w:val="000000" w:themeColor="text1"/>
                  <w:sz w:val="18"/>
                  <w:szCs w:val="18"/>
                </w:rPr>
                <w:id w:val="881212120"/>
                <w14:checkbox>
                  <w14:checked w14:val="0"/>
                  <w14:checkedState w14:val="2612" w14:font="MS Gothic"/>
                  <w14:uncheckedState w14:val="2610" w14:font="MS Gothic"/>
                </w14:checkbox>
              </w:sdtPr>
              <w:sdtEndPr/>
              <w:sdtContent>
                <w:r w:rsidR="009C2163">
                  <w:rPr>
                    <w:rFonts w:ascii="MS Gothic" w:eastAsia="MS Gothic" w:hAnsi="MS Gothic" w:cs="Arial" w:hint="eastAsia"/>
                    <w:color w:val="000000" w:themeColor="text1"/>
                    <w:sz w:val="18"/>
                    <w:szCs w:val="18"/>
                  </w:rPr>
                  <w:t>☐</w:t>
                </w:r>
              </w:sdtContent>
            </w:sdt>
            <w:r w:rsidR="009839EF">
              <w:rPr>
                <w:rFonts w:ascii="Arial" w:hAnsi="Arial" w:cs="Arial"/>
                <w:color w:val="000000" w:themeColor="text1"/>
                <w:sz w:val="18"/>
                <w:szCs w:val="18"/>
              </w:rPr>
              <w:t xml:space="preserve"> </w:t>
            </w:r>
            <w:r w:rsidR="00EE0315" w:rsidRPr="002756F5">
              <w:rPr>
                <w:rFonts w:ascii="Arial" w:hAnsi="Arial" w:cs="Arial"/>
                <w:color w:val="000000" w:themeColor="text1"/>
                <w:sz w:val="18"/>
                <w:szCs w:val="18"/>
              </w:rPr>
              <w:t>Included</w:t>
            </w:r>
          </w:p>
        </w:tc>
        <w:tc>
          <w:tcPr>
            <w:tcW w:w="1800" w:type="dxa"/>
            <w:tcBorders>
              <w:top w:val="single" w:sz="6" w:space="0" w:color="000000"/>
              <w:left w:val="single" w:sz="6" w:space="0" w:color="000000"/>
              <w:bottom w:val="single" w:sz="6" w:space="0" w:color="000000"/>
              <w:right w:val="single" w:sz="6" w:space="0" w:color="000000"/>
            </w:tcBorders>
          </w:tcPr>
          <w:p w14:paraId="6E0DFBCA" w14:textId="1B091B80" w:rsidR="00EE0315" w:rsidRPr="002756F5" w:rsidRDefault="0033146C" w:rsidP="00EE0315">
            <w:pPr>
              <w:pStyle w:val="Level1"/>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s>
              <w:spacing w:before="100" w:after="50"/>
              <w:ind w:left="0"/>
              <w:jc w:val="right"/>
              <w:rPr>
                <w:rFonts w:ascii="Arial" w:hAnsi="Arial" w:cs="Arial"/>
                <w:color w:val="000000" w:themeColor="text1"/>
                <w:sz w:val="18"/>
                <w:szCs w:val="18"/>
              </w:rPr>
            </w:pPr>
            <w:sdt>
              <w:sdtPr>
                <w:rPr>
                  <w:rFonts w:ascii="Arial" w:hAnsi="Arial" w:cs="Arial"/>
                  <w:color w:val="000000" w:themeColor="text1"/>
                  <w:sz w:val="18"/>
                  <w:szCs w:val="18"/>
                </w:rPr>
                <w:id w:val="-1664079509"/>
                <w14:checkbox>
                  <w14:checked w14:val="0"/>
                  <w14:checkedState w14:val="2612" w14:font="MS Gothic"/>
                  <w14:uncheckedState w14:val="2610" w14:font="MS Gothic"/>
                </w14:checkbox>
              </w:sdtPr>
              <w:sdtEndPr/>
              <w:sdtContent>
                <w:r w:rsidR="009C2163">
                  <w:rPr>
                    <w:rFonts w:ascii="MS Gothic" w:eastAsia="MS Gothic" w:hAnsi="MS Gothic" w:cs="Arial" w:hint="eastAsia"/>
                    <w:color w:val="000000" w:themeColor="text1"/>
                    <w:sz w:val="18"/>
                    <w:szCs w:val="18"/>
                  </w:rPr>
                  <w:t>☐</w:t>
                </w:r>
              </w:sdtContent>
            </w:sdt>
            <w:r w:rsidR="00EE0315" w:rsidRPr="002756F5">
              <w:rPr>
                <w:rFonts w:ascii="Arial" w:hAnsi="Arial" w:cs="Arial"/>
                <w:color w:val="000000" w:themeColor="text1"/>
                <w:sz w:val="18"/>
                <w:szCs w:val="18"/>
              </w:rPr>
              <w:t>Not included</w:t>
            </w:r>
          </w:p>
        </w:tc>
      </w:tr>
    </w:tbl>
    <w:p w14:paraId="07C583F0" w14:textId="77777777" w:rsidR="003258BC" w:rsidRPr="001A527B" w:rsidRDefault="003258BC" w:rsidP="00703C2A">
      <w:pPr>
        <w:numPr>
          <w:ilvl w:val="12"/>
          <w:numId w:val="0"/>
        </w:numPr>
        <w:rPr>
          <w:rFonts w:ascii="Arial" w:hAnsi="Arial" w:cs="Arial"/>
        </w:rPr>
      </w:pPr>
    </w:p>
    <w:p w14:paraId="5004710C" w14:textId="59C0084C" w:rsidR="00D24ABC" w:rsidRPr="003B2501" w:rsidRDefault="00D24ABC" w:rsidP="00703C2A">
      <w:pPr>
        <w:numPr>
          <w:ilvl w:val="12"/>
          <w:numId w:val="0"/>
        </w:numPr>
        <w:rPr>
          <w:rFonts w:ascii="Arial" w:hAnsi="Arial" w:cs="Arial"/>
        </w:rPr>
      </w:pPr>
      <w:r w:rsidRPr="001A527B">
        <w:rPr>
          <w:rFonts w:ascii="Arial" w:hAnsi="Arial" w:cs="Arial"/>
          <w:b/>
          <w:bCs/>
          <w:color w:val="000000" w:themeColor="text1"/>
        </w:rPr>
        <w:t>Part</w:t>
      </w:r>
      <w:r w:rsidR="0070519E" w:rsidRPr="001A527B">
        <w:rPr>
          <w:rFonts w:ascii="Arial" w:hAnsi="Arial" w:cs="Arial"/>
          <w:b/>
          <w:bCs/>
          <w:color w:val="000000" w:themeColor="text1"/>
        </w:rPr>
        <w:t xml:space="preserve"> </w:t>
      </w:r>
      <w:r w:rsidRPr="001A527B">
        <w:rPr>
          <w:rFonts w:ascii="Arial" w:hAnsi="Arial" w:cs="Arial"/>
          <w:b/>
          <w:bCs/>
          <w:color w:val="000000" w:themeColor="text1"/>
        </w:rPr>
        <w:t xml:space="preserve">2. </w:t>
      </w:r>
      <w:r w:rsidR="00C40A9D">
        <w:rPr>
          <w:rFonts w:ascii="Arial" w:hAnsi="Arial" w:cs="Arial"/>
          <w:b/>
          <w:bCs/>
        </w:rPr>
        <w:t>DEB</w:t>
      </w:r>
      <w:r w:rsidRPr="001A527B">
        <w:rPr>
          <w:rFonts w:ascii="Arial" w:hAnsi="Arial" w:cs="Arial"/>
          <w:b/>
          <w:bCs/>
        </w:rPr>
        <w:t>TOR’S PAYMENTS TO TRUSTEE</w:t>
      </w:r>
      <w:r w:rsidR="00C40A9D">
        <w:rPr>
          <w:rFonts w:ascii="Arial" w:hAnsi="Arial" w:cs="Arial"/>
          <w:b/>
          <w:bCs/>
        </w:rPr>
        <w:t xml:space="preserve">: </w:t>
      </w:r>
      <w:r w:rsidR="00C40A9D" w:rsidRPr="003B2501">
        <w:rPr>
          <w:rFonts w:ascii="Arial" w:hAnsi="Arial" w:cs="Arial"/>
          <w:b/>
          <w:bCs/>
        </w:rPr>
        <w:t xml:space="preserve">The initial plan payment is due not later than 30 days after the order for relief, unless the court orders otherwise.  </w:t>
      </w:r>
    </w:p>
    <w:p w14:paraId="5571AC9B" w14:textId="2DCFCA53" w:rsidR="00D24ABC" w:rsidRPr="001A527B" w:rsidRDefault="00D24ABC" w:rsidP="00703C2A">
      <w:pPr>
        <w:numPr>
          <w:ilvl w:val="12"/>
          <w:numId w:val="0"/>
        </w:numPr>
        <w:ind w:left="432" w:hanging="432"/>
        <w:rPr>
          <w:rFonts w:ascii="Arial" w:hAnsi="Arial" w:cs="Arial"/>
        </w:rPr>
      </w:pPr>
      <w:r w:rsidRPr="001A527B">
        <w:rPr>
          <w:rFonts w:ascii="Arial" w:hAnsi="Arial" w:cs="Arial"/>
        </w:rPr>
        <w:t xml:space="preserve">2.1 </w:t>
      </w:r>
      <w:r w:rsidRPr="001A527B">
        <w:rPr>
          <w:rFonts w:ascii="Arial" w:hAnsi="Arial" w:cs="Arial"/>
        </w:rPr>
        <w:tab/>
        <w:t>As of the date of this plan, the debtor has paid the trustee $__________</w:t>
      </w:r>
      <w:r w:rsidR="000A0402" w:rsidRPr="001A527B">
        <w:rPr>
          <w:rFonts w:ascii="Arial" w:hAnsi="Arial" w:cs="Arial"/>
        </w:rPr>
        <w:t>.</w:t>
      </w:r>
    </w:p>
    <w:p w14:paraId="04F78895" w14:textId="04811FE3" w:rsidR="00D24ABC" w:rsidRDefault="00D24ABC" w:rsidP="00703C2A">
      <w:pPr>
        <w:numPr>
          <w:ilvl w:val="12"/>
          <w:numId w:val="0"/>
        </w:numPr>
        <w:ind w:left="432" w:hanging="432"/>
        <w:rPr>
          <w:rFonts w:ascii="Arial" w:hAnsi="Arial" w:cs="Arial"/>
        </w:rPr>
      </w:pPr>
      <w:r w:rsidRPr="001A527B">
        <w:rPr>
          <w:rFonts w:ascii="Arial" w:hAnsi="Arial" w:cs="Arial"/>
          <w:color w:val="000000" w:themeColor="text1"/>
        </w:rPr>
        <w:t>2.2</w:t>
      </w:r>
      <w:r w:rsidRPr="001A527B">
        <w:rPr>
          <w:rFonts w:ascii="Arial" w:hAnsi="Arial" w:cs="Arial"/>
          <w:color w:val="000000" w:themeColor="text1"/>
        </w:rPr>
        <w:tab/>
        <w:t xml:space="preserve">After the date of this plan, the debtor will pay the trustee </w:t>
      </w:r>
      <w:r w:rsidR="008D5D66" w:rsidRPr="001A527B">
        <w:rPr>
          <w:rFonts w:ascii="Arial" w:hAnsi="Arial" w:cs="Arial"/>
        </w:rPr>
        <w:t>$__________.</w:t>
      </w:r>
    </w:p>
    <w:p w14:paraId="34212056" w14:textId="77777777" w:rsidR="008D5D66" w:rsidRPr="00B624E8" w:rsidRDefault="008D5D66" w:rsidP="00703C2A">
      <w:pPr>
        <w:numPr>
          <w:ilvl w:val="12"/>
          <w:numId w:val="0"/>
        </w:numPr>
        <w:ind w:left="432" w:hanging="432"/>
        <w:rPr>
          <w:rFonts w:ascii="Arial" w:hAnsi="Arial" w:cs="Arial"/>
          <w:strike/>
          <w:color w:val="FF0000"/>
        </w:rPr>
      </w:pPr>
    </w:p>
    <w:tbl>
      <w:tblPr>
        <w:tblW w:w="10890" w:type="dxa"/>
        <w:tblInd w:w="-8" w:type="dxa"/>
        <w:tblLayout w:type="fixed"/>
        <w:tblCellMar>
          <w:left w:w="100" w:type="dxa"/>
          <w:right w:w="100" w:type="dxa"/>
        </w:tblCellMar>
        <w:tblLook w:val="0000" w:firstRow="0" w:lastRow="0" w:firstColumn="0" w:lastColumn="0" w:noHBand="0" w:noVBand="0"/>
      </w:tblPr>
      <w:tblGrid>
        <w:gridCol w:w="2219"/>
        <w:gridCol w:w="3091"/>
        <w:gridCol w:w="3420"/>
        <w:gridCol w:w="2160"/>
      </w:tblGrid>
      <w:tr w:rsidR="00B624E8" w:rsidRPr="00B624E8" w14:paraId="0D160712" w14:textId="77777777" w:rsidTr="004F7871">
        <w:trPr>
          <w:cantSplit/>
          <w:trHeight w:val="464"/>
        </w:trPr>
        <w:tc>
          <w:tcPr>
            <w:tcW w:w="2219" w:type="dxa"/>
            <w:tcBorders>
              <w:top w:val="single" w:sz="6" w:space="0" w:color="000000"/>
              <w:left w:val="single" w:sz="6" w:space="0" w:color="000000"/>
              <w:bottom w:val="nil"/>
              <w:right w:val="nil"/>
            </w:tcBorders>
            <w:vAlign w:val="center"/>
          </w:tcPr>
          <w:p w14:paraId="7B5E687E" w14:textId="77777777" w:rsidR="00B624E8" w:rsidRPr="003B2501" w:rsidRDefault="00B624E8" w:rsidP="004F7871">
            <w:pPr>
              <w:pStyle w:val="NoSpacing"/>
              <w:jc w:val="center"/>
              <w:rPr>
                <w:rFonts w:ascii="Arial" w:hAnsi="Arial" w:cs="Arial"/>
                <w:sz w:val="18"/>
                <w:szCs w:val="18"/>
              </w:rPr>
            </w:pPr>
            <w:r w:rsidRPr="003B2501">
              <w:rPr>
                <w:rFonts w:ascii="Arial" w:hAnsi="Arial" w:cs="Arial"/>
                <w:sz w:val="18"/>
                <w:szCs w:val="18"/>
              </w:rPr>
              <w:t>Plan payment</w:t>
            </w:r>
          </w:p>
        </w:tc>
        <w:tc>
          <w:tcPr>
            <w:tcW w:w="3091" w:type="dxa"/>
            <w:tcBorders>
              <w:top w:val="single" w:sz="6" w:space="0" w:color="000000"/>
              <w:left w:val="single" w:sz="6" w:space="0" w:color="000000"/>
              <w:bottom w:val="nil"/>
              <w:right w:val="nil"/>
            </w:tcBorders>
            <w:vAlign w:val="center"/>
          </w:tcPr>
          <w:p w14:paraId="6FDBA7A6" w14:textId="77777777" w:rsidR="00B624E8" w:rsidRPr="003B2501" w:rsidRDefault="00B624E8" w:rsidP="004F7871">
            <w:pPr>
              <w:pStyle w:val="NoSpacing"/>
              <w:jc w:val="center"/>
              <w:rPr>
                <w:rFonts w:ascii="Arial" w:hAnsi="Arial" w:cs="Arial"/>
                <w:sz w:val="18"/>
                <w:szCs w:val="18"/>
              </w:rPr>
            </w:pPr>
            <w:r w:rsidRPr="003B2501">
              <w:rPr>
                <w:rFonts w:ascii="Arial" w:hAnsi="Arial" w:cs="Arial"/>
                <w:sz w:val="18"/>
                <w:szCs w:val="18"/>
              </w:rPr>
              <w:t>Start MM/YYYY</w:t>
            </w:r>
          </w:p>
        </w:tc>
        <w:tc>
          <w:tcPr>
            <w:tcW w:w="3420" w:type="dxa"/>
            <w:tcBorders>
              <w:top w:val="single" w:sz="6" w:space="0" w:color="000000"/>
              <w:left w:val="single" w:sz="6" w:space="0" w:color="000000"/>
              <w:bottom w:val="nil"/>
              <w:right w:val="nil"/>
            </w:tcBorders>
            <w:vAlign w:val="center"/>
          </w:tcPr>
          <w:p w14:paraId="58BB9180" w14:textId="77777777" w:rsidR="00B624E8" w:rsidRPr="003B2501" w:rsidRDefault="00B624E8" w:rsidP="004F7871">
            <w:pPr>
              <w:pStyle w:val="NoSpacing"/>
              <w:jc w:val="center"/>
              <w:rPr>
                <w:rFonts w:ascii="Arial" w:hAnsi="Arial" w:cs="Arial"/>
                <w:sz w:val="18"/>
                <w:szCs w:val="18"/>
              </w:rPr>
            </w:pPr>
            <w:r w:rsidRPr="003B2501">
              <w:rPr>
                <w:rFonts w:ascii="Arial" w:hAnsi="Arial" w:cs="Arial"/>
                <w:sz w:val="18"/>
                <w:szCs w:val="18"/>
              </w:rPr>
              <w:t>End MM/YYYY</w:t>
            </w:r>
          </w:p>
        </w:tc>
        <w:tc>
          <w:tcPr>
            <w:tcW w:w="2160" w:type="dxa"/>
            <w:tcBorders>
              <w:top w:val="single" w:sz="6" w:space="0" w:color="000000"/>
              <w:left w:val="single" w:sz="6" w:space="0" w:color="000000"/>
              <w:bottom w:val="nil"/>
              <w:right w:val="single" w:sz="6" w:space="0" w:color="000000"/>
            </w:tcBorders>
            <w:vAlign w:val="center"/>
          </w:tcPr>
          <w:p w14:paraId="2EC9C1A1" w14:textId="77777777" w:rsidR="00B624E8" w:rsidRPr="002756F5" w:rsidRDefault="00B624E8" w:rsidP="004F7871">
            <w:pPr>
              <w:pStyle w:val="NoSpacing"/>
              <w:jc w:val="center"/>
              <w:rPr>
                <w:rFonts w:ascii="Arial" w:hAnsi="Arial" w:cs="Arial"/>
                <w:color w:val="FF0000"/>
                <w:sz w:val="18"/>
                <w:szCs w:val="18"/>
              </w:rPr>
            </w:pPr>
            <w:r w:rsidRPr="003B2501">
              <w:rPr>
                <w:rFonts w:ascii="Arial" w:hAnsi="Arial" w:cs="Arial"/>
                <w:sz w:val="18"/>
                <w:szCs w:val="18"/>
              </w:rPr>
              <w:t>Total</w:t>
            </w:r>
          </w:p>
        </w:tc>
      </w:tr>
      <w:tr w:rsidR="00B624E8" w:rsidRPr="00B624E8" w14:paraId="045D66F2" w14:textId="77777777" w:rsidTr="008D5D66">
        <w:trPr>
          <w:cantSplit/>
          <w:trHeight w:val="447"/>
        </w:trPr>
        <w:tc>
          <w:tcPr>
            <w:tcW w:w="2219" w:type="dxa"/>
            <w:tcBorders>
              <w:top w:val="single" w:sz="6" w:space="0" w:color="000000"/>
              <w:left w:val="single" w:sz="6" w:space="0" w:color="000000"/>
              <w:bottom w:val="nil"/>
              <w:right w:val="nil"/>
            </w:tcBorders>
          </w:tcPr>
          <w:p w14:paraId="2119FF41" w14:textId="32D70FC4" w:rsidR="00B624E8" w:rsidRPr="008D5D66" w:rsidRDefault="00B624E8" w:rsidP="004F7871">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2"/>
              <w:rPr>
                <w:rFonts w:ascii="Arial" w:hAnsi="Arial" w:cs="Arial"/>
                <w:b/>
                <w:bCs/>
                <w:sz w:val="18"/>
                <w:szCs w:val="18"/>
              </w:rPr>
            </w:pPr>
          </w:p>
        </w:tc>
        <w:tc>
          <w:tcPr>
            <w:tcW w:w="3091" w:type="dxa"/>
            <w:tcBorders>
              <w:top w:val="single" w:sz="6" w:space="0" w:color="000000"/>
              <w:left w:val="single" w:sz="6" w:space="0" w:color="000000"/>
              <w:bottom w:val="nil"/>
              <w:right w:val="nil"/>
            </w:tcBorders>
          </w:tcPr>
          <w:p w14:paraId="7D621F8D" w14:textId="1DDA89EA" w:rsidR="00B624E8" w:rsidRPr="008D5D66" w:rsidRDefault="00B624E8" w:rsidP="004F7871">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2"/>
              <w:rPr>
                <w:rFonts w:ascii="Arial" w:hAnsi="Arial" w:cs="Arial"/>
                <w:b/>
                <w:bCs/>
                <w:sz w:val="18"/>
                <w:szCs w:val="18"/>
              </w:rPr>
            </w:pPr>
          </w:p>
        </w:tc>
        <w:tc>
          <w:tcPr>
            <w:tcW w:w="3420" w:type="dxa"/>
            <w:tcBorders>
              <w:top w:val="single" w:sz="6" w:space="0" w:color="000000"/>
              <w:left w:val="single" w:sz="6" w:space="0" w:color="000000"/>
              <w:bottom w:val="nil"/>
              <w:right w:val="nil"/>
            </w:tcBorders>
          </w:tcPr>
          <w:p w14:paraId="3861543E" w14:textId="13FE0CAF" w:rsidR="00B624E8" w:rsidRPr="008D5D66" w:rsidRDefault="00B624E8" w:rsidP="004F7871">
            <w:pPr>
              <w:numPr>
                <w:ilvl w:val="12"/>
                <w:numId w:val="0"/>
              </w:numPr>
              <w:tabs>
                <w:tab w:val="left" w:pos="144"/>
                <w:tab w:val="left" w:pos="288"/>
                <w:tab w:val="left" w:pos="432"/>
                <w:tab w:val="left" w:pos="576"/>
                <w:tab w:val="left" w:pos="720"/>
                <w:tab w:val="left" w:pos="864"/>
                <w:tab w:val="left" w:pos="1008"/>
                <w:tab w:val="left" w:pos="1152"/>
                <w:tab w:val="left" w:pos="1296"/>
              </w:tabs>
              <w:spacing w:before="100" w:after="52"/>
              <w:rPr>
                <w:rFonts w:ascii="Arial" w:hAnsi="Arial" w:cs="Arial"/>
                <w:b/>
                <w:bCs/>
                <w:sz w:val="18"/>
                <w:szCs w:val="18"/>
              </w:rPr>
            </w:pPr>
          </w:p>
        </w:tc>
        <w:tc>
          <w:tcPr>
            <w:tcW w:w="2160" w:type="dxa"/>
            <w:tcBorders>
              <w:top w:val="single" w:sz="6" w:space="0" w:color="000000"/>
              <w:left w:val="single" w:sz="6" w:space="0" w:color="000000"/>
              <w:bottom w:val="nil"/>
              <w:right w:val="single" w:sz="6" w:space="0" w:color="000000"/>
            </w:tcBorders>
            <w:vAlign w:val="center"/>
          </w:tcPr>
          <w:p w14:paraId="08E99748" w14:textId="2BAE066C" w:rsidR="00B624E8" w:rsidRPr="008D5D66" w:rsidRDefault="00B624E8" w:rsidP="008D5D66">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s>
              <w:spacing w:before="100" w:after="52"/>
              <w:jc w:val="right"/>
              <w:rPr>
                <w:rFonts w:ascii="Arial" w:hAnsi="Arial" w:cs="Arial"/>
                <w:b/>
                <w:bCs/>
                <w:sz w:val="18"/>
                <w:szCs w:val="18"/>
              </w:rPr>
            </w:pPr>
          </w:p>
        </w:tc>
      </w:tr>
      <w:tr w:rsidR="00B624E8" w:rsidRPr="00B624E8" w14:paraId="5945E643" w14:textId="77777777" w:rsidTr="008D5D66">
        <w:trPr>
          <w:cantSplit/>
          <w:trHeight w:val="447"/>
        </w:trPr>
        <w:tc>
          <w:tcPr>
            <w:tcW w:w="2219" w:type="dxa"/>
            <w:tcBorders>
              <w:top w:val="single" w:sz="6" w:space="0" w:color="000000"/>
              <w:left w:val="single" w:sz="6" w:space="0" w:color="000000"/>
              <w:bottom w:val="single" w:sz="6" w:space="0" w:color="000000"/>
              <w:right w:val="nil"/>
            </w:tcBorders>
          </w:tcPr>
          <w:p w14:paraId="0E4317D3" w14:textId="77777777" w:rsidR="00B624E8" w:rsidRPr="008D5D66" w:rsidRDefault="00B624E8" w:rsidP="004F7871">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2"/>
              <w:rPr>
                <w:rFonts w:ascii="Arial" w:hAnsi="Arial" w:cs="Arial"/>
                <w:b/>
                <w:bCs/>
                <w:sz w:val="18"/>
                <w:szCs w:val="18"/>
              </w:rPr>
            </w:pPr>
          </w:p>
        </w:tc>
        <w:tc>
          <w:tcPr>
            <w:tcW w:w="3091" w:type="dxa"/>
            <w:tcBorders>
              <w:top w:val="single" w:sz="6" w:space="0" w:color="000000"/>
              <w:left w:val="single" w:sz="6" w:space="0" w:color="000000"/>
              <w:bottom w:val="single" w:sz="6" w:space="0" w:color="000000"/>
              <w:right w:val="nil"/>
            </w:tcBorders>
          </w:tcPr>
          <w:p w14:paraId="3EF5BF30" w14:textId="77777777" w:rsidR="00B624E8" w:rsidRPr="008D5D66" w:rsidRDefault="00B624E8" w:rsidP="004F7871">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2"/>
              <w:rPr>
                <w:rFonts w:ascii="Arial" w:hAnsi="Arial" w:cs="Arial"/>
                <w:b/>
                <w:bCs/>
                <w:sz w:val="18"/>
                <w:szCs w:val="18"/>
              </w:rPr>
            </w:pPr>
          </w:p>
        </w:tc>
        <w:tc>
          <w:tcPr>
            <w:tcW w:w="3420" w:type="dxa"/>
            <w:tcBorders>
              <w:top w:val="single" w:sz="6" w:space="0" w:color="000000"/>
              <w:left w:val="single" w:sz="6" w:space="0" w:color="000000"/>
              <w:bottom w:val="single" w:sz="6" w:space="0" w:color="000000"/>
              <w:right w:val="nil"/>
            </w:tcBorders>
          </w:tcPr>
          <w:p w14:paraId="74B45D7D" w14:textId="77777777" w:rsidR="00B624E8" w:rsidRPr="008D5D66" w:rsidRDefault="00B624E8" w:rsidP="004F7871">
            <w:pPr>
              <w:numPr>
                <w:ilvl w:val="12"/>
                <w:numId w:val="0"/>
              </w:numPr>
              <w:tabs>
                <w:tab w:val="left" w:pos="144"/>
                <w:tab w:val="left" w:pos="288"/>
                <w:tab w:val="left" w:pos="432"/>
                <w:tab w:val="left" w:pos="576"/>
                <w:tab w:val="left" w:pos="720"/>
                <w:tab w:val="left" w:pos="864"/>
                <w:tab w:val="left" w:pos="1008"/>
                <w:tab w:val="left" w:pos="1152"/>
                <w:tab w:val="left" w:pos="1296"/>
              </w:tabs>
              <w:spacing w:before="100" w:after="52"/>
              <w:rPr>
                <w:rFonts w:ascii="Arial" w:hAnsi="Arial" w:cs="Arial"/>
                <w:b/>
                <w:bCs/>
                <w:sz w:val="18"/>
                <w:szCs w:val="18"/>
              </w:rPr>
            </w:pPr>
          </w:p>
        </w:tc>
        <w:tc>
          <w:tcPr>
            <w:tcW w:w="2160" w:type="dxa"/>
            <w:tcBorders>
              <w:top w:val="single" w:sz="6" w:space="0" w:color="000000"/>
              <w:left w:val="single" w:sz="6" w:space="0" w:color="000000"/>
              <w:bottom w:val="nil"/>
              <w:right w:val="single" w:sz="6" w:space="0" w:color="000000"/>
            </w:tcBorders>
            <w:vAlign w:val="center"/>
          </w:tcPr>
          <w:p w14:paraId="4673886F" w14:textId="77777777" w:rsidR="00B624E8" w:rsidRPr="008D5D66" w:rsidRDefault="00B624E8" w:rsidP="008D5D66">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s>
              <w:spacing w:before="100" w:after="52"/>
              <w:jc w:val="right"/>
              <w:rPr>
                <w:rFonts w:ascii="Arial" w:hAnsi="Arial" w:cs="Arial"/>
                <w:b/>
                <w:bCs/>
                <w:sz w:val="18"/>
                <w:szCs w:val="18"/>
              </w:rPr>
            </w:pPr>
          </w:p>
        </w:tc>
      </w:tr>
      <w:tr w:rsidR="00B624E8" w:rsidRPr="00B624E8" w14:paraId="65080951" w14:textId="77777777" w:rsidTr="008D5D66">
        <w:trPr>
          <w:cantSplit/>
          <w:trHeight w:val="447"/>
        </w:trPr>
        <w:tc>
          <w:tcPr>
            <w:tcW w:w="5310" w:type="dxa"/>
            <w:gridSpan w:val="2"/>
            <w:tcBorders>
              <w:top w:val="single" w:sz="6" w:space="0" w:color="000000"/>
            </w:tcBorders>
          </w:tcPr>
          <w:p w14:paraId="699F6D4E" w14:textId="77777777" w:rsidR="00B624E8" w:rsidRPr="003B2501" w:rsidRDefault="00B624E8" w:rsidP="004F7871">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2"/>
              <w:rPr>
                <w:rFonts w:ascii="Arial" w:hAnsi="Arial" w:cs="Arial"/>
                <w:sz w:val="18"/>
                <w:szCs w:val="18"/>
              </w:rPr>
            </w:pPr>
          </w:p>
        </w:tc>
        <w:tc>
          <w:tcPr>
            <w:tcW w:w="3420" w:type="dxa"/>
            <w:tcBorders>
              <w:top w:val="single" w:sz="6" w:space="0" w:color="000000"/>
              <w:right w:val="nil"/>
            </w:tcBorders>
            <w:vAlign w:val="center"/>
          </w:tcPr>
          <w:p w14:paraId="243148CA" w14:textId="5BDFA72F" w:rsidR="00B624E8" w:rsidRPr="003B2501" w:rsidRDefault="00B624E8" w:rsidP="001B5C8D">
            <w:pPr>
              <w:numPr>
                <w:ilvl w:val="12"/>
                <w:numId w:val="0"/>
              </w:numPr>
              <w:tabs>
                <w:tab w:val="left" w:pos="144"/>
                <w:tab w:val="left" w:pos="288"/>
                <w:tab w:val="left" w:pos="432"/>
                <w:tab w:val="left" w:pos="576"/>
                <w:tab w:val="left" w:pos="720"/>
                <w:tab w:val="left" w:pos="864"/>
                <w:tab w:val="left" w:pos="1008"/>
                <w:tab w:val="left" w:pos="1152"/>
                <w:tab w:val="left" w:pos="1296"/>
              </w:tabs>
              <w:spacing w:before="100" w:after="52"/>
              <w:jc w:val="right"/>
              <w:rPr>
                <w:rFonts w:ascii="Arial" w:hAnsi="Arial" w:cs="Arial"/>
                <w:sz w:val="18"/>
                <w:szCs w:val="18"/>
              </w:rPr>
            </w:pPr>
            <w:r w:rsidRPr="003B2501">
              <w:rPr>
                <w:rFonts w:ascii="Arial" w:hAnsi="Arial" w:cs="Arial"/>
                <w:sz w:val="18"/>
                <w:szCs w:val="18"/>
              </w:rPr>
              <w:t>TOTAL</w:t>
            </w:r>
            <w:r w:rsidR="001B5C8D">
              <w:rPr>
                <w:rFonts w:ascii="Arial" w:hAnsi="Arial" w:cs="Arial"/>
                <w:sz w:val="18"/>
                <w:szCs w:val="18"/>
              </w:rPr>
              <w:t>:</w:t>
            </w:r>
          </w:p>
        </w:tc>
        <w:tc>
          <w:tcPr>
            <w:tcW w:w="2160" w:type="dxa"/>
            <w:tcBorders>
              <w:top w:val="single" w:sz="6" w:space="0" w:color="000000"/>
              <w:left w:val="single" w:sz="6" w:space="0" w:color="000000"/>
              <w:bottom w:val="single" w:sz="6" w:space="0" w:color="000000"/>
              <w:right w:val="single" w:sz="6" w:space="0" w:color="000000"/>
            </w:tcBorders>
            <w:vAlign w:val="center"/>
          </w:tcPr>
          <w:p w14:paraId="11C2461A" w14:textId="77777777" w:rsidR="00B624E8" w:rsidRPr="008D5D66" w:rsidRDefault="00B624E8" w:rsidP="008D5D66">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s>
              <w:spacing w:before="100" w:after="52"/>
              <w:jc w:val="right"/>
              <w:rPr>
                <w:rFonts w:ascii="Arial" w:hAnsi="Arial" w:cs="Arial"/>
                <w:b/>
                <w:bCs/>
                <w:sz w:val="18"/>
                <w:szCs w:val="18"/>
              </w:rPr>
            </w:pPr>
          </w:p>
        </w:tc>
      </w:tr>
    </w:tbl>
    <w:p w14:paraId="273F808A" w14:textId="4B09E271" w:rsidR="00D24ABC" w:rsidRPr="001A527B" w:rsidRDefault="00DC3F81" w:rsidP="00703C2A">
      <w:pPr>
        <w:numPr>
          <w:ilvl w:val="12"/>
          <w:numId w:val="0"/>
        </w:numPr>
        <w:ind w:left="432" w:hanging="432"/>
        <w:rPr>
          <w:rFonts w:ascii="Arial" w:hAnsi="Arial" w:cs="Arial"/>
          <w:color w:val="000000" w:themeColor="text1"/>
        </w:rPr>
      </w:pPr>
      <w:r w:rsidRPr="001A527B">
        <w:rPr>
          <w:rFonts w:ascii="Arial" w:hAnsi="Arial" w:cs="Arial"/>
          <w:color w:val="000000" w:themeColor="text1"/>
        </w:rPr>
        <w:t>2.3</w:t>
      </w:r>
      <w:r w:rsidRPr="001A527B">
        <w:rPr>
          <w:rFonts w:ascii="Arial" w:hAnsi="Arial" w:cs="Arial"/>
          <w:color w:val="000000" w:themeColor="text1"/>
        </w:rPr>
        <w:tab/>
        <w:t xml:space="preserve">The minimum plan length is </w:t>
      </w:r>
      <w:sdt>
        <w:sdtPr>
          <w:rPr>
            <w:rFonts w:ascii="Arial" w:hAnsi="Arial" w:cs="Arial"/>
            <w:color w:val="000000" w:themeColor="text1"/>
          </w:rPr>
          <w:id w:val="925005086"/>
          <w14:checkbox>
            <w14:checked w14:val="0"/>
            <w14:checkedState w14:val="2612" w14:font="MS Gothic"/>
            <w14:uncheckedState w14:val="2610" w14:font="MS Gothic"/>
          </w14:checkbox>
        </w:sdtPr>
        <w:sdtEndPr/>
        <w:sdtContent>
          <w:r w:rsidR="00730AC9">
            <w:rPr>
              <w:rFonts w:ascii="MS Gothic" w:eastAsia="MS Gothic" w:hAnsi="MS Gothic" w:cs="Arial" w:hint="eastAsia"/>
              <w:color w:val="000000" w:themeColor="text1"/>
            </w:rPr>
            <w:t>☐</w:t>
          </w:r>
        </w:sdtContent>
      </w:sdt>
      <w:r w:rsidR="00D24ABC" w:rsidRPr="001A527B">
        <w:rPr>
          <w:rFonts w:ascii="Arial" w:hAnsi="Arial" w:cs="Arial"/>
          <w:color w:val="000000" w:themeColor="text1"/>
        </w:rPr>
        <w:t xml:space="preserve"> 36 months or </w:t>
      </w:r>
      <w:sdt>
        <w:sdtPr>
          <w:rPr>
            <w:rFonts w:ascii="Arial" w:hAnsi="Arial" w:cs="Arial"/>
            <w:color w:val="000000" w:themeColor="text1"/>
          </w:rPr>
          <w:id w:val="2026592690"/>
          <w14:checkbox>
            <w14:checked w14:val="0"/>
            <w14:checkedState w14:val="2612" w14:font="MS Gothic"/>
            <w14:uncheckedState w14:val="2610" w14:font="MS Gothic"/>
          </w14:checkbox>
        </w:sdtPr>
        <w:sdtEndPr/>
        <w:sdtContent>
          <w:r w:rsidR="009C2163">
            <w:rPr>
              <w:rFonts w:ascii="MS Gothic" w:eastAsia="MS Gothic" w:hAnsi="MS Gothic" w:cs="Arial" w:hint="eastAsia"/>
              <w:color w:val="000000" w:themeColor="text1"/>
            </w:rPr>
            <w:t>☐</w:t>
          </w:r>
        </w:sdtContent>
      </w:sdt>
      <w:r w:rsidR="00D24ABC" w:rsidRPr="001A527B">
        <w:rPr>
          <w:rFonts w:ascii="Arial" w:hAnsi="Arial" w:cs="Arial"/>
          <w:color w:val="000000" w:themeColor="text1"/>
        </w:rPr>
        <w:t xml:space="preserve"> 60 months from the date of the initial plan payment unless all allowed clai</w:t>
      </w:r>
      <w:r w:rsidR="008871F1" w:rsidRPr="001A527B">
        <w:rPr>
          <w:rFonts w:ascii="Arial" w:hAnsi="Arial" w:cs="Arial"/>
          <w:color w:val="000000" w:themeColor="text1"/>
        </w:rPr>
        <w:t>ms are paid in a shorter time.</w:t>
      </w:r>
      <w:r w:rsidRPr="001A527B">
        <w:rPr>
          <w:rFonts w:ascii="Arial" w:hAnsi="Arial" w:cs="Arial"/>
          <w:color w:val="000000" w:themeColor="text1"/>
        </w:rPr>
        <w:t xml:space="preserve"> </w:t>
      </w:r>
    </w:p>
    <w:p w14:paraId="4A3301C1" w14:textId="77777777" w:rsidR="00D24ABC" w:rsidRPr="001A527B" w:rsidRDefault="00D24ABC" w:rsidP="00703C2A">
      <w:pPr>
        <w:numPr>
          <w:ilvl w:val="12"/>
          <w:numId w:val="0"/>
        </w:numPr>
        <w:ind w:left="432" w:hanging="432"/>
        <w:rPr>
          <w:rFonts w:ascii="Arial" w:hAnsi="Arial" w:cs="Arial"/>
          <w:color w:val="000000" w:themeColor="text1"/>
        </w:rPr>
      </w:pPr>
      <w:r w:rsidRPr="001A527B">
        <w:rPr>
          <w:rFonts w:ascii="Arial" w:hAnsi="Arial" w:cs="Arial"/>
          <w:color w:val="000000" w:themeColor="text1"/>
        </w:rPr>
        <w:t>2.4</w:t>
      </w:r>
      <w:r w:rsidRPr="001A527B">
        <w:rPr>
          <w:rFonts w:ascii="Arial" w:hAnsi="Arial" w:cs="Arial"/>
          <w:color w:val="000000" w:themeColor="text1"/>
        </w:rPr>
        <w:tab/>
        <w:t>The debtor will also pay the trustee _______________________</w:t>
      </w:r>
      <w:r w:rsidR="005872DD" w:rsidRPr="001A527B">
        <w:rPr>
          <w:rFonts w:ascii="Arial" w:hAnsi="Arial" w:cs="Arial"/>
          <w:color w:val="000000" w:themeColor="text1"/>
        </w:rPr>
        <w:t>_____________________</w:t>
      </w:r>
      <w:r w:rsidR="008871F1" w:rsidRPr="001A527B">
        <w:rPr>
          <w:rFonts w:ascii="Arial" w:hAnsi="Arial" w:cs="Arial"/>
          <w:color w:val="000000" w:themeColor="text1"/>
        </w:rPr>
        <w:t>_________</w:t>
      </w:r>
      <w:r w:rsidR="00DC3F81" w:rsidRPr="001A527B">
        <w:rPr>
          <w:rFonts w:ascii="Arial" w:hAnsi="Arial" w:cs="Arial"/>
          <w:color w:val="000000" w:themeColor="text1"/>
        </w:rPr>
        <w:t>.</w:t>
      </w:r>
    </w:p>
    <w:p w14:paraId="21D717DD" w14:textId="028C2F9F" w:rsidR="00D24ABC" w:rsidRPr="001A527B" w:rsidRDefault="00D24ABC" w:rsidP="00703C2A">
      <w:pPr>
        <w:numPr>
          <w:ilvl w:val="12"/>
          <w:numId w:val="0"/>
        </w:numPr>
        <w:ind w:left="432" w:hanging="432"/>
        <w:rPr>
          <w:rFonts w:ascii="Arial" w:hAnsi="Arial" w:cs="Arial"/>
          <w:color w:val="000000" w:themeColor="text1"/>
        </w:rPr>
      </w:pPr>
      <w:r w:rsidRPr="001A527B">
        <w:rPr>
          <w:rFonts w:ascii="Arial" w:hAnsi="Arial" w:cs="Arial"/>
          <w:color w:val="000000" w:themeColor="text1"/>
        </w:rPr>
        <w:t>2.5</w:t>
      </w:r>
      <w:r w:rsidRPr="001A527B">
        <w:rPr>
          <w:rFonts w:ascii="Arial" w:hAnsi="Arial" w:cs="Arial"/>
          <w:color w:val="000000" w:themeColor="text1"/>
        </w:rPr>
        <w:tab/>
        <w:t>The debtor will pay the trustee a total of $__________________ [lines 2.1 + 2.2 + 2.4</w:t>
      </w:r>
      <w:r w:rsidR="005872DD" w:rsidRPr="001A527B">
        <w:rPr>
          <w:rFonts w:ascii="Arial" w:hAnsi="Arial" w:cs="Arial"/>
          <w:color w:val="000000" w:themeColor="text1"/>
        </w:rPr>
        <w:t>]</w:t>
      </w:r>
      <w:r w:rsidR="000A0402" w:rsidRPr="001A527B">
        <w:rPr>
          <w:rFonts w:ascii="Arial" w:hAnsi="Arial" w:cs="Arial"/>
          <w:color w:val="000000" w:themeColor="text1"/>
        </w:rPr>
        <w:t>.</w:t>
      </w:r>
    </w:p>
    <w:p w14:paraId="31299D21" w14:textId="77777777" w:rsidR="003258BC" w:rsidRPr="001A527B" w:rsidRDefault="003258BC" w:rsidP="00703C2A">
      <w:pPr>
        <w:numPr>
          <w:ilvl w:val="12"/>
          <w:numId w:val="0"/>
        </w:numPr>
        <w:rPr>
          <w:rFonts w:ascii="Arial" w:hAnsi="Arial" w:cs="Arial"/>
          <w:color w:val="000000" w:themeColor="text1"/>
        </w:rPr>
      </w:pPr>
    </w:p>
    <w:p w14:paraId="4478B96B" w14:textId="2F792BAE" w:rsidR="00B624E8" w:rsidRPr="003B2501" w:rsidRDefault="00B624E8" w:rsidP="00FB6FAA">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jc w:val="both"/>
        <w:rPr>
          <w:rFonts w:ascii="Arial" w:hAnsi="Arial" w:cs="Arial"/>
        </w:rPr>
      </w:pPr>
      <w:r w:rsidRPr="005E4419">
        <w:rPr>
          <w:rFonts w:ascii="Arial" w:hAnsi="Arial" w:cs="Arial"/>
          <w:b/>
          <w:bCs/>
        </w:rPr>
        <w:t xml:space="preserve">Part 3. </w:t>
      </w:r>
      <w:r w:rsidRPr="003B2501">
        <w:rPr>
          <w:rFonts w:ascii="Arial" w:hAnsi="Arial" w:cs="Arial"/>
          <w:b/>
          <w:bCs/>
        </w:rPr>
        <w:t>PAYMENTS BY TRUSTEE AND TRUSTEE’S FEES:</w:t>
      </w:r>
      <w:r w:rsidRPr="003B2501">
        <w:rPr>
          <w:rFonts w:ascii="Arial" w:hAnsi="Arial" w:cs="Arial"/>
        </w:rPr>
        <w:t xml:space="preserve"> </w:t>
      </w:r>
      <w:r w:rsidR="009C539A" w:rsidRPr="003B2501">
        <w:rPr>
          <w:rFonts w:ascii="Arial" w:hAnsi="Arial" w:cs="Arial"/>
        </w:rPr>
        <w:t>Prior to confirmation of the plan, the trustee will pay from available funds payments designated as Adequate Protection (</w:t>
      </w:r>
      <w:r w:rsidR="009B4233">
        <w:rPr>
          <w:rFonts w:ascii="Arial" w:hAnsi="Arial" w:cs="Arial"/>
        </w:rPr>
        <w:t>“</w:t>
      </w:r>
      <w:proofErr w:type="spellStart"/>
      <w:r w:rsidR="009C539A" w:rsidRPr="003B2501">
        <w:rPr>
          <w:rFonts w:ascii="Arial" w:hAnsi="Arial" w:cs="Arial"/>
        </w:rPr>
        <w:t>Adq</w:t>
      </w:r>
      <w:proofErr w:type="spellEnd"/>
      <w:r w:rsidR="009C539A" w:rsidRPr="003B2501">
        <w:rPr>
          <w:rFonts w:ascii="Arial" w:hAnsi="Arial" w:cs="Arial"/>
        </w:rPr>
        <w:t>. Pro.</w:t>
      </w:r>
      <w:r w:rsidR="009B4233">
        <w:rPr>
          <w:rFonts w:ascii="Arial" w:hAnsi="Arial" w:cs="Arial"/>
        </w:rPr>
        <w:t>”</w:t>
      </w:r>
      <w:r w:rsidR="009C539A" w:rsidRPr="003B2501">
        <w:rPr>
          <w:rFonts w:ascii="Arial" w:hAnsi="Arial" w:cs="Arial"/>
        </w:rPr>
        <w:t>) under Parts 8 and 9 to creditors with claims secured by personal property. All other funds will be disbursed by the trustee following confirmation of the plan as soon as is practicable.</w:t>
      </w:r>
      <w:r w:rsidR="003B2501">
        <w:rPr>
          <w:rFonts w:ascii="Arial" w:hAnsi="Arial" w:cs="Arial"/>
        </w:rPr>
        <w:t xml:space="preserve"> </w:t>
      </w:r>
      <w:r w:rsidRPr="003B2501">
        <w:rPr>
          <w:rFonts w:ascii="Arial" w:hAnsi="Arial" w:cs="Arial"/>
        </w:rPr>
        <w:t xml:space="preserve">The </w:t>
      </w:r>
      <w:r w:rsidR="00B91283" w:rsidRPr="003B2501">
        <w:rPr>
          <w:rFonts w:ascii="Arial" w:hAnsi="Arial" w:cs="Arial"/>
        </w:rPr>
        <w:t>t</w:t>
      </w:r>
      <w:r w:rsidRPr="003B2501">
        <w:rPr>
          <w:rFonts w:ascii="Arial" w:hAnsi="Arial" w:cs="Arial"/>
        </w:rPr>
        <w:t>rustee will pay from available funds only creditors for which proofs of claim have been filed. The trustee is not required to retain funds for any claim for which a proof of claim has not been timely filed and may disburse those funds to other claimants. The trustee may collect a fee of up to 10% of plan payments, or $________ [line 2.5 x .10].</w:t>
      </w:r>
    </w:p>
    <w:p w14:paraId="4EFDCF5D" w14:textId="77777777" w:rsidR="002C1BF7" w:rsidRPr="001A527B" w:rsidRDefault="002C1BF7" w:rsidP="002C1BF7">
      <w:pPr>
        <w:numPr>
          <w:ilvl w:val="12"/>
          <w:numId w:val="0"/>
        </w:numPr>
        <w:rPr>
          <w:rFonts w:ascii="Arial" w:hAnsi="Arial" w:cs="Arial"/>
        </w:rPr>
      </w:pPr>
    </w:p>
    <w:p w14:paraId="3442CF6F" w14:textId="52BA9519" w:rsidR="00D24ABC" w:rsidRDefault="003B2501" w:rsidP="00FB6FAA">
      <w:pPr>
        <w:numPr>
          <w:ilvl w:val="12"/>
          <w:numId w:val="0"/>
        </w:numPr>
        <w:jc w:val="both"/>
        <w:rPr>
          <w:rFonts w:ascii="Arial" w:hAnsi="Arial" w:cs="Arial"/>
          <w:color w:val="000000" w:themeColor="text1"/>
        </w:rPr>
      </w:pPr>
      <w:r>
        <w:rPr>
          <w:rFonts w:ascii="Arial" w:hAnsi="Arial" w:cs="Arial"/>
          <w:b/>
          <w:bCs/>
          <w:color w:val="000000" w:themeColor="text1"/>
        </w:rPr>
        <w:t>Part 4</w:t>
      </w:r>
      <w:r w:rsidR="00D24ABC" w:rsidRPr="001A527B">
        <w:rPr>
          <w:rFonts w:ascii="Arial" w:hAnsi="Arial" w:cs="Arial"/>
          <w:b/>
          <w:bCs/>
          <w:color w:val="000000" w:themeColor="text1"/>
        </w:rPr>
        <w:t xml:space="preserve">. </w:t>
      </w:r>
      <w:r w:rsidR="00D24ABC" w:rsidRPr="001A527B">
        <w:rPr>
          <w:rFonts w:ascii="Arial" w:hAnsi="Arial" w:cs="Arial"/>
          <w:b/>
          <w:bCs/>
        </w:rPr>
        <w:t>EXECUTORY CONTRACTS AND UNEXPIRED LEASES (§ 365):</w:t>
      </w:r>
      <w:r w:rsidR="00D24ABC" w:rsidRPr="001A527B">
        <w:rPr>
          <w:rFonts w:ascii="Arial" w:hAnsi="Arial" w:cs="Arial"/>
        </w:rPr>
        <w:t xml:space="preserve"> The debtor assumes the following executory </w:t>
      </w:r>
      <w:r w:rsidR="008871F1" w:rsidRPr="001A527B">
        <w:rPr>
          <w:rFonts w:ascii="Arial" w:hAnsi="Arial" w:cs="Arial"/>
        </w:rPr>
        <w:t xml:space="preserve">contracts or unexpired leases. </w:t>
      </w:r>
      <w:r w:rsidR="007A6379" w:rsidRPr="001A527B">
        <w:rPr>
          <w:rFonts w:ascii="Arial" w:hAnsi="Arial" w:cs="Arial"/>
          <w:color w:val="000000" w:themeColor="text1"/>
        </w:rPr>
        <w:t xml:space="preserve">Debtor will pay directly to creditors all payments that come due after the date the petition was filed.  Cure </w:t>
      </w:r>
      <w:r w:rsidR="00D24ABC" w:rsidRPr="001A527B">
        <w:rPr>
          <w:rFonts w:ascii="Arial" w:hAnsi="Arial" w:cs="Arial"/>
          <w:color w:val="000000" w:themeColor="text1"/>
        </w:rPr>
        <w:t>provisions,</w:t>
      </w:r>
      <w:r w:rsidR="000A7802">
        <w:rPr>
          <w:rFonts w:ascii="Arial" w:hAnsi="Arial" w:cs="Arial"/>
          <w:color w:val="000000" w:themeColor="text1"/>
        </w:rPr>
        <w:t xml:space="preserve"> if any, are set forth in Part 7</w:t>
      </w:r>
      <w:r w:rsidR="00D24ABC" w:rsidRPr="001A527B">
        <w:rPr>
          <w:rFonts w:ascii="Arial" w:hAnsi="Arial" w:cs="Arial"/>
          <w:color w:val="000000" w:themeColor="text1"/>
        </w:rPr>
        <w:t xml:space="preserve">. </w:t>
      </w:r>
    </w:p>
    <w:tbl>
      <w:tblPr>
        <w:tblW w:w="10872" w:type="dxa"/>
        <w:tblInd w:w="100" w:type="dxa"/>
        <w:tblLayout w:type="fixed"/>
        <w:tblCellMar>
          <w:left w:w="100" w:type="dxa"/>
          <w:right w:w="100" w:type="dxa"/>
        </w:tblCellMar>
        <w:tblLook w:val="0000" w:firstRow="0" w:lastRow="0" w:firstColumn="0" w:lastColumn="0" w:noHBand="0" w:noVBand="0"/>
      </w:tblPr>
      <w:tblGrid>
        <w:gridCol w:w="522"/>
        <w:gridCol w:w="5007"/>
        <w:gridCol w:w="5343"/>
      </w:tblGrid>
      <w:tr w:rsidR="00460D65" w:rsidRPr="005E4419" w14:paraId="7090EFDD" w14:textId="77777777" w:rsidTr="002756F5">
        <w:trPr>
          <w:cantSplit/>
        </w:trPr>
        <w:tc>
          <w:tcPr>
            <w:tcW w:w="522" w:type="dxa"/>
            <w:tcBorders>
              <w:top w:val="single" w:sz="6" w:space="0" w:color="000000"/>
              <w:left w:val="single" w:sz="6" w:space="0" w:color="000000"/>
              <w:bottom w:val="nil"/>
              <w:right w:val="nil"/>
            </w:tcBorders>
          </w:tcPr>
          <w:p w14:paraId="765E6600" w14:textId="77777777" w:rsidR="00460D65" w:rsidRPr="002756F5" w:rsidRDefault="00460D65" w:rsidP="004F7871">
            <w:pPr>
              <w:numPr>
                <w:ilvl w:val="12"/>
                <w:numId w:val="0"/>
              </w:numPr>
              <w:tabs>
                <w:tab w:val="left" w:pos="144"/>
                <w:tab w:val="left" w:pos="288"/>
                <w:tab w:val="left" w:pos="432"/>
                <w:tab w:val="left" w:pos="576"/>
              </w:tabs>
              <w:spacing w:before="100" w:after="50"/>
              <w:rPr>
                <w:rFonts w:ascii="Arial" w:hAnsi="Arial" w:cs="Arial"/>
                <w:sz w:val="18"/>
                <w:szCs w:val="18"/>
              </w:rPr>
            </w:pPr>
          </w:p>
        </w:tc>
        <w:tc>
          <w:tcPr>
            <w:tcW w:w="5007" w:type="dxa"/>
            <w:tcBorders>
              <w:top w:val="single" w:sz="6" w:space="0" w:color="000000"/>
              <w:left w:val="single" w:sz="6" w:space="0" w:color="000000"/>
              <w:bottom w:val="nil"/>
              <w:right w:val="nil"/>
            </w:tcBorders>
            <w:vAlign w:val="center"/>
          </w:tcPr>
          <w:p w14:paraId="1E7C1207" w14:textId="77777777" w:rsidR="00460D65" w:rsidRPr="002756F5" w:rsidRDefault="00460D65" w:rsidP="004F7871">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0"/>
              <w:jc w:val="center"/>
              <w:rPr>
                <w:rFonts w:ascii="Arial" w:hAnsi="Arial" w:cs="Arial"/>
                <w:sz w:val="18"/>
                <w:szCs w:val="18"/>
              </w:rPr>
            </w:pPr>
            <w:r w:rsidRPr="002756F5">
              <w:rPr>
                <w:rFonts w:ascii="Arial" w:hAnsi="Arial" w:cs="Arial"/>
                <w:sz w:val="18"/>
                <w:szCs w:val="18"/>
              </w:rPr>
              <w:t>Creditor</w:t>
            </w:r>
          </w:p>
        </w:tc>
        <w:tc>
          <w:tcPr>
            <w:tcW w:w="5343" w:type="dxa"/>
            <w:tcBorders>
              <w:top w:val="single" w:sz="6" w:space="0" w:color="000000"/>
              <w:left w:val="single" w:sz="6" w:space="0" w:color="000000"/>
              <w:bottom w:val="nil"/>
              <w:right w:val="single" w:sz="6" w:space="0" w:color="000000"/>
            </w:tcBorders>
            <w:vAlign w:val="center"/>
          </w:tcPr>
          <w:p w14:paraId="18CC4C1F" w14:textId="77777777" w:rsidR="00460D65" w:rsidRPr="002756F5" w:rsidRDefault="00460D65" w:rsidP="004F7871">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0"/>
              <w:jc w:val="center"/>
              <w:rPr>
                <w:rFonts w:ascii="Arial" w:hAnsi="Arial" w:cs="Arial"/>
                <w:sz w:val="18"/>
                <w:szCs w:val="18"/>
              </w:rPr>
            </w:pPr>
            <w:r w:rsidRPr="002756F5">
              <w:rPr>
                <w:rFonts w:ascii="Arial" w:hAnsi="Arial" w:cs="Arial"/>
                <w:sz w:val="18"/>
                <w:szCs w:val="18"/>
              </w:rPr>
              <w:t>Description of property</w:t>
            </w:r>
          </w:p>
        </w:tc>
      </w:tr>
      <w:tr w:rsidR="00460D65" w:rsidRPr="005E4419" w14:paraId="46B3F9E6" w14:textId="77777777" w:rsidTr="002756F5">
        <w:trPr>
          <w:cantSplit/>
        </w:trPr>
        <w:tc>
          <w:tcPr>
            <w:tcW w:w="522" w:type="dxa"/>
            <w:tcBorders>
              <w:top w:val="single" w:sz="6" w:space="0" w:color="000000"/>
              <w:left w:val="single" w:sz="6" w:space="0" w:color="000000"/>
              <w:bottom w:val="nil"/>
              <w:right w:val="nil"/>
            </w:tcBorders>
          </w:tcPr>
          <w:p w14:paraId="034EF0BE" w14:textId="29E22B2D" w:rsidR="00460D65" w:rsidRPr="002756F5" w:rsidRDefault="007331EF" w:rsidP="004F7871">
            <w:pPr>
              <w:numPr>
                <w:ilvl w:val="12"/>
                <w:numId w:val="0"/>
              </w:numPr>
              <w:tabs>
                <w:tab w:val="left" w:pos="144"/>
                <w:tab w:val="left" w:pos="288"/>
                <w:tab w:val="left" w:pos="432"/>
                <w:tab w:val="left" w:pos="576"/>
              </w:tabs>
              <w:spacing w:before="100" w:after="50"/>
              <w:rPr>
                <w:rFonts w:ascii="Arial" w:hAnsi="Arial" w:cs="Arial"/>
                <w:sz w:val="18"/>
                <w:szCs w:val="18"/>
              </w:rPr>
            </w:pPr>
            <w:r>
              <w:rPr>
                <w:rFonts w:ascii="Arial" w:hAnsi="Arial" w:cs="Arial"/>
                <w:sz w:val="18"/>
                <w:szCs w:val="18"/>
              </w:rPr>
              <w:t>4</w:t>
            </w:r>
            <w:r w:rsidR="00460D65" w:rsidRPr="002756F5">
              <w:rPr>
                <w:rFonts w:ascii="Arial" w:hAnsi="Arial" w:cs="Arial"/>
                <w:sz w:val="18"/>
                <w:szCs w:val="18"/>
              </w:rPr>
              <w:t>.1</w:t>
            </w:r>
          </w:p>
        </w:tc>
        <w:tc>
          <w:tcPr>
            <w:tcW w:w="5007" w:type="dxa"/>
            <w:tcBorders>
              <w:top w:val="single" w:sz="6" w:space="0" w:color="000000"/>
              <w:left w:val="single" w:sz="6" w:space="0" w:color="000000"/>
              <w:bottom w:val="nil"/>
              <w:right w:val="nil"/>
            </w:tcBorders>
          </w:tcPr>
          <w:p w14:paraId="06765B74" w14:textId="77777777" w:rsidR="00460D65" w:rsidRPr="008D5D66" w:rsidRDefault="00460D65" w:rsidP="004F7871">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0"/>
              <w:rPr>
                <w:rFonts w:ascii="Arial" w:hAnsi="Arial" w:cs="Arial"/>
                <w:b/>
                <w:bCs/>
                <w:sz w:val="18"/>
                <w:szCs w:val="18"/>
              </w:rPr>
            </w:pPr>
          </w:p>
        </w:tc>
        <w:tc>
          <w:tcPr>
            <w:tcW w:w="5343" w:type="dxa"/>
            <w:tcBorders>
              <w:top w:val="single" w:sz="6" w:space="0" w:color="000000"/>
              <w:left w:val="single" w:sz="6" w:space="0" w:color="000000"/>
              <w:bottom w:val="nil"/>
              <w:right w:val="single" w:sz="6" w:space="0" w:color="000000"/>
            </w:tcBorders>
          </w:tcPr>
          <w:p w14:paraId="059F2DFD" w14:textId="77777777" w:rsidR="00460D65" w:rsidRPr="008D5D66" w:rsidRDefault="00460D65" w:rsidP="004F7871">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0"/>
              <w:rPr>
                <w:rFonts w:ascii="Arial" w:hAnsi="Arial" w:cs="Arial"/>
                <w:b/>
                <w:bCs/>
                <w:sz w:val="18"/>
                <w:szCs w:val="18"/>
              </w:rPr>
            </w:pPr>
          </w:p>
        </w:tc>
      </w:tr>
      <w:tr w:rsidR="00460D65" w:rsidRPr="005E4419" w14:paraId="6BBE92AE" w14:textId="77777777" w:rsidTr="002756F5">
        <w:trPr>
          <w:cantSplit/>
          <w:trHeight w:val="417"/>
        </w:trPr>
        <w:tc>
          <w:tcPr>
            <w:tcW w:w="522" w:type="dxa"/>
            <w:tcBorders>
              <w:top w:val="single" w:sz="6" w:space="0" w:color="000000"/>
              <w:left w:val="single" w:sz="6" w:space="0" w:color="000000"/>
              <w:bottom w:val="single" w:sz="6" w:space="0" w:color="000000"/>
              <w:right w:val="nil"/>
            </w:tcBorders>
          </w:tcPr>
          <w:p w14:paraId="0186C394" w14:textId="49884FF5" w:rsidR="00460D65" w:rsidRPr="002756F5" w:rsidRDefault="007331EF" w:rsidP="004F7871">
            <w:pPr>
              <w:numPr>
                <w:ilvl w:val="12"/>
                <w:numId w:val="0"/>
              </w:numPr>
              <w:tabs>
                <w:tab w:val="left" w:pos="144"/>
                <w:tab w:val="left" w:pos="288"/>
                <w:tab w:val="left" w:pos="432"/>
                <w:tab w:val="left" w:pos="576"/>
              </w:tabs>
              <w:spacing w:before="100" w:after="50"/>
              <w:rPr>
                <w:rFonts w:ascii="Arial" w:hAnsi="Arial" w:cs="Arial"/>
                <w:sz w:val="18"/>
                <w:szCs w:val="18"/>
              </w:rPr>
            </w:pPr>
            <w:r>
              <w:rPr>
                <w:rFonts w:ascii="Arial" w:hAnsi="Arial" w:cs="Arial"/>
                <w:sz w:val="18"/>
                <w:szCs w:val="18"/>
              </w:rPr>
              <w:t>4</w:t>
            </w:r>
            <w:r w:rsidR="00460D65" w:rsidRPr="002756F5">
              <w:rPr>
                <w:rFonts w:ascii="Arial" w:hAnsi="Arial" w:cs="Arial"/>
                <w:sz w:val="18"/>
                <w:szCs w:val="18"/>
              </w:rPr>
              <w:t>.2</w:t>
            </w:r>
          </w:p>
        </w:tc>
        <w:tc>
          <w:tcPr>
            <w:tcW w:w="5007" w:type="dxa"/>
            <w:tcBorders>
              <w:top w:val="single" w:sz="6" w:space="0" w:color="000000"/>
              <w:left w:val="single" w:sz="6" w:space="0" w:color="000000"/>
              <w:bottom w:val="single" w:sz="6" w:space="0" w:color="000000"/>
              <w:right w:val="nil"/>
            </w:tcBorders>
          </w:tcPr>
          <w:p w14:paraId="2A09BB3D" w14:textId="77777777" w:rsidR="00460D65" w:rsidRPr="008D5D66" w:rsidRDefault="00460D65" w:rsidP="004F7871">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0"/>
              <w:rPr>
                <w:rFonts w:ascii="Arial" w:hAnsi="Arial" w:cs="Arial"/>
                <w:b/>
                <w:bCs/>
                <w:sz w:val="18"/>
                <w:szCs w:val="18"/>
              </w:rPr>
            </w:pPr>
          </w:p>
        </w:tc>
        <w:tc>
          <w:tcPr>
            <w:tcW w:w="5343" w:type="dxa"/>
            <w:tcBorders>
              <w:top w:val="single" w:sz="6" w:space="0" w:color="000000"/>
              <w:left w:val="single" w:sz="6" w:space="0" w:color="000000"/>
              <w:bottom w:val="single" w:sz="6" w:space="0" w:color="000000"/>
              <w:right w:val="single" w:sz="6" w:space="0" w:color="000000"/>
            </w:tcBorders>
          </w:tcPr>
          <w:p w14:paraId="5260EF06" w14:textId="77777777" w:rsidR="00460D65" w:rsidRPr="008D5D66" w:rsidRDefault="00460D65" w:rsidP="004F7871">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0"/>
              <w:rPr>
                <w:rFonts w:ascii="Arial" w:hAnsi="Arial" w:cs="Arial"/>
                <w:b/>
                <w:bCs/>
                <w:sz w:val="18"/>
                <w:szCs w:val="18"/>
              </w:rPr>
            </w:pPr>
          </w:p>
        </w:tc>
      </w:tr>
    </w:tbl>
    <w:p w14:paraId="6F37E368" w14:textId="398AC272" w:rsidR="003258BC" w:rsidRPr="001A527B" w:rsidRDefault="003258BC">
      <w:pPr>
        <w:widowControl/>
        <w:autoSpaceDE/>
        <w:autoSpaceDN/>
        <w:adjustRightInd/>
        <w:rPr>
          <w:rFonts w:ascii="Arial" w:hAnsi="Arial" w:cs="Arial"/>
        </w:rPr>
      </w:pPr>
    </w:p>
    <w:p w14:paraId="0B4DEE20" w14:textId="6B19EBEC" w:rsidR="00D24ABC" w:rsidRDefault="003B2501" w:rsidP="00FB6FAA">
      <w:pPr>
        <w:widowControl/>
        <w:autoSpaceDE/>
        <w:autoSpaceDN/>
        <w:adjustRightInd/>
        <w:jc w:val="both"/>
        <w:rPr>
          <w:rFonts w:ascii="Arial" w:hAnsi="Arial" w:cs="Arial"/>
          <w:color w:val="000000" w:themeColor="text1"/>
        </w:rPr>
      </w:pPr>
      <w:r>
        <w:rPr>
          <w:rFonts w:ascii="Arial" w:hAnsi="Arial" w:cs="Arial"/>
          <w:b/>
          <w:bCs/>
          <w:color w:val="000000" w:themeColor="text1"/>
        </w:rPr>
        <w:t>Part 5</w:t>
      </w:r>
      <w:r w:rsidR="00D24ABC" w:rsidRPr="001A527B">
        <w:rPr>
          <w:rFonts w:ascii="Arial" w:hAnsi="Arial" w:cs="Arial"/>
          <w:b/>
          <w:bCs/>
          <w:color w:val="000000" w:themeColor="text1"/>
        </w:rPr>
        <w:t>. CLAIMS NOT IN DEFAULT</w:t>
      </w:r>
      <w:r w:rsidR="003E4498" w:rsidRPr="001A527B">
        <w:rPr>
          <w:rFonts w:ascii="Arial" w:hAnsi="Arial" w:cs="Arial"/>
          <w:b/>
          <w:bCs/>
          <w:color w:val="000000" w:themeColor="text1"/>
        </w:rPr>
        <w:t xml:space="preserve">: </w:t>
      </w:r>
      <w:r w:rsidR="00D24ABC" w:rsidRPr="001A527B">
        <w:rPr>
          <w:rFonts w:ascii="Arial" w:hAnsi="Arial" w:cs="Arial"/>
          <w:color w:val="000000" w:themeColor="text1"/>
        </w:rPr>
        <w:t>Payments on the following claims are current</w:t>
      </w:r>
      <w:r w:rsidR="000E735C">
        <w:rPr>
          <w:rFonts w:ascii="Arial" w:hAnsi="Arial" w:cs="Arial"/>
          <w:color w:val="000000" w:themeColor="text1"/>
        </w:rPr>
        <w:t>.</w:t>
      </w:r>
      <w:r w:rsidR="00D24ABC" w:rsidRPr="001A527B">
        <w:rPr>
          <w:rFonts w:ascii="Arial" w:hAnsi="Arial" w:cs="Arial"/>
          <w:color w:val="000000" w:themeColor="text1"/>
        </w:rPr>
        <w:t xml:space="preserve"> </w:t>
      </w:r>
      <w:r w:rsidR="000E735C" w:rsidRPr="003B2501">
        <w:rPr>
          <w:rFonts w:ascii="Arial" w:hAnsi="Arial" w:cs="Arial"/>
        </w:rPr>
        <w:t>T</w:t>
      </w:r>
      <w:r w:rsidR="00D24ABC" w:rsidRPr="003B2501">
        <w:rPr>
          <w:rFonts w:ascii="Arial" w:hAnsi="Arial" w:cs="Arial"/>
        </w:rPr>
        <w:t>h</w:t>
      </w:r>
      <w:r w:rsidR="00D24ABC" w:rsidRPr="001A527B">
        <w:rPr>
          <w:rFonts w:ascii="Arial" w:hAnsi="Arial" w:cs="Arial"/>
          <w:color w:val="000000" w:themeColor="text1"/>
        </w:rPr>
        <w:t xml:space="preserve">e debtor will pay </w:t>
      </w:r>
      <w:r w:rsidR="00BB3389" w:rsidRPr="001A527B">
        <w:rPr>
          <w:rFonts w:ascii="Arial" w:hAnsi="Arial" w:cs="Arial"/>
          <w:color w:val="000000" w:themeColor="text1"/>
        </w:rPr>
        <w:t>directly to creditors all</w:t>
      </w:r>
      <w:r w:rsidR="00D24ABC" w:rsidRPr="001A527B">
        <w:rPr>
          <w:rFonts w:ascii="Arial" w:hAnsi="Arial" w:cs="Arial"/>
          <w:color w:val="000000" w:themeColor="text1"/>
        </w:rPr>
        <w:t xml:space="preserve"> payments that come due after the date the petition was filed. The credit</w:t>
      </w:r>
      <w:r w:rsidR="003E4498" w:rsidRPr="001A527B">
        <w:rPr>
          <w:rFonts w:ascii="Arial" w:hAnsi="Arial" w:cs="Arial"/>
          <w:color w:val="000000" w:themeColor="text1"/>
        </w:rPr>
        <w:t>ors will retain liens, if any.</w:t>
      </w:r>
    </w:p>
    <w:tbl>
      <w:tblPr>
        <w:tblW w:w="10872" w:type="dxa"/>
        <w:tblInd w:w="100" w:type="dxa"/>
        <w:tblLayout w:type="fixed"/>
        <w:tblCellMar>
          <w:left w:w="100" w:type="dxa"/>
          <w:right w:w="100" w:type="dxa"/>
        </w:tblCellMar>
        <w:tblLook w:val="0000" w:firstRow="0" w:lastRow="0" w:firstColumn="0" w:lastColumn="0" w:noHBand="0" w:noVBand="0"/>
      </w:tblPr>
      <w:tblGrid>
        <w:gridCol w:w="522"/>
        <w:gridCol w:w="4230"/>
        <w:gridCol w:w="6120"/>
      </w:tblGrid>
      <w:tr w:rsidR="00C35118" w:rsidRPr="005E4419" w14:paraId="29030B58" w14:textId="77777777" w:rsidTr="002756F5">
        <w:trPr>
          <w:cantSplit/>
          <w:trHeight w:val="341"/>
        </w:trPr>
        <w:tc>
          <w:tcPr>
            <w:tcW w:w="522" w:type="dxa"/>
            <w:tcBorders>
              <w:top w:val="single" w:sz="6" w:space="0" w:color="000000"/>
              <w:left w:val="single" w:sz="6" w:space="0" w:color="000000"/>
              <w:bottom w:val="nil"/>
              <w:right w:val="nil"/>
            </w:tcBorders>
          </w:tcPr>
          <w:p w14:paraId="682F43F3" w14:textId="77777777" w:rsidR="00C35118" w:rsidRPr="00D72943" w:rsidRDefault="00C35118" w:rsidP="004F7871">
            <w:pPr>
              <w:numPr>
                <w:ilvl w:val="12"/>
                <w:numId w:val="0"/>
              </w:numPr>
              <w:tabs>
                <w:tab w:val="left" w:pos="144"/>
                <w:tab w:val="left" w:pos="288"/>
                <w:tab w:val="left" w:pos="432"/>
                <w:tab w:val="left" w:pos="576"/>
              </w:tabs>
              <w:spacing w:before="100" w:after="50"/>
              <w:rPr>
                <w:rFonts w:ascii="Arial" w:hAnsi="Arial" w:cs="Arial"/>
                <w:sz w:val="18"/>
                <w:szCs w:val="18"/>
              </w:rPr>
            </w:pPr>
          </w:p>
        </w:tc>
        <w:tc>
          <w:tcPr>
            <w:tcW w:w="4230" w:type="dxa"/>
            <w:tcBorders>
              <w:top w:val="single" w:sz="6" w:space="0" w:color="000000"/>
              <w:left w:val="single" w:sz="6" w:space="0" w:color="000000"/>
              <w:bottom w:val="nil"/>
              <w:right w:val="nil"/>
            </w:tcBorders>
          </w:tcPr>
          <w:p w14:paraId="784EAA40" w14:textId="77777777" w:rsidR="00C35118" w:rsidRPr="00D72943" w:rsidRDefault="00C35118" w:rsidP="004F7871">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0"/>
              <w:jc w:val="center"/>
              <w:rPr>
                <w:rFonts w:ascii="Arial" w:hAnsi="Arial" w:cs="Arial"/>
                <w:sz w:val="18"/>
                <w:szCs w:val="18"/>
              </w:rPr>
            </w:pPr>
            <w:r w:rsidRPr="00D72943">
              <w:rPr>
                <w:rFonts w:ascii="Arial" w:hAnsi="Arial" w:cs="Arial"/>
                <w:sz w:val="18"/>
                <w:szCs w:val="18"/>
              </w:rPr>
              <w:t>Creditor</w:t>
            </w:r>
          </w:p>
        </w:tc>
        <w:tc>
          <w:tcPr>
            <w:tcW w:w="6120" w:type="dxa"/>
            <w:tcBorders>
              <w:top w:val="single" w:sz="6" w:space="0" w:color="000000"/>
              <w:left w:val="single" w:sz="6" w:space="0" w:color="000000"/>
              <w:bottom w:val="nil"/>
              <w:right w:val="single" w:sz="6" w:space="0" w:color="000000"/>
            </w:tcBorders>
          </w:tcPr>
          <w:p w14:paraId="7CE64571" w14:textId="77777777" w:rsidR="00C35118" w:rsidRPr="00D72943" w:rsidRDefault="00C35118" w:rsidP="004F7871">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0"/>
              <w:jc w:val="center"/>
              <w:rPr>
                <w:rFonts w:ascii="Arial" w:hAnsi="Arial" w:cs="Arial"/>
                <w:sz w:val="18"/>
                <w:szCs w:val="18"/>
              </w:rPr>
            </w:pPr>
            <w:r w:rsidRPr="00D72943">
              <w:rPr>
                <w:rFonts w:ascii="Arial" w:hAnsi="Arial" w:cs="Arial"/>
                <w:sz w:val="18"/>
                <w:szCs w:val="18"/>
              </w:rPr>
              <w:t>Description of property</w:t>
            </w:r>
          </w:p>
        </w:tc>
      </w:tr>
      <w:tr w:rsidR="00C35118" w:rsidRPr="005E4419" w14:paraId="69D03D64" w14:textId="77777777" w:rsidTr="002756F5">
        <w:trPr>
          <w:cantSplit/>
          <w:trHeight w:val="367"/>
        </w:trPr>
        <w:tc>
          <w:tcPr>
            <w:tcW w:w="522" w:type="dxa"/>
            <w:tcBorders>
              <w:top w:val="single" w:sz="6" w:space="0" w:color="000000"/>
              <w:left w:val="single" w:sz="6" w:space="0" w:color="000000"/>
              <w:bottom w:val="nil"/>
              <w:right w:val="nil"/>
            </w:tcBorders>
          </w:tcPr>
          <w:p w14:paraId="74D6FC38" w14:textId="25D3938F" w:rsidR="00C35118" w:rsidRPr="00D72943" w:rsidRDefault="007331EF" w:rsidP="004F7871">
            <w:pPr>
              <w:numPr>
                <w:ilvl w:val="12"/>
                <w:numId w:val="0"/>
              </w:numPr>
              <w:tabs>
                <w:tab w:val="left" w:pos="144"/>
                <w:tab w:val="left" w:pos="288"/>
                <w:tab w:val="left" w:pos="432"/>
                <w:tab w:val="left" w:pos="576"/>
              </w:tabs>
              <w:spacing w:before="100" w:after="50"/>
              <w:rPr>
                <w:rFonts w:ascii="Arial" w:hAnsi="Arial" w:cs="Arial"/>
                <w:sz w:val="18"/>
                <w:szCs w:val="18"/>
              </w:rPr>
            </w:pPr>
            <w:r>
              <w:rPr>
                <w:rFonts w:ascii="Arial" w:hAnsi="Arial" w:cs="Arial"/>
                <w:sz w:val="18"/>
                <w:szCs w:val="18"/>
              </w:rPr>
              <w:t>5</w:t>
            </w:r>
            <w:r w:rsidR="00C35118" w:rsidRPr="00D72943">
              <w:rPr>
                <w:rFonts w:ascii="Arial" w:hAnsi="Arial" w:cs="Arial"/>
                <w:sz w:val="18"/>
                <w:szCs w:val="18"/>
              </w:rPr>
              <w:t>.1</w:t>
            </w:r>
          </w:p>
        </w:tc>
        <w:tc>
          <w:tcPr>
            <w:tcW w:w="4230" w:type="dxa"/>
            <w:tcBorders>
              <w:top w:val="single" w:sz="6" w:space="0" w:color="000000"/>
              <w:left w:val="single" w:sz="6" w:space="0" w:color="000000"/>
              <w:bottom w:val="nil"/>
              <w:right w:val="nil"/>
            </w:tcBorders>
          </w:tcPr>
          <w:p w14:paraId="7696D498" w14:textId="77777777" w:rsidR="00C35118" w:rsidRPr="008D5D66" w:rsidRDefault="00C35118" w:rsidP="004F7871">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0"/>
              <w:rPr>
                <w:rFonts w:ascii="Arial" w:hAnsi="Arial" w:cs="Arial"/>
                <w:b/>
                <w:bCs/>
                <w:sz w:val="18"/>
                <w:szCs w:val="18"/>
              </w:rPr>
            </w:pPr>
          </w:p>
        </w:tc>
        <w:tc>
          <w:tcPr>
            <w:tcW w:w="6120" w:type="dxa"/>
            <w:tcBorders>
              <w:top w:val="single" w:sz="6" w:space="0" w:color="000000"/>
              <w:left w:val="single" w:sz="6" w:space="0" w:color="000000"/>
              <w:bottom w:val="nil"/>
              <w:right w:val="single" w:sz="6" w:space="0" w:color="000000"/>
            </w:tcBorders>
          </w:tcPr>
          <w:p w14:paraId="1366CCEC" w14:textId="77777777" w:rsidR="00C35118" w:rsidRPr="008D5D66" w:rsidRDefault="00C35118" w:rsidP="004F7871">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0"/>
              <w:rPr>
                <w:rFonts w:ascii="Arial" w:hAnsi="Arial" w:cs="Arial"/>
                <w:b/>
                <w:bCs/>
                <w:sz w:val="18"/>
                <w:szCs w:val="18"/>
              </w:rPr>
            </w:pPr>
          </w:p>
        </w:tc>
      </w:tr>
      <w:tr w:rsidR="00C35118" w:rsidRPr="005E4419" w14:paraId="2EF2896F" w14:textId="77777777" w:rsidTr="002756F5">
        <w:trPr>
          <w:cantSplit/>
          <w:trHeight w:val="367"/>
        </w:trPr>
        <w:tc>
          <w:tcPr>
            <w:tcW w:w="522" w:type="dxa"/>
            <w:tcBorders>
              <w:top w:val="single" w:sz="6" w:space="0" w:color="000000"/>
              <w:left w:val="single" w:sz="6" w:space="0" w:color="000000"/>
              <w:bottom w:val="single" w:sz="6" w:space="0" w:color="000000"/>
              <w:right w:val="nil"/>
            </w:tcBorders>
          </w:tcPr>
          <w:p w14:paraId="74D0265A" w14:textId="1CC93B5B" w:rsidR="00C35118" w:rsidRPr="00D72943" w:rsidRDefault="007331EF" w:rsidP="004F7871">
            <w:pPr>
              <w:numPr>
                <w:ilvl w:val="12"/>
                <w:numId w:val="0"/>
              </w:numPr>
              <w:tabs>
                <w:tab w:val="left" w:pos="144"/>
                <w:tab w:val="left" w:pos="288"/>
                <w:tab w:val="left" w:pos="432"/>
                <w:tab w:val="left" w:pos="576"/>
              </w:tabs>
              <w:spacing w:before="100" w:after="50"/>
              <w:rPr>
                <w:rFonts w:ascii="Arial" w:hAnsi="Arial" w:cs="Arial"/>
                <w:sz w:val="18"/>
                <w:szCs w:val="18"/>
              </w:rPr>
            </w:pPr>
            <w:r>
              <w:rPr>
                <w:rFonts w:ascii="Arial" w:hAnsi="Arial" w:cs="Arial"/>
                <w:sz w:val="18"/>
                <w:szCs w:val="18"/>
              </w:rPr>
              <w:t>5</w:t>
            </w:r>
            <w:r w:rsidR="00C35118" w:rsidRPr="00D72943">
              <w:rPr>
                <w:rFonts w:ascii="Arial" w:hAnsi="Arial" w:cs="Arial"/>
                <w:sz w:val="18"/>
                <w:szCs w:val="18"/>
              </w:rPr>
              <w:t>.2</w:t>
            </w:r>
          </w:p>
        </w:tc>
        <w:tc>
          <w:tcPr>
            <w:tcW w:w="4230" w:type="dxa"/>
            <w:tcBorders>
              <w:top w:val="single" w:sz="6" w:space="0" w:color="000000"/>
              <w:left w:val="single" w:sz="6" w:space="0" w:color="000000"/>
              <w:bottom w:val="single" w:sz="6" w:space="0" w:color="000000"/>
              <w:right w:val="nil"/>
            </w:tcBorders>
          </w:tcPr>
          <w:p w14:paraId="705C42A7" w14:textId="77777777" w:rsidR="00C35118" w:rsidRPr="008D5D66" w:rsidRDefault="00C35118" w:rsidP="004F7871">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0"/>
              <w:rPr>
                <w:rFonts w:ascii="Arial" w:hAnsi="Arial" w:cs="Arial"/>
                <w:b/>
                <w:bCs/>
                <w:sz w:val="18"/>
                <w:szCs w:val="18"/>
              </w:rPr>
            </w:pPr>
          </w:p>
        </w:tc>
        <w:tc>
          <w:tcPr>
            <w:tcW w:w="6120" w:type="dxa"/>
            <w:tcBorders>
              <w:top w:val="single" w:sz="6" w:space="0" w:color="000000"/>
              <w:left w:val="single" w:sz="6" w:space="0" w:color="000000"/>
              <w:bottom w:val="single" w:sz="6" w:space="0" w:color="000000"/>
              <w:right w:val="single" w:sz="6" w:space="0" w:color="000000"/>
            </w:tcBorders>
          </w:tcPr>
          <w:p w14:paraId="1E75F988" w14:textId="77777777" w:rsidR="00C35118" w:rsidRPr="008D5D66" w:rsidRDefault="00C35118" w:rsidP="004F7871">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0"/>
              <w:rPr>
                <w:rFonts w:ascii="Arial" w:hAnsi="Arial" w:cs="Arial"/>
                <w:b/>
                <w:bCs/>
                <w:sz w:val="18"/>
                <w:szCs w:val="18"/>
              </w:rPr>
            </w:pPr>
          </w:p>
        </w:tc>
      </w:tr>
    </w:tbl>
    <w:p w14:paraId="39FDEC9A" w14:textId="77777777" w:rsidR="002C1BF7" w:rsidRDefault="002C1BF7" w:rsidP="002C1BF7">
      <w:pPr>
        <w:numPr>
          <w:ilvl w:val="12"/>
          <w:numId w:val="0"/>
        </w:numPr>
        <w:rPr>
          <w:rFonts w:ascii="Arial" w:hAnsi="Arial" w:cs="Arial"/>
          <w:color w:val="000000" w:themeColor="text1"/>
        </w:rPr>
      </w:pPr>
    </w:p>
    <w:p w14:paraId="207D05F0" w14:textId="77777777" w:rsidR="00B40AB5" w:rsidRDefault="00B40AB5">
      <w:pPr>
        <w:widowControl/>
        <w:autoSpaceDE/>
        <w:autoSpaceDN/>
        <w:adjustRightInd/>
        <w:rPr>
          <w:rFonts w:ascii="Arial" w:hAnsi="Arial" w:cs="Arial"/>
          <w:b/>
          <w:bCs/>
          <w:color w:val="000000" w:themeColor="text1"/>
        </w:rPr>
      </w:pPr>
      <w:r>
        <w:rPr>
          <w:rFonts w:ascii="Arial" w:hAnsi="Arial" w:cs="Arial"/>
          <w:b/>
          <w:bCs/>
          <w:color w:val="000000" w:themeColor="text1"/>
        </w:rPr>
        <w:br w:type="page"/>
      </w:r>
    </w:p>
    <w:p w14:paraId="57C51802" w14:textId="77777777" w:rsidR="00B40AB5" w:rsidRDefault="00B40AB5" w:rsidP="00FB6FAA">
      <w:pPr>
        <w:numPr>
          <w:ilvl w:val="12"/>
          <w:numId w:val="0"/>
        </w:numPr>
        <w:jc w:val="both"/>
        <w:rPr>
          <w:rFonts w:ascii="Arial" w:hAnsi="Arial" w:cs="Arial"/>
          <w:b/>
          <w:bCs/>
          <w:color w:val="000000" w:themeColor="text1"/>
        </w:rPr>
      </w:pPr>
    </w:p>
    <w:p w14:paraId="6E0BC51F" w14:textId="5540E97C" w:rsidR="00D24ABC" w:rsidRDefault="003B2501" w:rsidP="00FB6FAA">
      <w:pPr>
        <w:numPr>
          <w:ilvl w:val="12"/>
          <w:numId w:val="0"/>
        </w:numPr>
        <w:jc w:val="both"/>
        <w:rPr>
          <w:rFonts w:ascii="Arial" w:hAnsi="Arial" w:cs="Arial"/>
          <w:color w:val="000000" w:themeColor="text1"/>
        </w:rPr>
      </w:pPr>
      <w:r>
        <w:rPr>
          <w:rFonts w:ascii="Arial" w:hAnsi="Arial" w:cs="Arial"/>
          <w:b/>
          <w:bCs/>
          <w:color w:val="000000" w:themeColor="text1"/>
        </w:rPr>
        <w:t>Part 6</w:t>
      </w:r>
      <w:r w:rsidR="00D24ABC" w:rsidRPr="00A15E43">
        <w:rPr>
          <w:rFonts w:ascii="Arial" w:hAnsi="Arial" w:cs="Arial"/>
          <w:b/>
          <w:bCs/>
          <w:color w:val="000000" w:themeColor="text1"/>
        </w:rPr>
        <w:t>. HOME MORTGAGES IN DEFAULT (§§ 1322(b)(5) AND 1322(e)):</w:t>
      </w:r>
      <w:r w:rsidR="00D24ABC" w:rsidRPr="00A15E43">
        <w:rPr>
          <w:rFonts w:ascii="Arial" w:hAnsi="Arial" w:cs="Arial"/>
          <w:color w:val="000000" w:themeColor="text1"/>
        </w:rPr>
        <w:t xml:space="preserve"> </w:t>
      </w:r>
      <w:r w:rsidR="00A15E43" w:rsidRPr="003B2501">
        <w:rPr>
          <w:rFonts w:ascii="Arial" w:hAnsi="Arial" w:cs="Arial"/>
        </w:rPr>
        <w:t>The trustee will pay the amount of default listed in the proof of claim</w:t>
      </w:r>
      <w:r>
        <w:rPr>
          <w:rFonts w:ascii="Arial" w:hAnsi="Arial" w:cs="Arial"/>
        </w:rPr>
        <w:t xml:space="preserve"> </w:t>
      </w:r>
      <w:r w:rsidR="00D24ABC" w:rsidRPr="003B2501">
        <w:rPr>
          <w:rFonts w:ascii="Arial" w:hAnsi="Arial" w:cs="Arial"/>
        </w:rPr>
        <w:t>on the following claims secured only by a security interest in real property that is the</w:t>
      </w:r>
      <w:r w:rsidR="008871F1" w:rsidRPr="003B2501">
        <w:rPr>
          <w:rFonts w:ascii="Arial" w:hAnsi="Arial" w:cs="Arial"/>
        </w:rPr>
        <w:t xml:space="preserve"> debtor’s principal residence. </w:t>
      </w:r>
      <w:r w:rsidR="00D24ABC" w:rsidRPr="003B2501">
        <w:rPr>
          <w:rFonts w:ascii="Arial" w:hAnsi="Arial" w:cs="Arial"/>
        </w:rPr>
        <w:t>The debto</w:t>
      </w:r>
      <w:r w:rsidR="00D24ABC" w:rsidRPr="00A15E43">
        <w:rPr>
          <w:rFonts w:ascii="Arial" w:hAnsi="Arial" w:cs="Arial"/>
          <w:color w:val="000000" w:themeColor="text1"/>
        </w:rPr>
        <w:t xml:space="preserve">r will pay </w:t>
      </w:r>
      <w:r w:rsidR="00575E01" w:rsidRPr="00A15E43">
        <w:rPr>
          <w:rFonts w:ascii="Arial" w:hAnsi="Arial" w:cs="Arial"/>
          <w:color w:val="000000" w:themeColor="text1"/>
        </w:rPr>
        <w:t>directly to creditors all</w:t>
      </w:r>
      <w:r w:rsidR="00D24ABC" w:rsidRPr="00A15E43">
        <w:rPr>
          <w:rFonts w:ascii="Arial" w:hAnsi="Arial" w:cs="Arial"/>
          <w:color w:val="000000" w:themeColor="text1"/>
        </w:rPr>
        <w:t xml:space="preserve"> payments that come due after the date the petition was fi</w:t>
      </w:r>
      <w:r w:rsidR="00873615" w:rsidRPr="00A15E43">
        <w:rPr>
          <w:rFonts w:ascii="Arial" w:hAnsi="Arial" w:cs="Arial"/>
          <w:color w:val="000000" w:themeColor="text1"/>
        </w:rPr>
        <w:t xml:space="preserve">led. </w:t>
      </w:r>
      <w:r w:rsidR="00D24ABC" w:rsidRPr="00A15E43">
        <w:rPr>
          <w:rFonts w:ascii="Arial" w:hAnsi="Arial" w:cs="Arial"/>
          <w:color w:val="000000" w:themeColor="text1"/>
        </w:rPr>
        <w:t>The credito</w:t>
      </w:r>
      <w:r w:rsidR="008871F1" w:rsidRPr="00A15E43">
        <w:rPr>
          <w:rFonts w:ascii="Arial" w:hAnsi="Arial" w:cs="Arial"/>
          <w:color w:val="000000" w:themeColor="text1"/>
        </w:rPr>
        <w:t xml:space="preserve">rs will retain liens. </w:t>
      </w:r>
      <w:r w:rsidR="00D24ABC" w:rsidRPr="00A15E43">
        <w:rPr>
          <w:rFonts w:ascii="Arial" w:hAnsi="Arial" w:cs="Arial"/>
          <w:b/>
          <w:color w:val="000000" w:themeColor="text1"/>
        </w:rPr>
        <w:t>All fo</w:t>
      </w:r>
      <w:r w:rsidR="008871F1" w:rsidRPr="00A15E43">
        <w:rPr>
          <w:rFonts w:ascii="Arial" w:hAnsi="Arial" w:cs="Arial"/>
          <w:b/>
          <w:color w:val="000000" w:themeColor="text1"/>
        </w:rPr>
        <w:t>llowing entries are estimates.</w:t>
      </w:r>
      <w:r w:rsidR="008871F1" w:rsidRPr="00A15E43">
        <w:rPr>
          <w:rFonts w:ascii="Arial" w:hAnsi="Arial" w:cs="Arial"/>
          <w:color w:val="000000" w:themeColor="text1"/>
        </w:rPr>
        <w:t xml:space="preserve"> </w:t>
      </w:r>
    </w:p>
    <w:p w14:paraId="364A0B1F" w14:textId="77777777" w:rsidR="00730AC9" w:rsidRPr="00A15E43" w:rsidRDefault="00730AC9" w:rsidP="00FB6FAA">
      <w:pPr>
        <w:numPr>
          <w:ilvl w:val="12"/>
          <w:numId w:val="0"/>
        </w:numPr>
        <w:jc w:val="both"/>
        <w:rPr>
          <w:rFonts w:ascii="Arial" w:hAnsi="Arial" w:cs="Arial"/>
          <w:strike/>
          <w:color w:val="FF0000"/>
        </w:rPr>
      </w:pPr>
    </w:p>
    <w:tbl>
      <w:tblPr>
        <w:tblW w:w="10650" w:type="dxa"/>
        <w:tblInd w:w="100" w:type="dxa"/>
        <w:tblLayout w:type="fixed"/>
        <w:tblCellMar>
          <w:left w:w="100" w:type="dxa"/>
          <w:right w:w="100" w:type="dxa"/>
        </w:tblCellMar>
        <w:tblLook w:val="0000" w:firstRow="0" w:lastRow="0" w:firstColumn="0" w:lastColumn="0" w:noHBand="0" w:noVBand="0"/>
      </w:tblPr>
      <w:tblGrid>
        <w:gridCol w:w="515"/>
        <w:gridCol w:w="1689"/>
        <w:gridCol w:w="988"/>
        <w:gridCol w:w="1380"/>
        <w:gridCol w:w="1080"/>
        <w:gridCol w:w="1350"/>
        <w:gridCol w:w="1110"/>
        <w:gridCol w:w="1406"/>
        <w:gridCol w:w="1132"/>
      </w:tblGrid>
      <w:tr w:rsidR="005038A6" w:rsidRPr="005E4419" w14:paraId="0DEE30B6" w14:textId="77777777" w:rsidTr="007E6028">
        <w:trPr>
          <w:cantSplit/>
          <w:trHeight w:val="604"/>
        </w:trPr>
        <w:tc>
          <w:tcPr>
            <w:tcW w:w="515" w:type="dxa"/>
            <w:tcBorders>
              <w:top w:val="single" w:sz="6" w:space="0" w:color="000000"/>
              <w:left w:val="single" w:sz="6" w:space="0" w:color="000000"/>
              <w:bottom w:val="nil"/>
              <w:right w:val="nil"/>
            </w:tcBorders>
          </w:tcPr>
          <w:p w14:paraId="70CB7223" w14:textId="77777777" w:rsidR="005038A6" w:rsidRPr="005E4419" w:rsidRDefault="005038A6" w:rsidP="00F0397F">
            <w:pPr>
              <w:numPr>
                <w:ilvl w:val="12"/>
                <w:numId w:val="0"/>
              </w:numPr>
              <w:tabs>
                <w:tab w:val="left" w:pos="144"/>
                <w:tab w:val="left" w:pos="288"/>
                <w:tab w:val="left" w:pos="432"/>
                <w:tab w:val="left" w:pos="576"/>
              </w:tabs>
              <w:spacing w:before="100" w:after="52"/>
              <w:rPr>
                <w:rFonts w:ascii="Arial" w:hAnsi="Arial" w:cs="Arial"/>
                <w:sz w:val="22"/>
                <w:szCs w:val="22"/>
              </w:rPr>
            </w:pPr>
          </w:p>
        </w:tc>
        <w:tc>
          <w:tcPr>
            <w:tcW w:w="1689" w:type="dxa"/>
            <w:tcBorders>
              <w:top w:val="single" w:sz="6" w:space="0" w:color="000000"/>
              <w:left w:val="single" w:sz="6" w:space="0" w:color="000000"/>
              <w:bottom w:val="nil"/>
              <w:right w:val="nil"/>
            </w:tcBorders>
            <w:vAlign w:val="center"/>
          </w:tcPr>
          <w:p w14:paraId="47E68E64" w14:textId="77777777" w:rsidR="005038A6" w:rsidRPr="00E3404C" w:rsidRDefault="005038A6" w:rsidP="00F0397F">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2"/>
              <w:jc w:val="center"/>
              <w:rPr>
                <w:rFonts w:ascii="Arial" w:hAnsi="Arial" w:cs="Arial"/>
                <w:sz w:val="16"/>
                <w:szCs w:val="16"/>
              </w:rPr>
            </w:pPr>
            <w:r w:rsidRPr="00E3404C">
              <w:rPr>
                <w:rFonts w:ascii="Arial" w:hAnsi="Arial" w:cs="Arial"/>
                <w:sz w:val="16"/>
                <w:szCs w:val="16"/>
              </w:rPr>
              <w:t>Creditor</w:t>
            </w:r>
          </w:p>
        </w:tc>
        <w:tc>
          <w:tcPr>
            <w:tcW w:w="988" w:type="dxa"/>
            <w:tcBorders>
              <w:top w:val="single" w:sz="6" w:space="0" w:color="000000"/>
              <w:left w:val="single" w:sz="6" w:space="0" w:color="000000"/>
              <w:bottom w:val="nil"/>
              <w:right w:val="nil"/>
            </w:tcBorders>
          </w:tcPr>
          <w:p w14:paraId="72F17EE5" w14:textId="77777777" w:rsidR="005038A6" w:rsidRPr="00E3404C" w:rsidRDefault="005038A6" w:rsidP="00F0397F">
            <w:pPr>
              <w:numPr>
                <w:ilvl w:val="12"/>
                <w:numId w:val="0"/>
              </w:numPr>
              <w:tabs>
                <w:tab w:val="left" w:pos="144"/>
                <w:tab w:val="left" w:pos="288"/>
                <w:tab w:val="left" w:pos="432"/>
                <w:tab w:val="left" w:pos="576"/>
                <w:tab w:val="left" w:pos="720"/>
                <w:tab w:val="left" w:pos="864"/>
                <w:tab w:val="left" w:pos="1008"/>
                <w:tab w:val="left" w:pos="1152"/>
                <w:tab w:val="left" w:pos="1296"/>
              </w:tabs>
              <w:spacing w:before="100" w:after="52"/>
              <w:jc w:val="center"/>
              <w:rPr>
                <w:rFonts w:ascii="Arial" w:hAnsi="Arial" w:cs="Arial"/>
                <w:sz w:val="16"/>
                <w:szCs w:val="16"/>
              </w:rPr>
            </w:pPr>
            <w:r w:rsidRPr="00E3404C">
              <w:rPr>
                <w:rFonts w:ascii="Arial" w:hAnsi="Arial" w:cs="Arial"/>
                <w:sz w:val="16"/>
                <w:szCs w:val="16"/>
              </w:rPr>
              <w:t>Amount of default</w:t>
            </w:r>
          </w:p>
        </w:tc>
        <w:tc>
          <w:tcPr>
            <w:tcW w:w="1380" w:type="dxa"/>
            <w:tcBorders>
              <w:top w:val="single" w:sz="6" w:space="0" w:color="000000"/>
              <w:left w:val="single" w:sz="6" w:space="0" w:color="000000"/>
              <w:bottom w:val="nil"/>
              <w:right w:val="nil"/>
            </w:tcBorders>
          </w:tcPr>
          <w:p w14:paraId="0E16A24E" w14:textId="77777777" w:rsidR="005038A6" w:rsidRPr="00E3404C" w:rsidRDefault="005038A6" w:rsidP="00F0397F">
            <w:pPr>
              <w:numPr>
                <w:ilvl w:val="12"/>
                <w:numId w:val="0"/>
              </w:numPr>
              <w:tabs>
                <w:tab w:val="left" w:pos="144"/>
                <w:tab w:val="left" w:pos="288"/>
                <w:tab w:val="left" w:pos="432"/>
                <w:tab w:val="left" w:pos="576"/>
                <w:tab w:val="left" w:pos="720"/>
                <w:tab w:val="left" w:pos="864"/>
                <w:tab w:val="left" w:pos="1008"/>
                <w:tab w:val="left" w:pos="1152"/>
              </w:tabs>
              <w:spacing w:before="100" w:after="52"/>
              <w:jc w:val="center"/>
              <w:rPr>
                <w:rFonts w:ascii="Arial" w:hAnsi="Arial" w:cs="Arial"/>
                <w:sz w:val="16"/>
                <w:szCs w:val="16"/>
              </w:rPr>
            </w:pPr>
            <w:r w:rsidRPr="00E3404C">
              <w:rPr>
                <w:rFonts w:ascii="Arial" w:hAnsi="Arial" w:cs="Arial"/>
                <w:sz w:val="16"/>
                <w:szCs w:val="16"/>
              </w:rPr>
              <w:t>Monthly payment</w:t>
            </w:r>
          </w:p>
        </w:tc>
        <w:tc>
          <w:tcPr>
            <w:tcW w:w="1080" w:type="dxa"/>
            <w:tcBorders>
              <w:top w:val="single" w:sz="6" w:space="0" w:color="000000"/>
              <w:left w:val="single" w:sz="6" w:space="0" w:color="000000"/>
              <w:bottom w:val="nil"/>
              <w:right w:val="nil"/>
            </w:tcBorders>
          </w:tcPr>
          <w:p w14:paraId="155D4322" w14:textId="7E01F014" w:rsidR="005038A6" w:rsidRPr="003B2501" w:rsidRDefault="005038A6" w:rsidP="00F0397F">
            <w:pPr>
              <w:numPr>
                <w:ilvl w:val="12"/>
                <w:numId w:val="0"/>
              </w:numPr>
              <w:tabs>
                <w:tab w:val="left" w:pos="144"/>
                <w:tab w:val="left" w:pos="288"/>
                <w:tab w:val="left" w:pos="432"/>
                <w:tab w:val="left" w:pos="576"/>
                <w:tab w:val="left" w:pos="720"/>
                <w:tab w:val="left" w:pos="864"/>
                <w:tab w:val="left" w:pos="1008"/>
                <w:tab w:val="left" w:pos="1152"/>
                <w:tab w:val="left" w:pos="1296"/>
              </w:tabs>
              <w:spacing w:before="100" w:after="52"/>
              <w:jc w:val="center"/>
              <w:rPr>
                <w:rFonts w:ascii="Arial" w:hAnsi="Arial" w:cs="Arial"/>
                <w:sz w:val="16"/>
                <w:szCs w:val="16"/>
              </w:rPr>
            </w:pPr>
            <w:r w:rsidRPr="003B2501">
              <w:rPr>
                <w:rFonts w:ascii="Arial" w:hAnsi="Arial" w:cs="Arial"/>
                <w:sz w:val="16"/>
                <w:szCs w:val="16"/>
              </w:rPr>
              <w:t>Beginning in mo./yr.</w:t>
            </w:r>
          </w:p>
        </w:tc>
        <w:tc>
          <w:tcPr>
            <w:tcW w:w="1350" w:type="dxa"/>
            <w:tcBorders>
              <w:top w:val="single" w:sz="6" w:space="0" w:color="000000"/>
              <w:left w:val="single" w:sz="6" w:space="0" w:color="000000"/>
              <w:bottom w:val="nil"/>
              <w:right w:val="nil"/>
            </w:tcBorders>
          </w:tcPr>
          <w:p w14:paraId="35E53D0E" w14:textId="4F562A16" w:rsidR="005038A6" w:rsidRPr="003B2501" w:rsidRDefault="005038A6" w:rsidP="00F0397F">
            <w:pPr>
              <w:numPr>
                <w:ilvl w:val="12"/>
                <w:numId w:val="0"/>
              </w:numPr>
              <w:tabs>
                <w:tab w:val="left" w:pos="144"/>
                <w:tab w:val="left" w:pos="288"/>
                <w:tab w:val="left" w:pos="432"/>
                <w:tab w:val="left" w:pos="576"/>
                <w:tab w:val="left" w:pos="720"/>
                <w:tab w:val="left" w:pos="864"/>
                <w:tab w:val="left" w:pos="1008"/>
                <w:tab w:val="left" w:pos="1152"/>
              </w:tabs>
              <w:spacing w:before="100" w:after="52"/>
              <w:jc w:val="center"/>
              <w:rPr>
                <w:rFonts w:ascii="Arial" w:hAnsi="Arial" w:cs="Arial"/>
                <w:sz w:val="16"/>
                <w:szCs w:val="16"/>
              </w:rPr>
            </w:pPr>
            <w:r w:rsidRPr="003B2501">
              <w:rPr>
                <w:rFonts w:ascii="Arial" w:hAnsi="Arial" w:cs="Arial"/>
                <w:sz w:val="16"/>
                <w:szCs w:val="16"/>
              </w:rPr>
              <w:t># of payments</w:t>
            </w:r>
          </w:p>
        </w:tc>
        <w:tc>
          <w:tcPr>
            <w:tcW w:w="1110" w:type="dxa"/>
            <w:tcBorders>
              <w:top w:val="single" w:sz="6" w:space="0" w:color="000000"/>
              <w:left w:val="single" w:sz="6" w:space="0" w:color="000000"/>
              <w:bottom w:val="nil"/>
              <w:right w:val="single" w:sz="6" w:space="0" w:color="000000"/>
            </w:tcBorders>
          </w:tcPr>
          <w:p w14:paraId="3664036D" w14:textId="0A1C815B" w:rsidR="005038A6" w:rsidRPr="003B2501" w:rsidRDefault="005038A6" w:rsidP="00E3404C">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s>
              <w:spacing w:before="100" w:after="52"/>
              <w:jc w:val="center"/>
              <w:rPr>
                <w:rFonts w:ascii="Arial" w:hAnsi="Arial" w:cs="Arial"/>
                <w:sz w:val="16"/>
                <w:szCs w:val="16"/>
              </w:rPr>
            </w:pPr>
            <w:r w:rsidRPr="003B2501">
              <w:rPr>
                <w:rFonts w:ascii="Arial" w:hAnsi="Arial" w:cs="Arial"/>
                <w:sz w:val="16"/>
                <w:szCs w:val="16"/>
              </w:rPr>
              <w:t>Remaining Payments</w:t>
            </w:r>
          </w:p>
        </w:tc>
        <w:tc>
          <w:tcPr>
            <w:tcW w:w="1406" w:type="dxa"/>
            <w:tcBorders>
              <w:top w:val="single" w:sz="6" w:space="0" w:color="000000"/>
              <w:left w:val="single" w:sz="6" w:space="0" w:color="000000"/>
              <w:bottom w:val="nil"/>
              <w:right w:val="single" w:sz="6" w:space="0" w:color="000000"/>
            </w:tcBorders>
          </w:tcPr>
          <w:p w14:paraId="385A604D" w14:textId="4EB8CD9F" w:rsidR="005038A6" w:rsidRPr="003B2501" w:rsidRDefault="005038A6" w:rsidP="00E3404C">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s>
              <w:spacing w:before="100" w:after="52"/>
              <w:jc w:val="center"/>
              <w:rPr>
                <w:rFonts w:ascii="Arial" w:hAnsi="Arial" w:cs="Arial"/>
                <w:i/>
                <w:iCs/>
                <w:sz w:val="16"/>
                <w:szCs w:val="16"/>
              </w:rPr>
            </w:pPr>
            <w:r w:rsidRPr="003B2501">
              <w:rPr>
                <w:rFonts w:ascii="Arial" w:hAnsi="Arial" w:cs="Arial"/>
                <w:i/>
                <w:iCs/>
                <w:sz w:val="16"/>
                <w:szCs w:val="16"/>
              </w:rPr>
              <w:tab/>
              <w:t>+ amount paid to date by Trustee (mod plan only)</w:t>
            </w:r>
          </w:p>
        </w:tc>
        <w:tc>
          <w:tcPr>
            <w:tcW w:w="1132" w:type="dxa"/>
            <w:tcBorders>
              <w:top w:val="single" w:sz="6" w:space="0" w:color="000000"/>
              <w:left w:val="single" w:sz="6" w:space="0" w:color="000000"/>
              <w:bottom w:val="nil"/>
              <w:right w:val="single" w:sz="6" w:space="0" w:color="000000"/>
            </w:tcBorders>
          </w:tcPr>
          <w:p w14:paraId="35E42F0F" w14:textId="4A83AB95" w:rsidR="005038A6" w:rsidRPr="00E3404C" w:rsidRDefault="005038A6" w:rsidP="00F0397F">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s>
              <w:spacing w:before="100" w:after="52"/>
              <w:jc w:val="center"/>
              <w:rPr>
                <w:rFonts w:ascii="Arial" w:hAnsi="Arial" w:cs="Arial"/>
                <w:sz w:val="16"/>
                <w:szCs w:val="16"/>
              </w:rPr>
            </w:pPr>
            <w:r w:rsidRPr="00E3404C">
              <w:rPr>
                <w:rFonts w:ascii="Arial" w:hAnsi="Arial" w:cs="Arial"/>
                <w:sz w:val="16"/>
                <w:szCs w:val="16"/>
              </w:rPr>
              <w:t>Total payments</w:t>
            </w:r>
          </w:p>
        </w:tc>
      </w:tr>
      <w:tr w:rsidR="005038A6" w:rsidRPr="00D72943" w14:paraId="68C40DEB" w14:textId="77777777" w:rsidTr="008D5D66">
        <w:trPr>
          <w:cantSplit/>
          <w:trHeight w:val="426"/>
        </w:trPr>
        <w:tc>
          <w:tcPr>
            <w:tcW w:w="515" w:type="dxa"/>
            <w:tcBorders>
              <w:top w:val="single" w:sz="6" w:space="0" w:color="000000"/>
              <w:left w:val="single" w:sz="6" w:space="0" w:color="000000"/>
              <w:bottom w:val="nil"/>
              <w:right w:val="nil"/>
            </w:tcBorders>
          </w:tcPr>
          <w:p w14:paraId="05CF7CEE" w14:textId="0E944CF5" w:rsidR="005038A6" w:rsidRPr="00D72943" w:rsidRDefault="007331EF" w:rsidP="00F0397F">
            <w:pPr>
              <w:numPr>
                <w:ilvl w:val="12"/>
                <w:numId w:val="0"/>
              </w:numPr>
              <w:tabs>
                <w:tab w:val="left" w:pos="144"/>
                <w:tab w:val="left" w:pos="288"/>
                <w:tab w:val="left" w:pos="432"/>
                <w:tab w:val="left" w:pos="576"/>
              </w:tabs>
              <w:spacing w:before="100" w:after="52"/>
              <w:rPr>
                <w:rFonts w:ascii="Arial" w:hAnsi="Arial" w:cs="Arial"/>
                <w:sz w:val="18"/>
                <w:szCs w:val="18"/>
              </w:rPr>
            </w:pPr>
            <w:r>
              <w:rPr>
                <w:rFonts w:ascii="Arial" w:hAnsi="Arial" w:cs="Arial"/>
                <w:sz w:val="18"/>
                <w:szCs w:val="18"/>
              </w:rPr>
              <w:t>6</w:t>
            </w:r>
            <w:r w:rsidR="005038A6" w:rsidRPr="00D72943">
              <w:rPr>
                <w:rFonts w:ascii="Arial" w:hAnsi="Arial" w:cs="Arial"/>
                <w:sz w:val="18"/>
                <w:szCs w:val="18"/>
              </w:rPr>
              <w:t>.1</w:t>
            </w:r>
          </w:p>
        </w:tc>
        <w:tc>
          <w:tcPr>
            <w:tcW w:w="1689" w:type="dxa"/>
            <w:tcBorders>
              <w:top w:val="single" w:sz="6" w:space="0" w:color="000000"/>
              <w:left w:val="single" w:sz="6" w:space="0" w:color="000000"/>
              <w:bottom w:val="nil"/>
              <w:right w:val="nil"/>
            </w:tcBorders>
          </w:tcPr>
          <w:p w14:paraId="03F85C87" w14:textId="77777777" w:rsidR="005038A6" w:rsidRPr="008D5D66" w:rsidRDefault="005038A6" w:rsidP="00F0397F">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2"/>
              <w:rPr>
                <w:rFonts w:ascii="Arial" w:hAnsi="Arial" w:cs="Arial"/>
                <w:b/>
                <w:bCs/>
                <w:sz w:val="18"/>
                <w:szCs w:val="18"/>
              </w:rPr>
            </w:pPr>
          </w:p>
        </w:tc>
        <w:tc>
          <w:tcPr>
            <w:tcW w:w="988" w:type="dxa"/>
            <w:tcBorders>
              <w:top w:val="single" w:sz="6" w:space="0" w:color="000000"/>
              <w:left w:val="single" w:sz="6" w:space="0" w:color="000000"/>
              <w:bottom w:val="nil"/>
              <w:right w:val="nil"/>
            </w:tcBorders>
          </w:tcPr>
          <w:p w14:paraId="6A026502" w14:textId="77777777" w:rsidR="005038A6" w:rsidRPr="008D5D66" w:rsidRDefault="005038A6" w:rsidP="00581EC8">
            <w:pPr>
              <w:numPr>
                <w:ilvl w:val="12"/>
                <w:numId w:val="0"/>
              </w:numPr>
              <w:tabs>
                <w:tab w:val="left" w:pos="144"/>
                <w:tab w:val="left" w:pos="288"/>
                <w:tab w:val="left" w:pos="432"/>
                <w:tab w:val="left" w:pos="576"/>
                <w:tab w:val="left" w:pos="720"/>
                <w:tab w:val="left" w:pos="864"/>
                <w:tab w:val="left" w:pos="1008"/>
                <w:tab w:val="left" w:pos="1152"/>
                <w:tab w:val="left" w:pos="1296"/>
              </w:tabs>
              <w:spacing w:before="100" w:after="52"/>
              <w:jc w:val="right"/>
              <w:rPr>
                <w:rFonts w:ascii="Arial" w:hAnsi="Arial" w:cs="Arial"/>
                <w:b/>
                <w:bCs/>
                <w:sz w:val="18"/>
                <w:szCs w:val="18"/>
              </w:rPr>
            </w:pPr>
          </w:p>
        </w:tc>
        <w:tc>
          <w:tcPr>
            <w:tcW w:w="1380" w:type="dxa"/>
            <w:tcBorders>
              <w:top w:val="single" w:sz="6" w:space="0" w:color="000000"/>
              <w:left w:val="single" w:sz="6" w:space="0" w:color="000000"/>
              <w:bottom w:val="nil"/>
              <w:right w:val="nil"/>
            </w:tcBorders>
          </w:tcPr>
          <w:p w14:paraId="3F3EB8FE" w14:textId="77777777" w:rsidR="005038A6" w:rsidRPr="008D5D66" w:rsidRDefault="005038A6" w:rsidP="00581EC8">
            <w:pPr>
              <w:numPr>
                <w:ilvl w:val="12"/>
                <w:numId w:val="0"/>
              </w:numPr>
              <w:tabs>
                <w:tab w:val="left" w:pos="144"/>
                <w:tab w:val="left" w:pos="288"/>
                <w:tab w:val="left" w:pos="432"/>
                <w:tab w:val="left" w:pos="576"/>
                <w:tab w:val="left" w:pos="720"/>
                <w:tab w:val="left" w:pos="864"/>
                <w:tab w:val="left" w:pos="1008"/>
                <w:tab w:val="left" w:pos="1152"/>
              </w:tabs>
              <w:spacing w:before="100" w:after="52"/>
              <w:jc w:val="right"/>
              <w:rPr>
                <w:rFonts w:ascii="Arial" w:hAnsi="Arial" w:cs="Arial"/>
                <w:b/>
                <w:bCs/>
                <w:sz w:val="18"/>
                <w:szCs w:val="18"/>
              </w:rPr>
            </w:pPr>
          </w:p>
        </w:tc>
        <w:tc>
          <w:tcPr>
            <w:tcW w:w="1080" w:type="dxa"/>
            <w:tcBorders>
              <w:top w:val="single" w:sz="6" w:space="0" w:color="000000"/>
              <w:left w:val="single" w:sz="6" w:space="0" w:color="000000"/>
              <w:bottom w:val="nil"/>
              <w:right w:val="nil"/>
            </w:tcBorders>
          </w:tcPr>
          <w:p w14:paraId="644BC4A8" w14:textId="77777777" w:rsidR="005038A6" w:rsidRPr="008D5D66" w:rsidRDefault="005038A6" w:rsidP="00F0397F">
            <w:pPr>
              <w:numPr>
                <w:ilvl w:val="12"/>
                <w:numId w:val="0"/>
              </w:numPr>
              <w:tabs>
                <w:tab w:val="left" w:pos="144"/>
                <w:tab w:val="left" w:pos="288"/>
                <w:tab w:val="left" w:pos="432"/>
                <w:tab w:val="left" w:pos="576"/>
                <w:tab w:val="left" w:pos="720"/>
                <w:tab w:val="left" w:pos="864"/>
                <w:tab w:val="left" w:pos="1008"/>
                <w:tab w:val="left" w:pos="1152"/>
                <w:tab w:val="left" w:pos="1296"/>
              </w:tabs>
              <w:spacing w:before="100" w:after="52"/>
              <w:rPr>
                <w:rFonts w:ascii="Arial" w:hAnsi="Arial" w:cs="Arial"/>
                <w:b/>
                <w:bCs/>
                <w:sz w:val="18"/>
                <w:szCs w:val="18"/>
              </w:rPr>
            </w:pPr>
          </w:p>
        </w:tc>
        <w:tc>
          <w:tcPr>
            <w:tcW w:w="1350" w:type="dxa"/>
            <w:tcBorders>
              <w:top w:val="single" w:sz="6" w:space="0" w:color="000000"/>
              <w:left w:val="single" w:sz="6" w:space="0" w:color="000000"/>
              <w:bottom w:val="nil"/>
              <w:right w:val="nil"/>
            </w:tcBorders>
          </w:tcPr>
          <w:p w14:paraId="49C45FCF" w14:textId="77777777" w:rsidR="005038A6" w:rsidRPr="008D5D66" w:rsidRDefault="005038A6" w:rsidP="00F0397F">
            <w:pPr>
              <w:numPr>
                <w:ilvl w:val="12"/>
                <w:numId w:val="0"/>
              </w:numPr>
              <w:tabs>
                <w:tab w:val="left" w:pos="144"/>
                <w:tab w:val="left" w:pos="288"/>
                <w:tab w:val="left" w:pos="432"/>
                <w:tab w:val="left" w:pos="576"/>
                <w:tab w:val="left" w:pos="720"/>
                <w:tab w:val="left" w:pos="864"/>
                <w:tab w:val="left" w:pos="1008"/>
                <w:tab w:val="left" w:pos="1152"/>
              </w:tabs>
              <w:spacing w:before="100" w:after="52"/>
              <w:rPr>
                <w:rFonts w:ascii="Arial" w:hAnsi="Arial" w:cs="Arial"/>
                <w:b/>
                <w:bCs/>
                <w:sz w:val="18"/>
                <w:szCs w:val="18"/>
              </w:rPr>
            </w:pPr>
          </w:p>
        </w:tc>
        <w:tc>
          <w:tcPr>
            <w:tcW w:w="1110" w:type="dxa"/>
            <w:tcBorders>
              <w:top w:val="single" w:sz="6" w:space="0" w:color="000000"/>
              <w:left w:val="single" w:sz="6" w:space="0" w:color="000000"/>
              <w:bottom w:val="nil"/>
              <w:right w:val="single" w:sz="6" w:space="0" w:color="000000"/>
            </w:tcBorders>
          </w:tcPr>
          <w:p w14:paraId="0D9C6EEE" w14:textId="77777777" w:rsidR="005038A6" w:rsidRPr="008D5D66" w:rsidRDefault="005038A6" w:rsidP="00F0397F">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s>
              <w:spacing w:before="100" w:after="52"/>
              <w:rPr>
                <w:rFonts w:ascii="Arial" w:hAnsi="Arial" w:cs="Arial"/>
                <w:b/>
                <w:bCs/>
                <w:sz w:val="18"/>
                <w:szCs w:val="18"/>
              </w:rPr>
            </w:pPr>
          </w:p>
        </w:tc>
        <w:tc>
          <w:tcPr>
            <w:tcW w:w="1406" w:type="dxa"/>
            <w:tcBorders>
              <w:top w:val="single" w:sz="6" w:space="0" w:color="000000"/>
              <w:left w:val="single" w:sz="6" w:space="0" w:color="000000"/>
              <w:bottom w:val="nil"/>
              <w:right w:val="single" w:sz="6" w:space="0" w:color="000000"/>
            </w:tcBorders>
          </w:tcPr>
          <w:p w14:paraId="278CCB63" w14:textId="77777777" w:rsidR="005038A6" w:rsidRPr="008D5D66" w:rsidRDefault="005038A6" w:rsidP="00F0397F">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s>
              <w:spacing w:before="100" w:after="52"/>
              <w:rPr>
                <w:rFonts w:ascii="Arial" w:hAnsi="Arial" w:cs="Arial"/>
                <w:b/>
                <w:bCs/>
                <w:sz w:val="18"/>
                <w:szCs w:val="18"/>
              </w:rPr>
            </w:pPr>
          </w:p>
        </w:tc>
        <w:tc>
          <w:tcPr>
            <w:tcW w:w="1132" w:type="dxa"/>
            <w:tcBorders>
              <w:top w:val="single" w:sz="6" w:space="0" w:color="000000"/>
              <w:left w:val="single" w:sz="6" w:space="0" w:color="000000"/>
              <w:bottom w:val="nil"/>
              <w:right w:val="single" w:sz="6" w:space="0" w:color="000000"/>
            </w:tcBorders>
            <w:vAlign w:val="center"/>
          </w:tcPr>
          <w:p w14:paraId="45585510" w14:textId="7E2D3665" w:rsidR="005038A6" w:rsidRPr="008D5D66" w:rsidRDefault="005038A6" w:rsidP="008D5D66">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s>
              <w:spacing w:before="100" w:after="52"/>
              <w:jc w:val="right"/>
              <w:rPr>
                <w:rFonts w:ascii="Arial" w:hAnsi="Arial" w:cs="Arial"/>
                <w:b/>
                <w:bCs/>
                <w:sz w:val="18"/>
                <w:szCs w:val="18"/>
              </w:rPr>
            </w:pPr>
          </w:p>
        </w:tc>
      </w:tr>
      <w:tr w:rsidR="005038A6" w:rsidRPr="00D72943" w14:paraId="7C1648CB" w14:textId="77777777" w:rsidTr="008D5D66">
        <w:trPr>
          <w:cantSplit/>
          <w:trHeight w:val="434"/>
        </w:trPr>
        <w:tc>
          <w:tcPr>
            <w:tcW w:w="515" w:type="dxa"/>
            <w:tcBorders>
              <w:top w:val="single" w:sz="6" w:space="0" w:color="000000"/>
              <w:left w:val="single" w:sz="6" w:space="0" w:color="000000"/>
              <w:bottom w:val="single" w:sz="6" w:space="0" w:color="000000"/>
              <w:right w:val="nil"/>
            </w:tcBorders>
          </w:tcPr>
          <w:p w14:paraId="4456D8AC" w14:textId="773A4D3F" w:rsidR="005038A6" w:rsidRPr="00D72943" w:rsidRDefault="007331EF" w:rsidP="00F0397F">
            <w:pPr>
              <w:numPr>
                <w:ilvl w:val="12"/>
                <w:numId w:val="0"/>
              </w:numPr>
              <w:tabs>
                <w:tab w:val="left" w:pos="144"/>
                <w:tab w:val="left" w:pos="288"/>
                <w:tab w:val="left" w:pos="432"/>
                <w:tab w:val="left" w:pos="576"/>
              </w:tabs>
              <w:spacing w:before="100" w:after="52"/>
              <w:rPr>
                <w:rFonts w:ascii="Arial" w:hAnsi="Arial" w:cs="Arial"/>
                <w:sz w:val="18"/>
                <w:szCs w:val="18"/>
              </w:rPr>
            </w:pPr>
            <w:r>
              <w:rPr>
                <w:rFonts w:ascii="Arial" w:hAnsi="Arial" w:cs="Arial"/>
                <w:sz w:val="18"/>
                <w:szCs w:val="18"/>
              </w:rPr>
              <w:t>6</w:t>
            </w:r>
            <w:r w:rsidR="005038A6" w:rsidRPr="00D72943">
              <w:rPr>
                <w:rFonts w:ascii="Arial" w:hAnsi="Arial" w:cs="Arial"/>
                <w:sz w:val="18"/>
                <w:szCs w:val="18"/>
              </w:rPr>
              <w:t>.2</w:t>
            </w:r>
          </w:p>
        </w:tc>
        <w:tc>
          <w:tcPr>
            <w:tcW w:w="1689" w:type="dxa"/>
            <w:tcBorders>
              <w:top w:val="single" w:sz="6" w:space="0" w:color="000000"/>
              <w:left w:val="single" w:sz="6" w:space="0" w:color="000000"/>
              <w:bottom w:val="single" w:sz="6" w:space="0" w:color="000000"/>
              <w:right w:val="nil"/>
            </w:tcBorders>
          </w:tcPr>
          <w:p w14:paraId="52C31254" w14:textId="77777777" w:rsidR="005038A6" w:rsidRPr="008D5D66" w:rsidRDefault="005038A6" w:rsidP="00F0397F">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2"/>
              <w:rPr>
                <w:rFonts w:ascii="Arial" w:hAnsi="Arial" w:cs="Arial"/>
                <w:b/>
                <w:bCs/>
                <w:sz w:val="18"/>
                <w:szCs w:val="18"/>
              </w:rPr>
            </w:pPr>
          </w:p>
        </w:tc>
        <w:tc>
          <w:tcPr>
            <w:tcW w:w="988" w:type="dxa"/>
            <w:tcBorders>
              <w:top w:val="single" w:sz="6" w:space="0" w:color="000000"/>
              <w:left w:val="single" w:sz="6" w:space="0" w:color="000000"/>
              <w:bottom w:val="single" w:sz="6" w:space="0" w:color="000000"/>
              <w:right w:val="nil"/>
            </w:tcBorders>
          </w:tcPr>
          <w:p w14:paraId="20A3042C" w14:textId="77777777" w:rsidR="005038A6" w:rsidRPr="008D5D66" w:rsidRDefault="005038A6" w:rsidP="00581EC8">
            <w:pPr>
              <w:numPr>
                <w:ilvl w:val="12"/>
                <w:numId w:val="0"/>
              </w:numPr>
              <w:tabs>
                <w:tab w:val="left" w:pos="144"/>
                <w:tab w:val="left" w:pos="288"/>
                <w:tab w:val="left" w:pos="432"/>
                <w:tab w:val="left" w:pos="576"/>
                <w:tab w:val="left" w:pos="720"/>
                <w:tab w:val="left" w:pos="864"/>
                <w:tab w:val="left" w:pos="1008"/>
                <w:tab w:val="left" w:pos="1152"/>
                <w:tab w:val="left" w:pos="1296"/>
              </w:tabs>
              <w:spacing w:before="100" w:after="52"/>
              <w:jc w:val="right"/>
              <w:rPr>
                <w:rFonts w:ascii="Arial" w:hAnsi="Arial" w:cs="Arial"/>
                <w:b/>
                <w:bCs/>
                <w:sz w:val="18"/>
                <w:szCs w:val="18"/>
              </w:rPr>
            </w:pPr>
          </w:p>
        </w:tc>
        <w:tc>
          <w:tcPr>
            <w:tcW w:w="1380" w:type="dxa"/>
            <w:tcBorders>
              <w:top w:val="single" w:sz="6" w:space="0" w:color="000000"/>
              <w:left w:val="single" w:sz="6" w:space="0" w:color="000000"/>
              <w:bottom w:val="single" w:sz="6" w:space="0" w:color="000000"/>
              <w:right w:val="nil"/>
            </w:tcBorders>
          </w:tcPr>
          <w:p w14:paraId="478D7D00" w14:textId="77777777" w:rsidR="005038A6" w:rsidRPr="008D5D66" w:rsidRDefault="005038A6" w:rsidP="00581EC8">
            <w:pPr>
              <w:numPr>
                <w:ilvl w:val="12"/>
                <w:numId w:val="0"/>
              </w:numPr>
              <w:tabs>
                <w:tab w:val="left" w:pos="144"/>
                <w:tab w:val="left" w:pos="288"/>
                <w:tab w:val="left" w:pos="432"/>
                <w:tab w:val="left" w:pos="576"/>
                <w:tab w:val="left" w:pos="720"/>
                <w:tab w:val="left" w:pos="864"/>
                <w:tab w:val="left" w:pos="1008"/>
                <w:tab w:val="left" w:pos="1152"/>
              </w:tabs>
              <w:spacing w:before="100" w:after="52"/>
              <w:jc w:val="right"/>
              <w:rPr>
                <w:rFonts w:ascii="Arial" w:hAnsi="Arial" w:cs="Arial"/>
                <w:b/>
                <w:bCs/>
                <w:sz w:val="18"/>
                <w:szCs w:val="18"/>
              </w:rPr>
            </w:pPr>
          </w:p>
        </w:tc>
        <w:tc>
          <w:tcPr>
            <w:tcW w:w="1080" w:type="dxa"/>
            <w:tcBorders>
              <w:top w:val="single" w:sz="6" w:space="0" w:color="000000"/>
              <w:left w:val="single" w:sz="6" w:space="0" w:color="000000"/>
              <w:bottom w:val="single" w:sz="6" w:space="0" w:color="000000"/>
              <w:right w:val="nil"/>
            </w:tcBorders>
          </w:tcPr>
          <w:p w14:paraId="1A0141F1" w14:textId="77777777" w:rsidR="005038A6" w:rsidRPr="008D5D66" w:rsidRDefault="005038A6" w:rsidP="00F0397F">
            <w:pPr>
              <w:numPr>
                <w:ilvl w:val="12"/>
                <w:numId w:val="0"/>
              </w:numPr>
              <w:tabs>
                <w:tab w:val="left" w:pos="144"/>
                <w:tab w:val="left" w:pos="288"/>
                <w:tab w:val="left" w:pos="432"/>
                <w:tab w:val="left" w:pos="576"/>
                <w:tab w:val="left" w:pos="720"/>
                <w:tab w:val="left" w:pos="864"/>
                <w:tab w:val="left" w:pos="1008"/>
                <w:tab w:val="left" w:pos="1152"/>
                <w:tab w:val="left" w:pos="1296"/>
              </w:tabs>
              <w:spacing w:before="100" w:after="52"/>
              <w:rPr>
                <w:rFonts w:ascii="Arial" w:hAnsi="Arial" w:cs="Arial"/>
                <w:b/>
                <w:bCs/>
                <w:sz w:val="18"/>
                <w:szCs w:val="18"/>
              </w:rPr>
            </w:pPr>
          </w:p>
        </w:tc>
        <w:tc>
          <w:tcPr>
            <w:tcW w:w="1350" w:type="dxa"/>
            <w:tcBorders>
              <w:top w:val="single" w:sz="6" w:space="0" w:color="000000"/>
              <w:left w:val="single" w:sz="6" w:space="0" w:color="000000"/>
              <w:bottom w:val="single" w:sz="6" w:space="0" w:color="000000"/>
              <w:right w:val="nil"/>
            </w:tcBorders>
          </w:tcPr>
          <w:p w14:paraId="3D4B8554" w14:textId="77777777" w:rsidR="005038A6" w:rsidRPr="008D5D66" w:rsidRDefault="005038A6" w:rsidP="00F0397F">
            <w:pPr>
              <w:numPr>
                <w:ilvl w:val="12"/>
                <w:numId w:val="0"/>
              </w:numPr>
              <w:tabs>
                <w:tab w:val="left" w:pos="144"/>
                <w:tab w:val="left" w:pos="288"/>
                <w:tab w:val="left" w:pos="432"/>
                <w:tab w:val="left" w:pos="576"/>
                <w:tab w:val="left" w:pos="720"/>
                <w:tab w:val="left" w:pos="864"/>
                <w:tab w:val="left" w:pos="1008"/>
                <w:tab w:val="left" w:pos="1152"/>
              </w:tabs>
              <w:spacing w:before="100" w:after="52"/>
              <w:rPr>
                <w:rFonts w:ascii="Arial" w:hAnsi="Arial" w:cs="Arial"/>
                <w:b/>
                <w:bCs/>
                <w:sz w:val="18"/>
                <w:szCs w:val="18"/>
              </w:rPr>
            </w:pPr>
          </w:p>
        </w:tc>
        <w:tc>
          <w:tcPr>
            <w:tcW w:w="1110" w:type="dxa"/>
            <w:tcBorders>
              <w:top w:val="single" w:sz="6" w:space="0" w:color="000000"/>
              <w:left w:val="single" w:sz="6" w:space="0" w:color="000000"/>
              <w:bottom w:val="single" w:sz="6" w:space="0" w:color="000000"/>
              <w:right w:val="single" w:sz="6" w:space="0" w:color="000000"/>
            </w:tcBorders>
          </w:tcPr>
          <w:p w14:paraId="1546CBFF" w14:textId="77777777" w:rsidR="005038A6" w:rsidRPr="008D5D66" w:rsidRDefault="005038A6" w:rsidP="00F0397F">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s>
              <w:spacing w:before="100" w:after="52"/>
              <w:rPr>
                <w:rFonts w:ascii="Arial" w:hAnsi="Arial" w:cs="Arial"/>
                <w:b/>
                <w:bCs/>
                <w:sz w:val="18"/>
                <w:szCs w:val="18"/>
              </w:rPr>
            </w:pPr>
          </w:p>
        </w:tc>
        <w:tc>
          <w:tcPr>
            <w:tcW w:w="1406" w:type="dxa"/>
            <w:tcBorders>
              <w:top w:val="single" w:sz="6" w:space="0" w:color="000000"/>
              <w:left w:val="single" w:sz="6" w:space="0" w:color="000000"/>
              <w:bottom w:val="single" w:sz="6" w:space="0" w:color="000000"/>
              <w:right w:val="single" w:sz="6" w:space="0" w:color="000000"/>
            </w:tcBorders>
          </w:tcPr>
          <w:p w14:paraId="0020DA3E" w14:textId="77777777" w:rsidR="005038A6" w:rsidRPr="008D5D66" w:rsidRDefault="005038A6" w:rsidP="00F0397F">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s>
              <w:spacing w:before="100" w:after="52"/>
              <w:rPr>
                <w:rFonts w:ascii="Arial" w:hAnsi="Arial" w:cs="Arial"/>
                <w:b/>
                <w:bCs/>
                <w:sz w:val="18"/>
                <w:szCs w:val="18"/>
              </w:rPr>
            </w:pPr>
          </w:p>
        </w:tc>
        <w:tc>
          <w:tcPr>
            <w:tcW w:w="1132" w:type="dxa"/>
            <w:tcBorders>
              <w:top w:val="single" w:sz="6" w:space="0" w:color="000000"/>
              <w:left w:val="single" w:sz="6" w:space="0" w:color="000000"/>
              <w:bottom w:val="nil"/>
              <w:right w:val="single" w:sz="6" w:space="0" w:color="000000"/>
            </w:tcBorders>
            <w:vAlign w:val="center"/>
          </w:tcPr>
          <w:p w14:paraId="580CBF5D" w14:textId="5F6350D5" w:rsidR="005038A6" w:rsidRPr="008D5D66" w:rsidRDefault="005038A6" w:rsidP="008D5D66">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s>
              <w:spacing w:before="100" w:after="52"/>
              <w:jc w:val="right"/>
              <w:rPr>
                <w:rFonts w:ascii="Arial" w:hAnsi="Arial" w:cs="Arial"/>
                <w:b/>
                <w:bCs/>
                <w:sz w:val="18"/>
                <w:szCs w:val="18"/>
              </w:rPr>
            </w:pPr>
          </w:p>
        </w:tc>
      </w:tr>
      <w:tr w:rsidR="001B5C8D" w:rsidRPr="00D72943" w14:paraId="3C4BAB4A" w14:textId="77777777" w:rsidTr="008D5D66">
        <w:trPr>
          <w:cantSplit/>
          <w:trHeight w:val="395"/>
        </w:trPr>
        <w:tc>
          <w:tcPr>
            <w:tcW w:w="8112" w:type="dxa"/>
            <w:gridSpan w:val="7"/>
            <w:tcBorders>
              <w:top w:val="single" w:sz="6" w:space="0" w:color="000000"/>
            </w:tcBorders>
          </w:tcPr>
          <w:p w14:paraId="18451C40" w14:textId="77777777" w:rsidR="001B5C8D" w:rsidRPr="00D72943" w:rsidRDefault="001B5C8D" w:rsidP="00F0397F">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s>
              <w:spacing w:before="100" w:after="52"/>
              <w:rPr>
                <w:rFonts w:ascii="Arial" w:hAnsi="Arial" w:cs="Arial"/>
                <w:sz w:val="18"/>
                <w:szCs w:val="18"/>
              </w:rPr>
            </w:pPr>
          </w:p>
        </w:tc>
        <w:tc>
          <w:tcPr>
            <w:tcW w:w="1406" w:type="dxa"/>
            <w:tcBorders>
              <w:top w:val="single" w:sz="6" w:space="0" w:color="000000"/>
              <w:right w:val="single" w:sz="6" w:space="0" w:color="000000"/>
            </w:tcBorders>
          </w:tcPr>
          <w:p w14:paraId="363C0485" w14:textId="16F0DEF3" w:rsidR="001B5C8D" w:rsidRPr="00D72943" w:rsidRDefault="001B5C8D" w:rsidP="00F0397F">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s>
              <w:spacing w:before="100" w:after="52"/>
              <w:rPr>
                <w:rFonts w:ascii="Arial" w:hAnsi="Arial" w:cs="Arial"/>
                <w:sz w:val="18"/>
                <w:szCs w:val="18"/>
              </w:rPr>
            </w:pPr>
            <w:r>
              <w:rPr>
                <w:rFonts w:ascii="Arial" w:hAnsi="Arial" w:cs="Arial"/>
                <w:sz w:val="18"/>
                <w:szCs w:val="18"/>
              </w:rPr>
              <w:t>TOTAL:</w:t>
            </w:r>
          </w:p>
        </w:tc>
        <w:tc>
          <w:tcPr>
            <w:tcW w:w="1132" w:type="dxa"/>
            <w:tcBorders>
              <w:top w:val="single" w:sz="6" w:space="0" w:color="000000"/>
              <w:left w:val="single" w:sz="6" w:space="0" w:color="000000"/>
              <w:bottom w:val="single" w:sz="6" w:space="0" w:color="000000"/>
              <w:right w:val="single" w:sz="6" w:space="0" w:color="000000"/>
            </w:tcBorders>
            <w:vAlign w:val="center"/>
          </w:tcPr>
          <w:p w14:paraId="2E598B8F" w14:textId="07612E5B" w:rsidR="001B5C8D" w:rsidRPr="008D5D66" w:rsidRDefault="001B5C8D" w:rsidP="008D5D66">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s>
              <w:spacing w:before="100" w:after="52"/>
              <w:jc w:val="right"/>
              <w:rPr>
                <w:rFonts w:ascii="Arial" w:hAnsi="Arial" w:cs="Arial"/>
                <w:b/>
                <w:bCs/>
                <w:sz w:val="18"/>
                <w:szCs w:val="18"/>
              </w:rPr>
            </w:pPr>
          </w:p>
        </w:tc>
      </w:tr>
    </w:tbl>
    <w:p w14:paraId="3DF71485" w14:textId="77777777" w:rsidR="00A15E43" w:rsidRPr="00D72943" w:rsidRDefault="00A15E43" w:rsidP="00A15E43">
      <w:pPr>
        <w:widowControl/>
        <w:autoSpaceDE/>
        <w:autoSpaceDN/>
        <w:adjustRightInd/>
        <w:rPr>
          <w:rFonts w:ascii="Arial" w:hAnsi="Arial" w:cs="Arial"/>
          <w:sz w:val="18"/>
          <w:szCs w:val="18"/>
        </w:rPr>
      </w:pPr>
    </w:p>
    <w:p w14:paraId="596BE612" w14:textId="4B614F4F" w:rsidR="00D24ABC" w:rsidRDefault="00D24ABC" w:rsidP="00FB6FAA">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jc w:val="both"/>
        <w:rPr>
          <w:rFonts w:ascii="Arial" w:hAnsi="Arial" w:cs="Arial"/>
          <w:b/>
          <w:color w:val="000000" w:themeColor="text1"/>
        </w:rPr>
      </w:pPr>
      <w:r w:rsidRPr="00AA68E5">
        <w:rPr>
          <w:rFonts w:ascii="Arial" w:hAnsi="Arial" w:cs="Arial"/>
          <w:b/>
          <w:bCs/>
          <w:color w:val="000000" w:themeColor="text1"/>
        </w:rPr>
        <w:t xml:space="preserve">Part </w:t>
      </w:r>
      <w:r w:rsidR="003B2501">
        <w:rPr>
          <w:rFonts w:ascii="Arial" w:hAnsi="Arial" w:cs="Arial"/>
          <w:b/>
          <w:bCs/>
          <w:color w:val="000000" w:themeColor="text1"/>
        </w:rPr>
        <w:t>7</w:t>
      </w:r>
      <w:r w:rsidRPr="00AA68E5">
        <w:rPr>
          <w:rFonts w:ascii="Arial" w:hAnsi="Arial" w:cs="Arial"/>
          <w:b/>
          <w:bCs/>
          <w:color w:val="000000" w:themeColor="text1"/>
        </w:rPr>
        <w:t xml:space="preserve">. CLAIMS IN DEFAULT </w:t>
      </w:r>
      <w:r w:rsidRPr="00AA68E5">
        <w:rPr>
          <w:rFonts w:ascii="Arial" w:hAnsi="Arial" w:cs="Arial"/>
          <w:color w:val="000000" w:themeColor="text1"/>
        </w:rPr>
        <w:t>(</w:t>
      </w:r>
      <w:r w:rsidRPr="00AA68E5">
        <w:rPr>
          <w:rFonts w:ascii="Arial" w:hAnsi="Arial" w:cs="Arial"/>
          <w:b/>
          <w:bCs/>
          <w:color w:val="000000" w:themeColor="text1"/>
        </w:rPr>
        <w:t>§§ 1322(b)(3) AND (5) AND 1322(e)):</w:t>
      </w:r>
      <w:r w:rsidRPr="00AA68E5">
        <w:rPr>
          <w:rFonts w:ascii="Arial" w:hAnsi="Arial" w:cs="Arial"/>
          <w:color w:val="000000" w:themeColor="text1"/>
        </w:rPr>
        <w:t xml:space="preserve"> </w:t>
      </w:r>
      <w:r w:rsidR="00AA68E5" w:rsidRPr="003B2501">
        <w:rPr>
          <w:rFonts w:ascii="Arial" w:hAnsi="Arial" w:cs="Arial"/>
        </w:rPr>
        <w:t xml:space="preserve">The trustee will pay the amount of default listed in the proof of claim </w:t>
      </w:r>
      <w:r w:rsidR="009B4233">
        <w:rPr>
          <w:rFonts w:ascii="Arial" w:hAnsi="Arial" w:cs="Arial"/>
        </w:rPr>
        <w:t xml:space="preserve">in the amount allowed </w:t>
      </w:r>
      <w:r w:rsidR="006C7601" w:rsidRPr="003B2501">
        <w:rPr>
          <w:rFonts w:ascii="Arial" w:hAnsi="Arial" w:cs="Arial"/>
        </w:rPr>
        <w:t xml:space="preserve">on </w:t>
      </w:r>
      <w:r w:rsidR="00AA68E5" w:rsidRPr="003B2501">
        <w:rPr>
          <w:rFonts w:ascii="Arial" w:hAnsi="Arial" w:cs="Arial"/>
        </w:rPr>
        <w:t>the following claims.</w:t>
      </w:r>
      <w:r w:rsidR="00AA68E5">
        <w:rPr>
          <w:rFonts w:ascii="Arial" w:hAnsi="Arial" w:cs="Arial"/>
        </w:rPr>
        <w:t xml:space="preserve"> </w:t>
      </w:r>
      <w:r w:rsidRPr="00AA68E5">
        <w:rPr>
          <w:rFonts w:ascii="Arial" w:hAnsi="Arial" w:cs="Arial"/>
          <w:color w:val="000000" w:themeColor="text1"/>
        </w:rPr>
        <w:t xml:space="preserve">The debtor will pay </w:t>
      </w:r>
      <w:r w:rsidR="00575E01" w:rsidRPr="00AA68E5">
        <w:rPr>
          <w:rFonts w:ascii="Arial" w:hAnsi="Arial" w:cs="Arial"/>
          <w:color w:val="000000" w:themeColor="text1"/>
        </w:rPr>
        <w:t>directly to creditors all</w:t>
      </w:r>
      <w:r w:rsidR="00E11ABE" w:rsidRPr="00AA68E5">
        <w:rPr>
          <w:rFonts w:ascii="Arial" w:hAnsi="Arial" w:cs="Arial"/>
          <w:color w:val="000000" w:themeColor="text1"/>
        </w:rPr>
        <w:t xml:space="preserve"> </w:t>
      </w:r>
      <w:r w:rsidRPr="00AA68E5">
        <w:rPr>
          <w:rFonts w:ascii="Arial" w:hAnsi="Arial" w:cs="Arial"/>
          <w:color w:val="000000" w:themeColor="text1"/>
        </w:rPr>
        <w:t>payments that come due after the date the petition was fi</w:t>
      </w:r>
      <w:r w:rsidR="005533F7" w:rsidRPr="00AA68E5">
        <w:rPr>
          <w:rFonts w:ascii="Arial" w:hAnsi="Arial" w:cs="Arial"/>
          <w:color w:val="000000" w:themeColor="text1"/>
        </w:rPr>
        <w:t>led</w:t>
      </w:r>
      <w:r w:rsidR="00873615" w:rsidRPr="00AA68E5">
        <w:rPr>
          <w:rFonts w:ascii="Arial" w:hAnsi="Arial" w:cs="Arial"/>
          <w:color w:val="000000" w:themeColor="text1"/>
        </w:rPr>
        <w:t xml:space="preserve">. </w:t>
      </w:r>
      <w:r w:rsidRPr="00AA68E5">
        <w:rPr>
          <w:rFonts w:ascii="Arial" w:hAnsi="Arial" w:cs="Arial"/>
          <w:color w:val="000000" w:themeColor="text1"/>
        </w:rPr>
        <w:t>The credit</w:t>
      </w:r>
      <w:r w:rsidR="00873615" w:rsidRPr="00AA68E5">
        <w:rPr>
          <w:rFonts w:ascii="Arial" w:hAnsi="Arial" w:cs="Arial"/>
          <w:color w:val="000000" w:themeColor="text1"/>
        </w:rPr>
        <w:t xml:space="preserve">ors will retain liens, if any. </w:t>
      </w:r>
      <w:r w:rsidRPr="00AA68E5">
        <w:rPr>
          <w:rFonts w:ascii="Arial" w:hAnsi="Arial" w:cs="Arial"/>
          <w:b/>
          <w:color w:val="000000" w:themeColor="text1"/>
        </w:rPr>
        <w:t>All following entries are estima</w:t>
      </w:r>
      <w:r w:rsidR="00873615" w:rsidRPr="00AA68E5">
        <w:rPr>
          <w:rFonts w:ascii="Arial" w:hAnsi="Arial" w:cs="Arial"/>
          <w:b/>
          <w:color w:val="000000" w:themeColor="text1"/>
        </w:rPr>
        <w:t>tes, except for interest rate.</w:t>
      </w:r>
    </w:p>
    <w:p w14:paraId="6F2C71D9" w14:textId="77777777" w:rsidR="00730AC9" w:rsidRPr="00AA68E5" w:rsidRDefault="00730AC9" w:rsidP="00FB6FAA">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jc w:val="both"/>
        <w:rPr>
          <w:rFonts w:ascii="Arial" w:hAnsi="Arial" w:cs="Arial"/>
          <w:b/>
          <w:color w:val="000000" w:themeColor="text1"/>
        </w:rPr>
      </w:pPr>
    </w:p>
    <w:tbl>
      <w:tblPr>
        <w:tblW w:w="10749" w:type="dxa"/>
        <w:tblInd w:w="100" w:type="dxa"/>
        <w:tblLayout w:type="fixed"/>
        <w:tblCellMar>
          <w:left w:w="100" w:type="dxa"/>
          <w:right w:w="100" w:type="dxa"/>
        </w:tblCellMar>
        <w:tblLook w:val="0000" w:firstRow="0" w:lastRow="0" w:firstColumn="0" w:lastColumn="0" w:noHBand="0" w:noVBand="0"/>
      </w:tblPr>
      <w:tblGrid>
        <w:gridCol w:w="465"/>
        <w:gridCol w:w="1593"/>
        <w:gridCol w:w="989"/>
        <w:gridCol w:w="890"/>
        <w:gridCol w:w="989"/>
        <w:gridCol w:w="890"/>
        <w:gridCol w:w="1186"/>
        <w:gridCol w:w="1188"/>
        <w:gridCol w:w="1385"/>
        <w:gridCol w:w="1174"/>
      </w:tblGrid>
      <w:tr w:rsidR="005038A6" w:rsidRPr="005E4419" w14:paraId="17E20026" w14:textId="77777777" w:rsidTr="007E6028">
        <w:trPr>
          <w:cantSplit/>
          <w:trHeight w:val="950"/>
        </w:trPr>
        <w:tc>
          <w:tcPr>
            <w:tcW w:w="465" w:type="dxa"/>
            <w:tcBorders>
              <w:top w:val="single" w:sz="6" w:space="0" w:color="000000"/>
              <w:left w:val="single" w:sz="6" w:space="0" w:color="000000"/>
              <w:bottom w:val="nil"/>
              <w:right w:val="nil"/>
            </w:tcBorders>
          </w:tcPr>
          <w:p w14:paraId="47050293" w14:textId="77777777" w:rsidR="005038A6" w:rsidRPr="005E4419" w:rsidRDefault="005038A6" w:rsidP="00252C00">
            <w:pPr>
              <w:numPr>
                <w:ilvl w:val="12"/>
                <w:numId w:val="0"/>
              </w:numPr>
              <w:tabs>
                <w:tab w:val="left" w:pos="144"/>
                <w:tab w:val="left" w:pos="288"/>
                <w:tab w:val="left" w:pos="432"/>
                <w:tab w:val="left" w:pos="576"/>
              </w:tabs>
              <w:spacing w:before="100" w:after="52"/>
              <w:rPr>
                <w:rFonts w:ascii="Arial" w:hAnsi="Arial" w:cs="Arial"/>
                <w:sz w:val="24"/>
                <w:szCs w:val="24"/>
              </w:rPr>
            </w:pPr>
          </w:p>
        </w:tc>
        <w:tc>
          <w:tcPr>
            <w:tcW w:w="1593" w:type="dxa"/>
            <w:tcBorders>
              <w:top w:val="single" w:sz="6" w:space="0" w:color="000000"/>
              <w:left w:val="single" w:sz="6" w:space="0" w:color="000000"/>
              <w:bottom w:val="nil"/>
              <w:right w:val="nil"/>
            </w:tcBorders>
            <w:vAlign w:val="center"/>
          </w:tcPr>
          <w:p w14:paraId="2640A3C9" w14:textId="77777777" w:rsidR="005038A6" w:rsidRPr="00E3404C" w:rsidRDefault="005038A6" w:rsidP="00252C00">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s>
              <w:spacing w:before="100" w:after="52"/>
              <w:jc w:val="center"/>
              <w:rPr>
                <w:rFonts w:ascii="Arial" w:hAnsi="Arial" w:cs="Arial"/>
                <w:sz w:val="16"/>
                <w:szCs w:val="16"/>
              </w:rPr>
            </w:pPr>
            <w:r w:rsidRPr="00E3404C">
              <w:rPr>
                <w:rFonts w:ascii="Arial" w:hAnsi="Arial" w:cs="Arial"/>
                <w:sz w:val="16"/>
                <w:szCs w:val="16"/>
              </w:rPr>
              <w:t>Creditor</w:t>
            </w:r>
          </w:p>
        </w:tc>
        <w:tc>
          <w:tcPr>
            <w:tcW w:w="989" w:type="dxa"/>
            <w:tcBorders>
              <w:top w:val="single" w:sz="6" w:space="0" w:color="000000"/>
              <w:left w:val="single" w:sz="6" w:space="0" w:color="000000"/>
              <w:bottom w:val="nil"/>
              <w:right w:val="nil"/>
            </w:tcBorders>
          </w:tcPr>
          <w:p w14:paraId="18D81C74" w14:textId="77777777" w:rsidR="005038A6" w:rsidRPr="00E3404C" w:rsidRDefault="005038A6" w:rsidP="00252C00">
            <w:pPr>
              <w:numPr>
                <w:ilvl w:val="12"/>
                <w:numId w:val="0"/>
              </w:numPr>
              <w:tabs>
                <w:tab w:val="left" w:pos="144"/>
                <w:tab w:val="left" w:pos="288"/>
                <w:tab w:val="left" w:pos="432"/>
                <w:tab w:val="left" w:pos="576"/>
                <w:tab w:val="left" w:pos="720"/>
                <w:tab w:val="left" w:pos="864"/>
                <w:tab w:val="left" w:pos="1008"/>
              </w:tabs>
              <w:spacing w:before="100" w:after="52"/>
              <w:jc w:val="center"/>
              <w:rPr>
                <w:rFonts w:ascii="Arial" w:hAnsi="Arial" w:cs="Arial"/>
                <w:sz w:val="16"/>
                <w:szCs w:val="16"/>
              </w:rPr>
            </w:pPr>
            <w:r w:rsidRPr="00E3404C">
              <w:rPr>
                <w:rFonts w:ascii="Arial" w:hAnsi="Arial" w:cs="Arial"/>
                <w:sz w:val="16"/>
                <w:szCs w:val="16"/>
              </w:rPr>
              <w:t>Amount of default</w:t>
            </w:r>
          </w:p>
        </w:tc>
        <w:tc>
          <w:tcPr>
            <w:tcW w:w="890" w:type="dxa"/>
            <w:tcBorders>
              <w:top w:val="single" w:sz="6" w:space="0" w:color="000000"/>
              <w:left w:val="single" w:sz="6" w:space="0" w:color="000000"/>
              <w:bottom w:val="nil"/>
              <w:right w:val="nil"/>
            </w:tcBorders>
          </w:tcPr>
          <w:p w14:paraId="35C85E17" w14:textId="77777777" w:rsidR="005038A6" w:rsidRPr="00E3404C" w:rsidRDefault="005038A6" w:rsidP="00252C00">
            <w:pPr>
              <w:numPr>
                <w:ilvl w:val="12"/>
                <w:numId w:val="0"/>
              </w:numPr>
              <w:tabs>
                <w:tab w:val="left" w:pos="144"/>
                <w:tab w:val="left" w:pos="288"/>
                <w:tab w:val="left" w:pos="432"/>
                <w:tab w:val="left" w:pos="576"/>
                <w:tab w:val="left" w:pos="720"/>
                <w:tab w:val="left" w:pos="864"/>
                <w:tab w:val="left" w:pos="1008"/>
                <w:tab w:val="left" w:pos="1152"/>
                <w:tab w:val="left" w:pos="1296"/>
              </w:tabs>
              <w:spacing w:before="100" w:after="52"/>
              <w:jc w:val="center"/>
              <w:rPr>
                <w:rFonts w:ascii="Arial" w:hAnsi="Arial" w:cs="Arial"/>
                <w:sz w:val="16"/>
                <w:szCs w:val="16"/>
              </w:rPr>
            </w:pPr>
            <w:r w:rsidRPr="00E3404C">
              <w:rPr>
                <w:rFonts w:ascii="Arial" w:hAnsi="Arial" w:cs="Arial"/>
                <w:sz w:val="16"/>
                <w:szCs w:val="16"/>
              </w:rPr>
              <w:t>Interest rate (if any)</w:t>
            </w:r>
          </w:p>
        </w:tc>
        <w:tc>
          <w:tcPr>
            <w:tcW w:w="989" w:type="dxa"/>
            <w:tcBorders>
              <w:top w:val="single" w:sz="6" w:space="0" w:color="000000"/>
              <w:left w:val="single" w:sz="6" w:space="0" w:color="000000"/>
              <w:bottom w:val="nil"/>
              <w:right w:val="nil"/>
            </w:tcBorders>
          </w:tcPr>
          <w:p w14:paraId="23E8E662" w14:textId="2BF4F61E" w:rsidR="005038A6" w:rsidRPr="003B2501" w:rsidRDefault="005038A6" w:rsidP="00252C00">
            <w:pPr>
              <w:numPr>
                <w:ilvl w:val="12"/>
                <w:numId w:val="0"/>
              </w:numPr>
              <w:tabs>
                <w:tab w:val="left" w:pos="144"/>
                <w:tab w:val="left" w:pos="288"/>
                <w:tab w:val="left" w:pos="432"/>
                <w:tab w:val="left" w:pos="576"/>
                <w:tab w:val="left" w:pos="720"/>
                <w:tab w:val="left" w:pos="864"/>
                <w:tab w:val="left" w:pos="1008"/>
                <w:tab w:val="left" w:pos="1152"/>
              </w:tabs>
              <w:spacing w:before="100" w:after="52"/>
              <w:jc w:val="center"/>
              <w:rPr>
                <w:rFonts w:ascii="Arial" w:hAnsi="Arial" w:cs="Arial"/>
                <w:sz w:val="16"/>
                <w:szCs w:val="16"/>
              </w:rPr>
            </w:pPr>
            <w:r w:rsidRPr="003B2501">
              <w:rPr>
                <w:rFonts w:ascii="Arial" w:hAnsi="Arial" w:cs="Arial"/>
                <w:sz w:val="16"/>
                <w:szCs w:val="16"/>
              </w:rPr>
              <w:t>Beginning in mo./yr.</w:t>
            </w:r>
          </w:p>
        </w:tc>
        <w:tc>
          <w:tcPr>
            <w:tcW w:w="890" w:type="dxa"/>
            <w:tcBorders>
              <w:top w:val="single" w:sz="6" w:space="0" w:color="000000"/>
              <w:left w:val="single" w:sz="6" w:space="0" w:color="000000"/>
              <w:bottom w:val="nil"/>
              <w:right w:val="nil"/>
            </w:tcBorders>
          </w:tcPr>
          <w:p w14:paraId="38DB00BD" w14:textId="6469F140" w:rsidR="005038A6" w:rsidRPr="003B2501" w:rsidRDefault="005038A6" w:rsidP="00252C00">
            <w:pPr>
              <w:numPr>
                <w:ilvl w:val="12"/>
                <w:numId w:val="0"/>
              </w:numPr>
              <w:tabs>
                <w:tab w:val="left" w:pos="144"/>
                <w:tab w:val="left" w:pos="288"/>
                <w:tab w:val="left" w:pos="432"/>
                <w:tab w:val="left" w:pos="576"/>
                <w:tab w:val="left" w:pos="720"/>
                <w:tab w:val="left" w:pos="864"/>
                <w:tab w:val="left" w:pos="1008"/>
                <w:tab w:val="left" w:pos="1152"/>
                <w:tab w:val="left" w:pos="1296"/>
              </w:tabs>
              <w:spacing w:before="100" w:after="52"/>
              <w:jc w:val="center"/>
              <w:rPr>
                <w:rFonts w:ascii="Arial" w:hAnsi="Arial" w:cs="Arial"/>
                <w:sz w:val="16"/>
                <w:szCs w:val="16"/>
              </w:rPr>
            </w:pPr>
            <w:r w:rsidRPr="003B2501">
              <w:rPr>
                <w:rFonts w:ascii="Arial" w:hAnsi="Arial" w:cs="Arial"/>
                <w:sz w:val="16"/>
                <w:szCs w:val="16"/>
              </w:rPr>
              <w:t>Monthly payment</w:t>
            </w:r>
          </w:p>
        </w:tc>
        <w:tc>
          <w:tcPr>
            <w:tcW w:w="1186" w:type="dxa"/>
            <w:tcBorders>
              <w:top w:val="single" w:sz="6" w:space="0" w:color="000000"/>
              <w:left w:val="single" w:sz="6" w:space="0" w:color="000000"/>
              <w:bottom w:val="nil"/>
              <w:right w:val="nil"/>
            </w:tcBorders>
          </w:tcPr>
          <w:p w14:paraId="78C2FAE2" w14:textId="77777777" w:rsidR="00CD5C5C" w:rsidRPr="003B2501" w:rsidRDefault="005038A6" w:rsidP="00CD5C5C">
            <w:pPr>
              <w:numPr>
                <w:ilvl w:val="12"/>
                <w:numId w:val="0"/>
              </w:numPr>
              <w:tabs>
                <w:tab w:val="left" w:pos="144"/>
                <w:tab w:val="left" w:pos="288"/>
                <w:tab w:val="left" w:pos="432"/>
                <w:tab w:val="left" w:pos="576"/>
                <w:tab w:val="left" w:pos="720"/>
                <w:tab w:val="left" w:pos="864"/>
                <w:tab w:val="left" w:pos="1008"/>
                <w:tab w:val="left" w:pos="1152"/>
              </w:tabs>
              <w:spacing w:before="100" w:after="52"/>
              <w:jc w:val="center"/>
              <w:rPr>
                <w:rFonts w:ascii="Arial" w:hAnsi="Arial" w:cs="Arial"/>
                <w:sz w:val="16"/>
                <w:szCs w:val="16"/>
              </w:rPr>
            </w:pPr>
            <w:r w:rsidRPr="003B2501">
              <w:rPr>
                <w:rFonts w:ascii="Arial" w:hAnsi="Arial" w:cs="Arial"/>
                <w:sz w:val="16"/>
                <w:szCs w:val="16"/>
              </w:rPr>
              <w:t xml:space="preserve"># of </w:t>
            </w:r>
          </w:p>
          <w:p w14:paraId="44B822E9" w14:textId="693B3216" w:rsidR="005038A6" w:rsidRPr="003B2501" w:rsidRDefault="005038A6">
            <w:pPr>
              <w:numPr>
                <w:ilvl w:val="12"/>
                <w:numId w:val="0"/>
              </w:numPr>
              <w:tabs>
                <w:tab w:val="left" w:pos="144"/>
                <w:tab w:val="left" w:pos="288"/>
                <w:tab w:val="left" w:pos="432"/>
                <w:tab w:val="left" w:pos="576"/>
                <w:tab w:val="left" w:pos="720"/>
                <w:tab w:val="left" w:pos="864"/>
                <w:tab w:val="left" w:pos="1008"/>
                <w:tab w:val="left" w:pos="1152"/>
              </w:tabs>
              <w:spacing w:before="100" w:after="52"/>
              <w:jc w:val="center"/>
              <w:rPr>
                <w:rFonts w:ascii="Arial" w:hAnsi="Arial" w:cs="Arial"/>
                <w:sz w:val="16"/>
                <w:szCs w:val="16"/>
              </w:rPr>
            </w:pPr>
            <w:r w:rsidRPr="003B2501">
              <w:rPr>
                <w:rFonts w:ascii="Arial" w:hAnsi="Arial" w:cs="Arial"/>
                <w:sz w:val="16"/>
                <w:szCs w:val="16"/>
              </w:rPr>
              <w:t>payments</w:t>
            </w:r>
          </w:p>
        </w:tc>
        <w:tc>
          <w:tcPr>
            <w:tcW w:w="1188" w:type="dxa"/>
            <w:tcBorders>
              <w:top w:val="single" w:sz="6" w:space="0" w:color="000000"/>
              <w:left w:val="single" w:sz="6" w:space="0" w:color="000000"/>
              <w:bottom w:val="nil"/>
              <w:right w:val="single" w:sz="6" w:space="0" w:color="000000"/>
            </w:tcBorders>
          </w:tcPr>
          <w:p w14:paraId="67200CB9" w14:textId="5815E1E6" w:rsidR="005038A6" w:rsidRPr="003B2501" w:rsidRDefault="005038A6" w:rsidP="00E3404C">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s>
              <w:spacing w:before="100" w:after="52"/>
              <w:jc w:val="center"/>
              <w:rPr>
                <w:rFonts w:ascii="Arial" w:hAnsi="Arial" w:cs="Arial"/>
                <w:sz w:val="16"/>
                <w:szCs w:val="16"/>
              </w:rPr>
            </w:pPr>
            <w:r w:rsidRPr="003B2501">
              <w:rPr>
                <w:rFonts w:ascii="Arial" w:hAnsi="Arial" w:cs="Arial"/>
                <w:sz w:val="16"/>
                <w:szCs w:val="16"/>
              </w:rPr>
              <w:t>Remaining payments</w:t>
            </w:r>
          </w:p>
        </w:tc>
        <w:tc>
          <w:tcPr>
            <w:tcW w:w="1385" w:type="dxa"/>
            <w:tcBorders>
              <w:top w:val="single" w:sz="6" w:space="0" w:color="000000"/>
              <w:left w:val="single" w:sz="6" w:space="0" w:color="000000"/>
              <w:bottom w:val="nil"/>
              <w:right w:val="single" w:sz="6" w:space="0" w:color="000000"/>
            </w:tcBorders>
          </w:tcPr>
          <w:p w14:paraId="06417A02" w14:textId="1DF0ED78" w:rsidR="005038A6" w:rsidRPr="003B2501" w:rsidRDefault="005038A6" w:rsidP="00252C00">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s>
              <w:spacing w:before="100" w:after="52"/>
              <w:jc w:val="center"/>
              <w:rPr>
                <w:rFonts w:ascii="Arial" w:hAnsi="Arial" w:cs="Arial"/>
                <w:sz w:val="16"/>
                <w:szCs w:val="16"/>
              </w:rPr>
            </w:pPr>
            <w:r w:rsidRPr="003B2501">
              <w:rPr>
                <w:rFonts w:ascii="Arial" w:hAnsi="Arial" w:cs="Arial"/>
                <w:i/>
                <w:iCs/>
                <w:sz w:val="16"/>
                <w:szCs w:val="16"/>
              </w:rPr>
              <w:t>+ amount paid to date by Trustee (mod plan only)</w:t>
            </w:r>
          </w:p>
        </w:tc>
        <w:tc>
          <w:tcPr>
            <w:tcW w:w="1174" w:type="dxa"/>
            <w:tcBorders>
              <w:top w:val="single" w:sz="6" w:space="0" w:color="000000"/>
              <w:left w:val="single" w:sz="6" w:space="0" w:color="000000"/>
              <w:bottom w:val="nil"/>
              <w:right w:val="single" w:sz="6" w:space="0" w:color="000000"/>
            </w:tcBorders>
          </w:tcPr>
          <w:p w14:paraId="53950B5E" w14:textId="703D99C8" w:rsidR="005038A6" w:rsidRPr="003B2501" w:rsidRDefault="005038A6" w:rsidP="00252C00">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s>
              <w:spacing w:before="100" w:after="52"/>
              <w:jc w:val="center"/>
              <w:rPr>
                <w:rFonts w:ascii="Arial" w:hAnsi="Arial" w:cs="Arial"/>
                <w:sz w:val="16"/>
                <w:szCs w:val="16"/>
              </w:rPr>
            </w:pPr>
            <w:r w:rsidRPr="003B2501">
              <w:rPr>
                <w:rFonts w:ascii="Arial" w:hAnsi="Arial" w:cs="Arial"/>
                <w:sz w:val="16"/>
                <w:szCs w:val="16"/>
              </w:rPr>
              <w:t>= Total payments</w:t>
            </w:r>
          </w:p>
        </w:tc>
      </w:tr>
      <w:tr w:rsidR="005038A6" w:rsidRPr="005E4419" w14:paraId="2858A2C7" w14:textId="77777777" w:rsidTr="008D5D66">
        <w:trPr>
          <w:cantSplit/>
          <w:trHeight w:val="359"/>
        </w:trPr>
        <w:tc>
          <w:tcPr>
            <w:tcW w:w="465" w:type="dxa"/>
            <w:tcBorders>
              <w:top w:val="single" w:sz="6" w:space="0" w:color="000000"/>
              <w:left w:val="single" w:sz="6" w:space="0" w:color="000000"/>
              <w:bottom w:val="single" w:sz="6" w:space="0" w:color="000000"/>
              <w:right w:val="nil"/>
            </w:tcBorders>
          </w:tcPr>
          <w:p w14:paraId="542C73F7" w14:textId="5EABA7FC" w:rsidR="005038A6" w:rsidRPr="00D72943" w:rsidRDefault="007331EF" w:rsidP="00F0397F">
            <w:pPr>
              <w:numPr>
                <w:ilvl w:val="12"/>
                <w:numId w:val="0"/>
              </w:numPr>
              <w:tabs>
                <w:tab w:val="left" w:pos="144"/>
                <w:tab w:val="left" w:pos="288"/>
                <w:tab w:val="left" w:pos="432"/>
                <w:tab w:val="left" w:pos="576"/>
              </w:tabs>
              <w:spacing w:before="100" w:after="52"/>
              <w:rPr>
                <w:rFonts w:ascii="Arial" w:hAnsi="Arial" w:cs="Arial"/>
                <w:sz w:val="18"/>
                <w:szCs w:val="18"/>
              </w:rPr>
            </w:pPr>
            <w:r>
              <w:rPr>
                <w:rFonts w:ascii="Arial" w:hAnsi="Arial" w:cs="Arial"/>
                <w:sz w:val="18"/>
                <w:szCs w:val="18"/>
              </w:rPr>
              <w:t>7</w:t>
            </w:r>
            <w:r w:rsidR="005038A6" w:rsidRPr="00D72943">
              <w:rPr>
                <w:rFonts w:ascii="Arial" w:hAnsi="Arial" w:cs="Arial"/>
                <w:sz w:val="18"/>
                <w:szCs w:val="18"/>
              </w:rPr>
              <w:t>.1</w:t>
            </w:r>
          </w:p>
        </w:tc>
        <w:tc>
          <w:tcPr>
            <w:tcW w:w="1593" w:type="dxa"/>
            <w:tcBorders>
              <w:top w:val="single" w:sz="6" w:space="0" w:color="000000"/>
              <w:left w:val="single" w:sz="6" w:space="0" w:color="000000"/>
              <w:bottom w:val="single" w:sz="6" w:space="0" w:color="000000"/>
              <w:right w:val="nil"/>
            </w:tcBorders>
          </w:tcPr>
          <w:p w14:paraId="4869B37B" w14:textId="77777777" w:rsidR="005038A6" w:rsidRPr="008D5D66" w:rsidRDefault="005038A6" w:rsidP="00F0397F">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s>
              <w:spacing w:before="100" w:after="52"/>
              <w:rPr>
                <w:rFonts w:ascii="Arial" w:hAnsi="Arial" w:cs="Arial"/>
                <w:b/>
                <w:bCs/>
                <w:sz w:val="18"/>
                <w:szCs w:val="18"/>
              </w:rPr>
            </w:pPr>
          </w:p>
        </w:tc>
        <w:tc>
          <w:tcPr>
            <w:tcW w:w="989" w:type="dxa"/>
            <w:tcBorders>
              <w:top w:val="single" w:sz="6" w:space="0" w:color="000000"/>
              <w:left w:val="single" w:sz="6" w:space="0" w:color="000000"/>
              <w:bottom w:val="single" w:sz="6" w:space="0" w:color="000000"/>
              <w:right w:val="nil"/>
            </w:tcBorders>
          </w:tcPr>
          <w:p w14:paraId="1A174CFA" w14:textId="77777777" w:rsidR="005038A6" w:rsidRPr="008D5D66" w:rsidRDefault="005038A6" w:rsidP="00581EC8">
            <w:pPr>
              <w:numPr>
                <w:ilvl w:val="12"/>
                <w:numId w:val="0"/>
              </w:numPr>
              <w:tabs>
                <w:tab w:val="left" w:pos="144"/>
                <w:tab w:val="left" w:pos="288"/>
                <w:tab w:val="left" w:pos="432"/>
                <w:tab w:val="left" w:pos="576"/>
                <w:tab w:val="left" w:pos="720"/>
                <w:tab w:val="left" w:pos="864"/>
                <w:tab w:val="left" w:pos="1008"/>
              </w:tabs>
              <w:spacing w:before="100" w:after="52"/>
              <w:jc w:val="right"/>
              <w:rPr>
                <w:rFonts w:ascii="Arial" w:hAnsi="Arial" w:cs="Arial"/>
                <w:b/>
                <w:bCs/>
                <w:sz w:val="18"/>
                <w:szCs w:val="18"/>
              </w:rPr>
            </w:pPr>
          </w:p>
        </w:tc>
        <w:tc>
          <w:tcPr>
            <w:tcW w:w="890" w:type="dxa"/>
            <w:tcBorders>
              <w:top w:val="single" w:sz="6" w:space="0" w:color="000000"/>
              <w:left w:val="single" w:sz="6" w:space="0" w:color="000000"/>
              <w:bottom w:val="single" w:sz="6" w:space="0" w:color="000000"/>
              <w:right w:val="nil"/>
            </w:tcBorders>
          </w:tcPr>
          <w:p w14:paraId="0AF0DDC1" w14:textId="77777777" w:rsidR="005038A6" w:rsidRPr="008D5D66" w:rsidRDefault="005038A6" w:rsidP="00F0397F">
            <w:pPr>
              <w:numPr>
                <w:ilvl w:val="12"/>
                <w:numId w:val="0"/>
              </w:numPr>
              <w:tabs>
                <w:tab w:val="left" w:pos="144"/>
                <w:tab w:val="left" w:pos="288"/>
                <w:tab w:val="left" w:pos="432"/>
                <w:tab w:val="left" w:pos="576"/>
                <w:tab w:val="left" w:pos="720"/>
                <w:tab w:val="left" w:pos="864"/>
                <w:tab w:val="left" w:pos="1008"/>
                <w:tab w:val="left" w:pos="1152"/>
                <w:tab w:val="left" w:pos="1296"/>
              </w:tabs>
              <w:spacing w:before="100" w:after="52"/>
              <w:rPr>
                <w:rFonts w:ascii="Arial" w:hAnsi="Arial" w:cs="Arial"/>
                <w:b/>
                <w:bCs/>
                <w:sz w:val="18"/>
                <w:szCs w:val="18"/>
              </w:rPr>
            </w:pPr>
          </w:p>
        </w:tc>
        <w:tc>
          <w:tcPr>
            <w:tcW w:w="989" w:type="dxa"/>
            <w:tcBorders>
              <w:top w:val="single" w:sz="6" w:space="0" w:color="000000"/>
              <w:left w:val="single" w:sz="6" w:space="0" w:color="000000"/>
              <w:bottom w:val="single" w:sz="6" w:space="0" w:color="000000"/>
              <w:right w:val="nil"/>
            </w:tcBorders>
          </w:tcPr>
          <w:p w14:paraId="7211D252" w14:textId="77777777" w:rsidR="005038A6" w:rsidRPr="008D5D66" w:rsidRDefault="005038A6" w:rsidP="00F0397F">
            <w:pPr>
              <w:numPr>
                <w:ilvl w:val="12"/>
                <w:numId w:val="0"/>
              </w:numPr>
              <w:tabs>
                <w:tab w:val="left" w:pos="144"/>
                <w:tab w:val="left" w:pos="288"/>
                <w:tab w:val="left" w:pos="432"/>
                <w:tab w:val="left" w:pos="576"/>
                <w:tab w:val="left" w:pos="720"/>
                <w:tab w:val="left" w:pos="864"/>
                <w:tab w:val="left" w:pos="1008"/>
                <w:tab w:val="left" w:pos="1152"/>
              </w:tabs>
              <w:spacing w:before="100" w:after="52"/>
              <w:rPr>
                <w:rFonts w:ascii="Arial" w:hAnsi="Arial" w:cs="Arial"/>
                <w:b/>
                <w:bCs/>
                <w:sz w:val="18"/>
                <w:szCs w:val="18"/>
              </w:rPr>
            </w:pPr>
          </w:p>
        </w:tc>
        <w:tc>
          <w:tcPr>
            <w:tcW w:w="890" w:type="dxa"/>
            <w:tcBorders>
              <w:top w:val="single" w:sz="6" w:space="0" w:color="000000"/>
              <w:left w:val="single" w:sz="6" w:space="0" w:color="000000"/>
              <w:bottom w:val="single" w:sz="6" w:space="0" w:color="000000"/>
              <w:right w:val="nil"/>
            </w:tcBorders>
          </w:tcPr>
          <w:p w14:paraId="30BE8A8D" w14:textId="77777777" w:rsidR="005038A6" w:rsidRPr="008D5D66" w:rsidRDefault="005038A6" w:rsidP="00F0397F">
            <w:pPr>
              <w:numPr>
                <w:ilvl w:val="12"/>
                <w:numId w:val="0"/>
              </w:numPr>
              <w:tabs>
                <w:tab w:val="left" w:pos="144"/>
                <w:tab w:val="left" w:pos="288"/>
                <w:tab w:val="left" w:pos="432"/>
                <w:tab w:val="left" w:pos="576"/>
                <w:tab w:val="left" w:pos="720"/>
                <w:tab w:val="left" w:pos="864"/>
                <w:tab w:val="left" w:pos="1008"/>
                <w:tab w:val="left" w:pos="1152"/>
                <w:tab w:val="left" w:pos="1296"/>
              </w:tabs>
              <w:spacing w:before="100" w:after="52"/>
              <w:rPr>
                <w:rFonts w:ascii="Arial" w:hAnsi="Arial" w:cs="Arial"/>
                <w:b/>
                <w:bCs/>
                <w:sz w:val="18"/>
                <w:szCs w:val="18"/>
              </w:rPr>
            </w:pPr>
          </w:p>
        </w:tc>
        <w:tc>
          <w:tcPr>
            <w:tcW w:w="1186" w:type="dxa"/>
            <w:tcBorders>
              <w:top w:val="single" w:sz="6" w:space="0" w:color="000000"/>
              <w:left w:val="single" w:sz="6" w:space="0" w:color="000000"/>
              <w:bottom w:val="single" w:sz="6" w:space="0" w:color="000000"/>
              <w:right w:val="nil"/>
            </w:tcBorders>
          </w:tcPr>
          <w:p w14:paraId="18D61951" w14:textId="77777777" w:rsidR="005038A6" w:rsidRPr="008D5D66" w:rsidRDefault="005038A6" w:rsidP="00F0397F">
            <w:pPr>
              <w:numPr>
                <w:ilvl w:val="12"/>
                <w:numId w:val="0"/>
              </w:numPr>
              <w:tabs>
                <w:tab w:val="left" w:pos="144"/>
                <w:tab w:val="left" w:pos="288"/>
                <w:tab w:val="left" w:pos="432"/>
                <w:tab w:val="left" w:pos="576"/>
                <w:tab w:val="left" w:pos="720"/>
                <w:tab w:val="left" w:pos="864"/>
                <w:tab w:val="left" w:pos="1008"/>
                <w:tab w:val="left" w:pos="1152"/>
              </w:tabs>
              <w:spacing w:before="100" w:after="52"/>
              <w:rPr>
                <w:rFonts w:ascii="Arial" w:hAnsi="Arial" w:cs="Arial"/>
                <w:b/>
                <w:bCs/>
                <w:sz w:val="18"/>
                <w:szCs w:val="18"/>
              </w:rPr>
            </w:pPr>
          </w:p>
        </w:tc>
        <w:tc>
          <w:tcPr>
            <w:tcW w:w="1188" w:type="dxa"/>
            <w:tcBorders>
              <w:top w:val="single" w:sz="6" w:space="0" w:color="000000"/>
              <w:left w:val="single" w:sz="6" w:space="0" w:color="000000"/>
              <w:bottom w:val="single" w:sz="6" w:space="0" w:color="000000"/>
              <w:right w:val="single" w:sz="6" w:space="0" w:color="000000"/>
            </w:tcBorders>
          </w:tcPr>
          <w:p w14:paraId="689606F3" w14:textId="77777777" w:rsidR="005038A6" w:rsidRPr="008D5D66" w:rsidRDefault="005038A6" w:rsidP="00F0397F">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s>
              <w:spacing w:before="100" w:after="52"/>
              <w:rPr>
                <w:rFonts w:ascii="Arial" w:hAnsi="Arial" w:cs="Arial"/>
                <w:b/>
                <w:bCs/>
                <w:sz w:val="18"/>
                <w:szCs w:val="18"/>
              </w:rPr>
            </w:pPr>
          </w:p>
        </w:tc>
        <w:tc>
          <w:tcPr>
            <w:tcW w:w="1385" w:type="dxa"/>
            <w:tcBorders>
              <w:top w:val="single" w:sz="6" w:space="0" w:color="000000"/>
              <w:left w:val="single" w:sz="6" w:space="0" w:color="000000"/>
              <w:bottom w:val="single" w:sz="6" w:space="0" w:color="000000"/>
              <w:right w:val="single" w:sz="6" w:space="0" w:color="000000"/>
            </w:tcBorders>
          </w:tcPr>
          <w:p w14:paraId="214E7D53" w14:textId="77777777" w:rsidR="005038A6" w:rsidRPr="008D5D66" w:rsidRDefault="005038A6" w:rsidP="00F0397F">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s>
              <w:spacing w:before="100" w:after="52"/>
              <w:rPr>
                <w:rFonts w:ascii="Arial" w:hAnsi="Arial" w:cs="Arial"/>
                <w:b/>
                <w:bCs/>
                <w:sz w:val="18"/>
                <w:szCs w:val="18"/>
              </w:rPr>
            </w:pPr>
          </w:p>
        </w:tc>
        <w:tc>
          <w:tcPr>
            <w:tcW w:w="1174" w:type="dxa"/>
            <w:tcBorders>
              <w:top w:val="single" w:sz="6" w:space="0" w:color="000000"/>
              <w:left w:val="single" w:sz="6" w:space="0" w:color="000000"/>
              <w:bottom w:val="nil"/>
              <w:right w:val="single" w:sz="6" w:space="0" w:color="000000"/>
            </w:tcBorders>
            <w:vAlign w:val="center"/>
          </w:tcPr>
          <w:p w14:paraId="5E957FE7" w14:textId="18F24505" w:rsidR="005038A6" w:rsidRPr="008D5D66" w:rsidRDefault="005038A6" w:rsidP="008D5D66">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s>
              <w:spacing w:before="100" w:after="52"/>
              <w:jc w:val="right"/>
              <w:rPr>
                <w:rFonts w:ascii="Arial" w:hAnsi="Arial" w:cs="Arial"/>
                <w:b/>
                <w:bCs/>
                <w:sz w:val="18"/>
                <w:szCs w:val="18"/>
              </w:rPr>
            </w:pPr>
          </w:p>
        </w:tc>
      </w:tr>
      <w:tr w:rsidR="001B5C8D" w:rsidRPr="005E4419" w14:paraId="15993457" w14:textId="77777777" w:rsidTr="008D5D66">
        <w:trPr>
          <w:cantSplit/>
          <w:trHeight w:val="359"/>
        </w:trPr>
        <w:tc>
          <w:tcPr>
            <w:tcW w:w="8190" w:type="dxa"/>
            <w:gridSpan w:val="8"/>
            <w:tcBorders>
              <w:top w:val="single" w:sz="6" w:space="0" w:color="000000"/>
            </w:tcBorders>
          </w:tcPr>
          <w:p w14:paraId="63F98C45" w14:textId="77777777" w:rsidR="001B5C8D" w:rsidRPr="00D72943" w:rsidRDefault="001B5C8D" w:rsidP="00F0397F">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s>
              <w:spacing w:before="100" w:after="52"/>
              <w:rPr>
                <w:rFonts w:ascii="Arial" w:hAnsi="Arial" w:cs="Arial"/>
                <w:sz w:val="18"/>
                <w:szCs w:val="18"/>
              </w:rPr>
            </w:pPr>
          </w:p>
        </w:tc>
        <w:tc>
          <w:tcPr>
            <w:tcW w:w="1385" w:type="dxa"/>
            <w:tcBorders>
              <w:top w:val="single" w:sz="6" w:space="0" w:color="000000"/>
              <w:right w:val="single" w:sz="6" w:space="0" w:color="000000"/>
            </w:tcBorders>
          </w:tcPr>
          <w:p w14:paraId="0F8652EF" w14:textId="074C7BEA" w:rsidR="001B5C8D" w:rsidRPr="00D72943" w:rsidRDefault="001B5C8D" w:rsidP="00F0397F">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s>
              <w:spacing w:before="100" w:after="52"/>
              <w:rPr>
                <w:rFonts w:ascii="Arial" w:hAnsi="Arial" w:cs="Arial"/>
                <w:sz w:val="18"/>
                <w:szCs w:val="18"/>
              </w:rPr>
            </w:pPr>
            <w:r>
              <w:rPr>
                <w:rFonts w:ascii="Arial" w:hAnsi="Arial" w:cs="Arial"/>
                <w:sz w:val="18"/>
                <w:szCs w:val="18"/>
              </w:rPr>
              <w:t>TOTAL:</w:t>
            </w:r>
          </w:p>
        </w:tc>
        <w:tc>
          <w:tcPr>
            <w:tcW w:w="1174" w:type="dxa"/>
            <w:tcBorders>
              <w:top w:val="single" w:sz="6" w:space="0" w:color="000000"/>
              <w:left w:val="single" w:sz="6" w:space="0" w:color="000000"/>
              <w:bottom w:val="single" w:sz="6" w:space="0" w:color="000000"/>
              <w:right w:val="single" w:sz="6" w:space="0" w:color="000000"/>
            </w:tcBorders>
            <w:vAlign w:val="center"/>
          </w:tcPr>
          <w:p w14:paraId="77871E10" w14:textId="5B2AAEF2" w:rsidR="001B5C8D" w:rsidRPr="008D5D66" w:rsidRDefault="001B5C8D" w:rsidP="008D5D66">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s>
              <w:spacing w:before="100" w:after="52"/>
              <w:jc w:val="right"/>
              <w:rPr>
                <w:rFonts w:ascii="Arial" w:hAnsi="Arial" w:cs="Arial"/>
                <w:b/>
                <w:bCs/>
                <w:sz w:val="18"/>
                <w:szCs w:val="18"/>
              </w:rPr>
            </w:pPr>
          </w:p>
        </w:tc>
      </w:tr>
    </w:tbl>
    <w:p w14:paraId="27537191" w14:textId="77777777" w:rsidR="00252C00" w:rsidRDefault="00252C00" w:rsidP="001A527B">
      <w:pPr>
        <w:numPr>
          <w:ilvl w:val="12"/>
          <w:numId w:val="0"/>
        </w:numPr>
        <w:rPr>
          <w:rFonts w:ascii="Arial" w:hAnsi="Arial" w:cs="Arial"/>
          <w:b/>
          <w:bCs/>
          <w:color w:val="000000" w:themeColor="text1"/>
        </w:rPr>
      </w:pPr>
    </w:p>
    <w:p w14:paraId="6746031A" w14:textId="1C1656A4" w:rsidR="00D24ABC" w:rsidRPr="003B2501" w:rsidRDefault="00D24ABC" w:rsidP="00FB6FAA">
      <w:pPr>
        <w:numPr>
          <w:ilvl w:val="12"/>
          <w:numId w:val="0"/>
        </w:numPr>
        <w:jc w:val="both"/>
        <w:rPr>
          <w:rFonts w:ascii="Arial" w:hAnsi="Arial" w:cs="Arial"/>
        </w:rPr>
      </w:pPr>
      <w:r w:rsidRPr="001A527B">
        <w:rPr>
          <w:rFonts w:ascii="Arial" w:hAnsi="Arial" w:cs="Arial"/>
          <w:b/>
          <w:bCs/>
          <w:color w:val="000000" w:themeColor="text1"/>
        </w:rPr>
        <w:t>Part</w:t>
      </w:r>
      <w:r w:rsidR="000E1009" w:rsidRPr="001A527B">
        <w:rPr>
          <w:rFonts w:ascii="Arial" w:hAnsi="Arial" w:cs="Arial"/>
          <w:b/>
          <w:bCs/>
          <w:color w:val="000000" w:themeColor="text1"/>
        </w:rPr>
        <w:t xml:space="preserve"> </w:t>
      </w:r>
      <w:r w:rsidR="009226C5">
        <w:rPr>
          <w:rFonts w:ascii="Arial" w:hAnsi="Arial" w:cs="Arial"/>
          <w:b/>
          <w:bCs/>
          <w:color w:val="000000" w:themeColor="text1"/>
        </w:rPr>
        <w:t>8</w:t>
      </w:r>
      <w:r w:rsidRPr="001A527B">
        <w:rPr>
          <w:rFonts w:ascii="Arial" w:hAnsi="Arial" w:cs="Arial"/>
          <w:b/>
          <w:bCs/>
          <w:color w:val="000000" w:themeColor="text1"/>
        </w:rPr>
        <w:t xml:space="preserve">. </w:t>
      </w:r>
      <w:r w:rsidR="00E11ABE" w:rsidRPr="001A527B">
        <w:rPr>
          <w:rFonts w:ascii="Arial" w:hAnsi="Arial" w:cs="Arial"/>
          <w:b/>
          <w:bCs/>
          <w:color w:val="000000" w:themeColor="text1"/>
        </w:rPr>
        <w:t>S</w:t>
      </w:r>
      <w:r w:rsidR="008871F1" w:rsidRPr="001A527B">
        <w:rPr>
          <w:rFonts w:ascii="Arial" w:hAnsi="Arial" w:cs="Arial"/>
          <w:b/>
          <w:bCs/>
          <w:color w:val="000000" w:themeColor="text1"/>
        </w:rPr>
        <w:t xml:space="preserve">ECURED CLAIMS SUBJECT TO </w:t>
      </w:r>
      <w:r w:rsidR="00EB3E5E" w:rsidRPr="001A527B">
        <w:rPr>
          <w:rFonts w:ascii="Arial" w:hAnsi="Arial" w:cs="Arial"/>
          <w:b/>
          <w:bCs/>
          <w:color w:val="000000" w:themeColor="text1"/>
        </w:rPr>
        <w:t>MODIFICATION (“</w:t>
      </w:r>
      <w:r w:rsidR="000E1009" w:rsidRPr="001A527B">
        <w:rPr>
          <w:rFonts w:ascii="Arial" w:hAnsi="Arial" w:cs="Arial"/>
          <w:b/>
          <w:bCs/>
          <w:color w:val="000000" w:themeColor="text1"/>
        </w:rPr>
        <w:t>CRAMDOWN</w:t>
      </w:r>
      <w:r w:rsidR="00EB3E5E" w:rsidRPr="001A527B">
        <w:rPr>
          <w:rFonts w:ascii="Arial" w:hAnsi="Arial" w:cs="Arial"/>
          <w:b/>
          <w:bCs/>
          <w:color w:val="000000" w:themeColor="text1"/>
        </w:rPr>
        <w:t>”)</w:t>
      </w:r>
      <w:r w:rsidR="000E1009" w:rsidRPr="001A527B">
        <w:rPr>
          <w:rFonts w:ascii="Arial" w:hAnsi="Arial" w:cs="Arial"/>
          <w:b/>
          <w:bCs/>
          <w:color w:val="000000" w:themeColor="text1"/>
        </w:rPr>
        <w:t xml:space="preserve"> PURSUANT TO § 506 (§ 1325(a)(5)) </w:t>
      </w:r>
      <w:r w:rsidR="000A7802">
        <w:rPr>
          <w:rFonts w:ascii="Arial" w:hAnsi="Arial" w:cs="Arial"/>
        </w:rPr>
        <w:t>The trustee will pay</w:t>
      </w:r>
      <w:r w:rsidR="001734A9" w:rsidRPr="001734A9">
        <w:rPr>
          <w:rFonts w:ascii="Arial" w:hAnsi="Arial" w:cs="Arial"/>
        </w:rPr>
        <w:t xml:space="preserve"> the amount set forth in the “Total Payments” column below</w:t>
      </w:r>
      <w:r w:rsidR="000C6E3A" w:rsidRPr="000C6E3A">
        <w:rPr>
          <w:rFonts w:ascii="Arial" w:hAnsi="Arial" w:cs="Arial"/>
        </w:rPr>
        <w:t xml:space="preserve"> </w:t>
      </w:r>
      <w:r w:rsidR="000C6E3A">
        <w:rPr>
          <w:rFonts w:ascii="Arial" w:hAnsi="Arial" w:cs="Arial"/>
        </w:rPr>
        <w:t xml:space="preserve">on </w:t>
      </w:r>
      <w:r w:rsidR="000C6E3A" w:rsidRPr="001734A9">
        <w:rPr>
          <w:rFonts w:ascii="Arial" w:hAnsi="Arial" w:cs="Arial"/>
        </w:rPr>
        <w:t>the following</w:t>
      </w:r>
      <w:r w:rsidR="000C6E3A">
        <w:rPr>
          <w:rFonts w:ascii="Arial" w:hAnsi="Arial" w:cs="Arial"/>
        </w:rPr>
        <w:t xml:space="preserve"> secured claims if a proof of claim is filed and</w:t>
      </w:r>
      <w:r w:rsidR="000C6E3A" w:rsidRPr="001734A9">
        <w:rPr>
          <w:rFonts w:ascii="Arial" w:hAnsi="Arial" w:cs="Arial"/>
        </w:rPr>
        <w:t xml:space="preserve"> allowed</w:t>
      </w:r>
      <w:r w:rsidR="003B2501">
        <w:rPr>
          <w:rFonts w:ascii="Arial" w:hAnsi="Arial" w:cs="Arial"/>
        </w:rPr>
        <w:t xml:space="preserve">.  </w:t>
      </w:r>
      <w:r w:rsidR="001734A9" w:rsidRPr="001734A9">
        <w:rPr>
          <w:rFonts w:ascii="Arial" w:hAnsi="Arial" w:cs="Arial"/>
        </w:rPr>
        <w:t xml:space="preserve">Notwithstanding a creditor’s proof of claim filed before or after confirmation, the amount listed in </w:t>
      </w:r>
      <w:r w:rsidR="001734A9" w:rsidRPr="003B2501">
        <w:rPr>
          <w:rFonts w:ascii="Arial" w:hAnsi="Arial" w:cs="Arial"/>
        </w:rPr>
        <w:t xml:space="preserve">the secured claim </w:t>
      </w:r>
      <w:r w:rsidR="000C6E3A" w:rsidRPr="003B2501">
        <w:rPr>
          <w:rFonts w:ascii="Arial" w:hAnsi="Arial" w:cs="Arial"/>
        </w:rPr>
        <w:t xml:space="preserve">amount </w:t>
      </w:r>
      <w:r w:rsidR="001734A9" w:rsidRPr="003B2501">
        <w:rPr>
          <w:rFonts w:ascii="Arial" w:hAnsi="Arial" w:cs="Arial"/>
        </w:rPr>
        <w:t xml:space="preserve">column </w:t>
      </w:r>
      <w:r w:rsidR="001734A9" w:rsidRPr="001734A9">
        <w:rPr>
          <w:rFonts w:ascii="Arial" w:hAnsi="Arial" w:cs="Arial"/>
        </w:rPr>
        <w:t xml:space="preserve">binds the creditor pursuant to 11 U.S.C. § 1327 and confirmation of the plan is a determination of the creditor’s allowed secured claim.  For secured claims of governmental units, unless otherwise ordered by the court, the value of a secured claim listed in a proof of claim filed in accordance with FRBP 3012(c) controls over any contrary amount.  </w:t>
      </w:r>
      <w:r w:rsidR="001734A9" w:rsidRPr="003B2501">
        <w:rPr>
          <w:rFonts w:ascii="Arial" w:hAnsi="Arial" w:cs="Arial"/>
        </w:rPr>
        <w:t>Unles</w:t>
      </w:r>
      <w:r w:rsidR="004E1851">
        <w:rPr>
          <w:rFonts w:ascii="Arial" w:hAnsi="Arial" w:cs="Arial"/>
        </w:rPr>
        <w:t>s otherwise specified in Part 16</w:t>
      </w:r>
      <w:r w:rsidR="001734A9" w:rsidRPr="003B2501">
        <w:rPr>
          <w:rFonts w:ascii="Arial" w:hAnsi="Arial" w:cs="Arial"/>
        </w:rPr>
        <w:t>, the creditors listed in this Part retain the liens securing their allowed secured claims to the extent provided under 11 U.S.C. § 1325(a)(5)(B)(</w:t>
      </w:r>
      <w:proofErr w:type="spellStart"/>
      <w:r w:rsidR="001734A9" w:rsidRPr="003B2501">
        <w:rPr>
          <w:rFonts w:ascii="Arial" w:hAnsi="Arial" w:cs="Arial"/>
        </w:rPr>
        <w:t>i</w:t>
      </w:r>
      <w:proofErr w:type="spellEnd"/>
      <w:r w:rsidR="001734A9" w:rsidRPr="003B2501">
        <w:rPr>
          <w:rFonts w:ascii="Arial" w:hAnsi="Arial" w:cs="Arial"/>
        </w:rPr>
        <w:t xml:space="preserve">).  Any allowed unsecured portion of the claim will be paid under </w:t>
      </w:r>
      <w:r w:rsidR="001C5259">
        <w:rPr>
          <w:rFonts w:ascii="Arial" w:hAnsi="Arial" w:cs="Arial"/>
        </w:rPr>
        <w:t xml:space="preserve">Part 12, </w:t>
      </w:r>
      <w:r w:rsidR="00712C45" w:rsidRPr="003B2501">
        <w:rPr>
          <w:rFonts w:ascii="Arial" w:hAnsi="Arial" w:cs="Arial"/>
        </w:rPr>
        <w:t>P</w:t>
      </w:r>
      <w:r w:rsidR="009C539A" w:rsidRPr="003B2501">
        <w:rPr>
          <w:rFonts w:ascii="Arial" w:hAnsi="Arial" w:cs="Arial"/>
        </w:rPr>
        <w:t>art 13</w:t>
      </w:r>
      <w:r w:rsidR="001C5259">
        <w:rPr>
          <w:rFonts w:ascii="Arial" w:hAnsi="Arial" w:cs="Arial"/>
        </w:rPr>
        <w:t>,</w:t>
      </w:r>
      <w:r w:rsidR="009C539A" w:rsidRPr="003B2501">
        <w:rPr>
          <w:rFonts w:ascii="Arial" w:hAnsi="Arial" w:cs="Arial"/>
        </w:rPr>
        <w:t xml:space="preserve"> </w:t>
      </w:r>
      <w:r w:rsidR="001734A9" w:rsidRPr="003B2501">
        <w:rPr>
          <w:rFonts w:ascii="Arial" w:hAnsi="Arial" w:cs="Arial"/>
        </w:rPr>
        <w:t xml:space="preserve">or </w:t>
      </w:r>
      <w:r w:rsidR="00712C45" w:rsidRPr="003B2501">
        <w:rPr>
          <w:rFonts w:ascii="Arial" w:hAnsi="Arial" w:cs="Arial"/>
        </w:rPr>
        <w:t>P</w:t>
      </w:r>
      <w:r w:rsidR="001734A9" w:rsidRPr="003B2501">
        <w:rPr>
          <w:rFonts w:ascii="Arial" w:hAnsi="Arial" w:cs="Arial"/>
        </w:rPr>
        <w:t xml:space="preserve">art </w:t>
      </w:r>
      <w:r w:rsidR="009C539A" w:rsidRPr="003B2501">
        <w:rPr>
          <w:rFonts w:ascii="Arial" w:hAnsi="Arial" w:cs="Arial"/>
        </w:rPr>
        <w:t>14</w:t>
      </w:r>
      <w:r w:rsidR="001734A9" w:rsidRPr="003B2501">
        <w:rPr>
          <w:rFonts w:ascii="Arial" w:hAnsi="Arial" w:cs="Arial"/>
        </w:rPr>
        <w:t>.</w:t>
      </w:r>
    </w:p>
    <w:p w14:paraId="1DD65B78" w14:textId="77777777" w:rsidR="009C539A" w:rsidRPr="003B2501" w:rsidRDefault="009C539A" w:rsidP="001A527B">
      <w:pPr>
        <w:numPr>
          <w:ilvl w:val="12"/>
          <w:numId w:val="0"/>
        </w:numPr>
        <w:rPr>
          <w:rFonts w:ascii="Arial" w:hAnsi="Arial" w:cs="Arial"/>
        </w:rPr>
      </w:pPr>
    </w:p>
    <w:tbl>
      <w:tblPr>
        <w:tblW w:w="10800" w:type="dxa"/>
        <w:tblInd w:w="-8" w:type="dxa"/>
        <w:tblLayout w:type="fixed"/>
        <w:tblCellMar>
          <w:left w:w="100" w:type="dxa"/>
          <w:right w:w="100" w:type="dxa"/>
        </w:tblCellMar>
        <w:tblLook w:val="0000" w:firstRow="0" w:lastRow="0" w:firstColumn="0" w:lastColumn="0" w:noHBand="0" w:noVBand="0"/>
      </w:tblPr>
      <w:tblGrid>
        <w:gridCol w:w="449"/>
        <w:gridCol w:w="973"/>
        <w:gridCol w:w="900"/>
        <w:gridCol w:w="902"/>
        <w:gridCol w:w="556"/>
        <w:gridCol w:w="794"/>
        <w:gridCol w:w="826"/>
        <w:gridCol w:w="928"/>
        <w:gridCol w:w="900"/>
        <w:gridCol w:w="1052"/>
        <w:gridCol w:w="1260"/>
        <w:gridCol w:w="1260"/>
      </w:tblGrid>
      <w:tr w:rsidR="003B2501" w:rsidRPr="003B2501" w14:paraId="27BA92B8" w14:textId="77777777" w:rsidTr="00902C88">
        <w:trPr>
          <w:cantSplit/>
          <w:trHeight w:val="696"/>
        </w:trPr>
        <w:tc>
          <w:tcPr>
            <w:tcW w:w="449" w:type="dxa"/>
            <w:tcBorders>
              <w:top w:val="single" w:sz="6" w:space="0" w:color="000000"/>
              <w:left w:val="single" w:sz="6" w:space="0" w:color="000000"/>
              <w:bottom w:val="nil"/>
              <w:right w:val="nil"/>
            </w:tcBorders>
          </w:tcPr>
          <w:p w14:paraId="6A8ECB44" w14:textId="77777777" w:rsidR="009C539A" w:rsidRPr="003B2501" w:rsidRDefault="009C539A" w:rsidP="00902C88">
            <w:pPr>
              <w:numPr>
                <w:ilvl w:val="12"/>
                <w:numId w:val="0"/>
              </w:numPr>
              <w:tabs>
                <w:tab w:val="left" w:pos="144"/>
                <w:tab w:val="left" w:pos="288"/>
                <w:tab w:val="left" w:pos="432"/>
                <w:tab w:val="left" w:pos="576"/>
              </w:tabs>
              <w:spacing w:before="100" w:after="52"/>
              <w:rPr>
                <w:rFonts w:ascii="Arial" w:hAnsi="Arial" w:cs="Arial"/>
                <w:sz w:val="22"/>
                <w:szCs w:val="22"/>
              </w:rPr>
            </w:pPr>
          </w:p>
        </w:tc>
        <w:tc>
          <w:tcPr>
            <w:tcW w:w="973" w:type="dxa"/>
            <w:tcBorders>
              <w:top w:val="single" w:sz="6" w:space="0" w:color="000000"/>
              <w:left w:val="single" w:sz="6" w:space="0" w:color="000000"/>
              <w:bottom w:val="nil"/>
              <w:right w:val="nil"/>
            </w:tcBorders>
            <w:vAlign w:val="center"/>
          </w:tcPr>
          <w:p w14:paraId="0318E1BF" w14:textId="77777777" w:rsidR="009C539A" w:rsidRPr="003B2501" w:rsidRDefault="009C539A" w:rsidP="00902C88">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s>
              <w:spacing w:after="52"/>
              <w:jc w:val="center"/>
              <w:rPr>
                <w:rFonts w:ascii="Arial" w:hAnsi="Arial" w:cs="Arial"/>
                <w:sz w:val="16"/>
                <w:szCs w:val="16"/>
              </w:rPr>
            </w:pPr>
            <w:r w:rsidRPr="003B2501">
              <w:rPr>
                <w:rFonts w:ascii="Arial" w:hAnsi="Arial" w:cs="Arial"/>
                <w:sz w:val="16"/>
                <w:szCs w:val="16"/>
              </w:rPr>
              <w:t>Creditor</w:t>
            </w:r>
          </w:p>
        </w:tc>
        <w:tc>
          <w:tcPr>
            <w:tcW w:w="900" w:type="dxa"/>
            <w:tcBorders>
              <w:top w:val="single" w:sz="6" w:space="0" w:color="000000"/>
              <w:left w:val="single" w:sz="6" w:space="0" w:color="000000"/>
              <w:bottom w:val="nil"/>
              <w:right w:val="nil"/>
            </w:tcBorders>
            <w:vAlign w:val="center"/>
          </w:tcPr>
          <w:p w14:paraId="6C992165" w14:textId="77777777" w:rsidR="009C539A" w:rsidRPr="003B2501" w:rsidRDefault="009C539A" w:rsidP="00902C88">
            <w:pPr>
              <w:numPr>
                <w:ilvl w:val="12"/>
                <w:numId w:val="0"/>
              </w:numPr>
              <w:tabs>
                <w:tab w:val="left" w:pos="144"/>
                <w:tab w:val="left" w:pos="288"/>
                <w:tab w:val="left" w:pos="432"/>
                <w:tab w:val="left" w:pos="576"/>
                <w:tab w:val="left" w:pos="720"/>
                <w:tab w:val="left" w:pos="864"/>
                <w:tab w:val="left" w:pos="1008"/>
              </w:tabs>
              <w:spacing w:after="52"/>
              <w:jc w:val="center"/>
              <w:rPr>
                <w:rFonts w:ascii="Arial" w:hAnsi="Arial" w:cs="Arial"/>
                <w:sz w:val="16"/>
                <w:szCs w:val="16"/>
              </w:rPr>
            </w:pPr>
            <w:r w:rsidRPr="003B2501">
              <w:rPr>
                <w:rFonts w:ascii="Arial" w:hAnsi="Arial" w:cs="Arial"/>
                <w:sz w:val="16"/>
                <w:szCs w:val="16"/>
              </w:rPr>
              <w:t>Est. Claim amount</w:t>
            </w:r>
          </w:p>
        </w:tc>
        <w:tc>
          <w:tcPr>
            <w:tcW w:w="902" w:type="dxa"/>
            <w:tcBorders>
              <w:top w:val="single" w:sz="6" w:space="0" w:color="000000"/>
              <w:left w:val="single" w:sz="6" w:space="0" w:color="000000"/>
              <w:bottom w:val="nil"/>
              <w:right w:val="nil"/>
            </w:tcBorders>
            <w:vAlign w:val="center"/>
          </w:tcPr>
          <w:p w14:paraId="49A304B2" w14:textId="77777777" w:rsidR="009C539A" w:rsidRPr="003B2501" w:rsidRDefault="009C539A" w:rsidP="00902C88">
            <w:pPr>
              <w:numPr>
                <w:ilvl w:val="12"/>
                <w:numId w:val="0"/>
              </w:numPr>
              <w:tabs>
                <w:tab w:val="left" w:pos="144"/>
                <w:tab w:val="left" w:pos="288"/>
                <w:tab w:val="left" w:pos="432"/>
                <w:tab w:val="left" w:pos="576"/>
                <w:tab w:val="left" w:pos="720"/>
                <w:tab w:val="left" w:pos="864"/>
              </w:tabs>
              <w:spacing w:after="52"/>
              <w:jc w:val="center"/>
              <w:rPr>
                <w:rFonts w:ascii="Arial" w:hAnsi="Arial" w:cs="Arial"/>
                <w:sz w:val="16"/>
                <w:szCs w:val="16"/>
              </w:rPr>
            </w:pPr>
            <w:r w:rsidRPr="003B2501">
              <w:rPr>
                <w:rFonts w:ascii="Arial" w:hAnsi="Arial" w:cs="Arial"/>
                <w:sz w:val="16"/>
                <w:szCs w:val="16"/>
              </w:rPr>
              <w:t>Secured claim</w:t>
            </w:r>
          </w:p>
          <w:p w14:paraId="0DF80BE4" w14:textId="77777777" w:rsidR="009C539A" w:rsidRPr="003B2501" w:rsidRDefault="009C539A" w:rsidP="00902C88">
            <w:pPr>
              <w:numPr>
                <w:ilvl w:val="12"/>
                <w:numId w:val="0"/>
              </w:numPr>
              <w:tabs>
                <w:tab w:val="left" w:pos="144"/>
                <w:tab w:val="left" w:pos="288"/>
                <w:tab w:val="left" w:pos="432"/>
                <w:tab w:val="left" w:pos="576"/>
                <w:tab w:val="left" w:pos="720"/>
                <w:tab w:val="left" w:pos="864"/>
              </w:tabs>
              <w:spacing w:after="52"/>
              <w:jc w:val="center"/>
              <w:rPr>
                <w:rFonts w:ascii="Arial" w:hAnsi="Arial" w:cs="Arial"/>
                <w:sz w:val="16"/>
                <w:szCs w:val="16"/>
              </w:rPr>
            </w:pPr>
            <w:r w:rsidRPr="003B2501">
              <w:rPr>
                <w:rFonts w:ascii="Arial" w:hAnsi="Arial" w:cs="Arial"/>
                <w:sz w:val="16"/>
                <w:szCs w:val="16"/>
              </w:rPr>
              <w:t>amount</w:t>
            </w:r>
          </w:p>
        </w:tc>
        <w:tc>
          <w:tcPr>
            <w:tcW w:w="556" w:type="dxa"/>
            <w:tcBorders>
              <w:top w:val="single" w:sz="6" w:space="0" w:color="000000"/>
              <w:left w:val="single" w:sz="6" w:space="0" w:color="000000"/>
              <w:bottom w:val="nil"/>
              <w:right w:val="single" w:sz="6" w:space="0" w:color="000000"/>
            </w:tcBorders>
            <w:vAlign w:val="center"/>
          </w:tcPr>
          <w:p w14:paraId="7FECDA87" w14:textId="77777777" w:rsidR="009C539A" w:rsidRPr="003B2501" w:rsidRDefault="009C539A" w:rsidP="00902C88">
            <w:pPr>
              <w:numPr>
                <w:ilvl w:val="12"/>
                <w:numId w:val="0"/>
              </w:numPr>
              <w:tabs>
                <w:tab w:val="left" w:pos="144"/>
                <w:tab w:val="left" w:pos="288"/>
                <w:tab w:val="left" w:pos="432"/>
                <w:tab w:val="left" w:pos="576"/>
                <w:tab w:val="left" w:pos="720"/>
                <w:tab w:val="left" w:pos="864"/>
                <w:tab w:val="left" w:pos="1008"/>
                <w:tab w:val="left" w:pos="1152"/>
              </w:tabs>
              <w:jc w:val="center"/>
              <w:rPr>
                <w:rFonts w:ascii="Arial" w:hAnsi="Arial" w:cs="Arial"/>
                <w:sz w:val="16"/>
                <w:szCs w:val="16"/>
              </w:rPr>
            </w:pPr>
            <w:r w:rsidRPr="003B2501">
              <w:rPr>
                <w:rFonts w:ascii="Arial" w:hAnsi="Arial" w:cs="Arial"/>
                <w:sz w:val="16"/>
                <w:szCs w:val="16"/>
              </w:rPr>
              <w:t>Int. Rate</w:t>
            </w:r>
          </w:p>
        </w:tc>
        <w:tc>
          <w:tcPr>
            <w:tcW w:w="794" w:type="dxa"/>
            <w:tcBorders>
              <w:top w:val="single" w:sz="6" w:space="0" w:color="000000"/>
              <w:left w:val="single" w:sz="6" w:space="0" w:color="000000"/>
              <w:bottom w:val="single" w:sz="6" w:space="0" w:color="000000"/>
              <w:right w:val="single" w:sz="6" w:space="0" w:color="000000"/>
            </w:tcBorders>
            <w:vAlign w:val="center"/>
          </w:tcPr>
          <w:p w14:paraId="3C886FCB" w14:textId="77777777" w:rsidR="009C539A" w:rsidRPr="003B2501" w:rsidRDefault="009C539A" w:rsidP="00902C88">
            <w:pPr>
              <w:numPr>
                <w:ilvl w:val="12"/>
                <w:numId w:val="0"/>
              </w:numPr>
              <w:tabs>
                <w:tab w:val="left" w:pos="144"/>
                <w:tab w:val="left" w:pos="288"/>
                <w:tab w:val="left" w:pos="432"/>
                <w:tab w:val="left" w:pos="576"/>
                <w:tab w:val="left" w:pos="720"/>
                <w:tab w:val="left" w:pos="864"/>
                <w:tab w:val="left" w:pos="1008"/>
                <w:tab w:val="left" w:pos="1152"/>
              </w:tabs>
              <w:jc w:val="center"/>
              <w:rPr>
                <w:rFonts w:ascii="Arial" w:hAnsi="Arial" w:cs="Arial"/>
                <w:sz w:val="16"/>
                <w:szCs w:val="16"/>
              </w:rPr>
            </w:pPr>
            <w:proofErr w:type="spellStart"/>
            <w:r w:rsidRPr="003B2501">
              <w:rPr>
                <w:rFonts w:ascii="Arial" w:hAnsi="Arial" w:cs="Arial"/>
                <w:sz w:val="16"/>
                <w:szCs w:val="16"/>
              </w:rPr>
              <w:t>Adq</w:t>
            </w:r>
            <w:proofErr w:type="spellEnd"/>
            <w:r w:rsidRPr="003B2501">
              <w:rPr>
                <w:rFonts w:ascii="Arial" w:hAnsi="Arial" w:cs="Arial"/>
                <w:sz w:val="16"/>
                <w:szCs w:val="16"/>
              </w:rPr>
              <w:t>.</w:t>
            </w:r>
          </w:p>
          <w:p w14:paraId="5935973C" w14:textId="77777777" w:rsidR="009C539A" w:rsidRPr="003B2501" w:rsidRDefault="009C539A" w:rsidP="00902C88">
            <w:pPr>
              <w:numPr>
                <w:ilvl w:val="12"/>
                <w:numId w:val="0"/>
              </w:numPr>
              <w:tabs>
                <w:tab w:val="left" w:pos="144"/>
                <w:tab w:val="left" w:pos="288"/>
                <w:tab w:val="left" w:pos="432"/>
                <w:tab w:val="left" w:pos="576"/>
                <w:tab w:val="left" w:pos="720"/>
                <w:tab w:val="left" w:pos="864"/>
                <w:tab w:val="left" w:pos="1008"/>
                <w:tab w:val="left" w:pos="1152"/>
              </w:tabs>
              <w:jc w:val="center"/>
              <w:rPr>
                <w:rFonts w:ascii="Arial" w:hAnsi="Arial" w:cs="Arial"/>
                <w:sz w:val="16"/>
                <w:szCs w:val="16"/>
              </w:rPr>
            </w:pPr>
            <w:r w:rsidRPr="003B2501">
              <w:rPr>
                <w:rFonts w:ascii="Arial" w:hAnsi="Arial" w:cs="Arial"/>
                <w:sz w:val="16"/>
                <w:szCs w:val="16"/>
              </w:rPr>
              <w:t>Pro. (Check)</w:t>
            </w:r>
          </w:p>
        </w:tc>
        <w:tc>
          <w:tcPr>
            <w:tcW w:w="826" w:type="dxa"/>
            <w:tcBorders>
              <w:top w:val="single" w:sz="6" w:space="0" w:color="000000"/>
              <w:left w:val="single" w:sz="6" w:space="0" w:color="000000"/>
              <w:bottom w:val="nil"/>
              <w:right w:val="nil"/>
            </w:tcBorders>
            <w:vAlign w:val="center"/>
          </w:tcPr>
          <w:p w14:paraId="77F7C67D" w14:textId="77777777" w:rsidR="009C539A" w:rsidRPr="003B2501" w:rsidRDefault="009C539A" w:rsidP="00902C88">
            <w:pPr>
              <w:numPr>
                <w:ilvl w:val="12"/>
                <w:numId w:val="0"/>
              </w:numPr>
              <w:tabs>
                <w:tab w:val="left" w:pos="144"/>
                <w:tab w:val="left" w:pos="288"/>
                <w:tab w:val="left" w:pos="432"/>
                <w:tab w:val="left" w:pos="576"/>
                <w:tab w:val="left" w:pos="720"/>
                <w:tab w:val="left" w:pos="864"/>
                <w:tab w:val="left" w:pos="1008"/>
                <w:tab w:val="left" w:pos="1152"/>
              </w:tabs>
              <w:jc w:val="center"/>
              <w:rPr>
                <w:rFonts w:ascii="Arial" w:hAnsi="Arial" w:cs="Arial"/>
                <w:sz w:val="16"/>
                <w:szCs w:val="16"/>
              </w:rPr>
            </w:pPr>
            <w:r w:rsidRPr="003B2501">
              <w:rPr>
                <w:rFonts w:ascii="Arial" w:hAnsi="Arial" w:cs="Arial"/>
                <w:sz w:val="16"/>
                <w:szCs w:val="16"/>
              </w:rPr>
              <w:t>Begin-</w:t>
            </w:r>
            <w:proofErr w:type="spellStart"/>
            <w:r w:rsidRPr="003B2501">
              <w:rPr>
                <w:rFonts w:ascii="Arial" w:hAnsi="Arial" w:cs="Arial"/>
                <w:sz w:val="16"/>
                <w:szCs w:val="16"/>
              </w:rPr>
              <w:t>ning</w:t>
            </w:r>
            <w:proofErr w:type="spellEnd"/>
            <w:r w:rsidRPr="003B2501">
              <w:rPr>
                <w:rFonts w:ascii="Arial" w:hAnsi="Arial" w:cs="Arial"/>
                <w:sz w:val="16"/>
                <w:szCs w:val="16"/>
              </w:rPr>
              <w:t xml:space="preserve"> in mo./yr.</w:t>
            </w:r>
          </w:p>
        </w:tc>
        <w:tc>
          <w:tcPr>
            <w:tcW w:w="928" w:type="dxa"/>
            <w:tcBorders>
              <w:top w:val="single" w:sz="6" w:space="0" w:color="000000"/>
              <w:left w:val="single" w:sz="6" w:space="0" w:color="000000"/>
              <w:bottom w:val="single" w:sz="6" w:space="0" w:color="000000"/>
              <w:right w:val="single" w:sz="6" w:space="0" w:color="000000"/>
            </w:tcBorders>
            <w:vAlign w:val="center"/>
          </w:tcPr>
          <w:p w14:paraId="7786A69D" w14:textId="77777777" w:rsidR="009C539A" w:rsidRPr="003B2501" w:rsidRDefault="009C539A" w:rsidP="00902C88">
            <w:pPr>
              <w:numPr>
                <w:ilvl w:val="12"/>
                <w:numId w:val="0"/>
              </w:numPr>
              <w:tabs>
                <w:tab w:val="left" w:pos="144"/>
                <w:tab w:val="left" w:pos="288"/>
                <w:tab w:val="left" w:pos="432"/>
                <w:tab w:val="left" w:pos="576"/>
                <w:tab w:val="left" w:pos="720"/>
                <w:tab w:val="left" w:pos="864"/>
                <w:tab w:val="left" w:pos="1008"/>
                <w:tab w:val="left" w:pos="1152"/>
              </w:tabs>
              <w:spacing w:before="100"/>
              <w:jc w:val="center"/>
              <w:rPr>
                <w:rFonts w:ascii="Arial" w:hAnsi="Arial" w:cs="Arial"/>
                <w:sz w:val="16"/>
                <w:szCs w:val="16"/>
              </w:rPr>
            </w:pPr>
            <w:r w:rsidRPr="003B2501">
              <w:rPr>
                <w:rFonts w:ascii="Arial" w:hAnsi="Arial" w:cs="Arial"/>
                <w:sz w:val="16"/>
                <w:szCs w:val="16"/>
              </w:rPr>
              <w:t>Monthly payment</w:t>
            </w:r>
          </w:p>
        </w:tc>
        <w:tc>
          <w:tcPr>
            <w:tcW w:w="900" w:type="dxa"/>
            <w:tcBorders>
              <w:top w:val="single" w:sz="6" w:space="0" w:color="000000"/>
              <w:left w:val="single" w:sz="6" w:space="0" w:color="000000"/>
              <w:bottom w:val="single" w:sz="6" w:space="0" w:color="000000"/>
              <w:right w:val="nil"/>
            </w:tcBorders>
            <w:vAlign w:val="center"/>
          </w:tcPr>
          <w:p w14:paraId="03B2C2F5" w14:textId="77777777" w:rsidR="009C539A" w:rsidRPr="003B2501" w:rsidRDefault="009C539A" w:rsidP="00902C88">
            <w:pPr>
              <w:numPr>
                <w:ilvl w:val="12"/>
                <w:numId w:val="0"/>
              </w:numPr>
              <w:tabs>
                <w:tab w:val="left" w:pos="144"/>
                <w:tab w:val="left" w:pos="288"/>
                <w:tab w:val="left" w:pos="432"/>
                <w:tab w:val="left" w:pos="576"/>
                <w:tab w:val="left" w:pos="720"/>
                <w:tab w:val="left" w:pos="864"/>
                <w:tab w:val="left" w:pos="1008"/>
                <w:tab w:val="left" w:pos="1152"/>
              </w:tabs>
              <w:jc w:val="center"/>
              <w:rPr>
                <w:rFonts w:ascii="Arial" w:hAnsi="Arial" w:cs="Arial"/>
                <w:sz w:val="16"/>
                <w:szCs w:val="16"/>
              </w:rPr>
            </w:pPr>
            <w:r w:rsidRPr="003B2501">
              <w:rPr>
                <w:rFonts w:ascii="Arial" w:hAnsi="Arial" w:cs="Arial"/>
                <w:sz w:val="16"/>
                <w:szCs w:val="16"/>
              </w:rPr>
              <w:t xml:space="preserve"># of </w:t>
            </w:r>
          </w:p>
          <w:p w14:paraId="7BEDF676" w14:textId="77777777" w:rsidR="009C539A" w:rsidRPr="003B2501" w:rsidRDefault="009C539A" w:rsidP="00902C88">
            <w:pPr>
              <w:numPr>
                <w:ilvl w:val="12"/>
                <w:numId w:val="0"/>
              </w:numPr>
              <w:tabs>
                <w:tab w:val="left" w:pos="144"/>
                <w:tab w:val="left" w:pos="288"/>
                <w:tab w:val="left" w:pos="432"/>
                <w:tab w:val="left" w:pos="576"/>
                <w:tab w:val="left" w:pos="720"/>
                <w:tab w:val="left" w:pos="864"/>
                <w:tab w:val="left" w:pos="1008"/>
                <w:tab w:val="left" w:pos="1152"/>
              </w:tabs>
              <w:spacing w:after="52"/>
              <w:jc w:val="center"/>
              <w:rPr>
                <w:rFonts w:ascii="Arial" w:hAnsi="Arial" w:cs="Arial"/>
                <w:sz w:val="16"/>
                <w:szCs w:val="16"/>
              </w:rPr>
            </w:pPr>
            <w:r w:rsidRPr="003B2501">
              <w:rPr>
                <w:rFonts w:ascii="Arial" w:hAnsi="Arial" w:cs="Arial"/>
                <w:sz w:val="16"/>
                <w:szCs w:val="16"/>
              </w:rPr>
              <w:t>Pay-</w:t>
            </w:r>
            <w:proofErr w:type="spellStart"/>
            <w:r w:rsidRPr="003B2501">
              <w:rPr>
                <w:rFonts w:ascii="Arial" w:hAnsi="Arial" w:cs="Arial"/>
                <w:sz w:val="16"/>
                <w:szCs w:val="16"/>
              </w:rPr>
              <w:t>ments</w:t>
            </w:r>
            <w:proofErr w:type="spellEnd"/>
          </w:p>
        </w:tc>
        <w:tc>
          <w:tcPr>
            <w:tcW w:w="1052" w:type="dxa"/>
            <w:tcBorders>
              <w:top w:val="single" w:sz="6" w:space="0" w:color="000000"/>
              <w:left w:val="single" w:sz="6" w:space="0" w:color="000000"/>
              <w:bottom w:val="single" w:sz="6" w:space="0" w:color="000000"/>
              <w:right w:val="nil"/>
            </w:tcBorders>
            <w:vAlign w:val="center"/>
          </w:tcPr>
          <w:p w14:paraId="7314F550" w14:textId="77777777" w:rsidR="009C539A" w:rsidRPr="003B2501" w:rsidRDefault="009C539A" w:rsidP="00902C88">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s>
              <w:spacing w:before="100" w:after="52"/>
              <w:jc w:val="center"/>
              <w:rPr>
                <w:rFonts w:ascii="Arial" w:hAnsi="Arial" w:cs="Arial"/>
                <w:sz w:val="16"/>
                <w:szCs w:val="16"/>
              </w:rPr>
            </w:pPr>
            <w:r w:rsidRPr="003B2501">
              <w:rPr>
                <w:rFonts w:ascii="Arial" w:hAnsi="Arial" w:cs="Arial"/>
                <w:sz w:val="16"/>
                <w:szCs w:val="16"/>
              </w:rPr>
              <w:t>Remaining payments</w:t>
            </w:r>
          </w:p>
        </w:tc>
        <w:tc>
          <w:tcPr>
            <w:tcW w:w="1260" w:type="dxa"/>
            <w:tcBorders>
              <w:top w:val="single" w:sz="6" w:space="0" w:color="000000"/>
              <w:left w:val="single" w:sz="6" w:space="0" w:color="000000"/>
              <w:bottom w:val="nil"/>
              <w:right w:val="single" w:sz="6" w:space="0" w:color="000000"/>
            </w:tcBorders>
          </w:tcPr>
          <w:p w14:paraId="0614065C" w14:textId="77777777" w:rsidR="009C539A" w:rsidRPr="003B2501" w:rsidRDefault="009C539A" w:rsidP="00902C88">
            <w:pPr>
              <w:numPr>
                <w:ilvl w:val="12"/>
                <w:numId w:val="0"/>
              </w:numPr>
              <w:spacing w:before="100"/>
              <w:jc w:val="center"/>
              <w:rPr>
                <w:rFonts w:ascii="Arial" w:hAnsi="Arial" w:cs="Arial"/>
                <w:b/>
                <w:bCs/>
                <w:sz w:val="16"/>
                <w:szCs w:val="16"/>
              </w:rPr>
            </w:pPr>
            <w:r w:rsidRPr="003B2501">
              <w:rPr>
                <w:rFonts w:ascii="Arial" w:hAnsi="Arial" w:cs="Arial"/>
                <w:i/>
                <w:iCs/>
                <w:sz w:val="16"/>
                <w:szCs w:val="16"/>
              </w:rPr>
              <w:t>+ amount paid to date by Trustee (mod plan only)</w:t>
            </w:r>
          </w:p>
        </w:tc>
        <w:tc>
          <w:tcPr>
            <w:tcW w:w="1260" w:type="dxa"/>
            <w:tcBorders>
              <w:top w:val="single" w:sz="6" w:space="0" w:color="000000"/>
              <w:left w:val="single" w:sz="6" w:space="0" w:color="000000"/>
              <w:bottom w:val="nil"/>
              <w:right w:val="single" w:sz="6" w:space="0" w:color="000000"/>
            </w:tcBorders>
            <w:vAlign w:val="center"/>
          </w:tcPr>
          <w:p w14:paraId="4944BA7C" w14:textId="77777777" w:rsidR="009C539A" w:rsidRPr="003B2501" w:rsidRDefault="009C539A" w:rsidP="00902C88">
            <w:pPr>
              <w:numPr>
                <w:ilvl w:val="12"/>
                <w:numId w:val="0"/>
              </w:numPr>
              <w:spacing w:before="100"/>
              <w:jc w:val="center"/>
              <w:rPr>
                <w:rFonts w:ascii="Arial" w:hAnsi="Arial" w:cs="Arial"/>
                <w:b/>
                <w:bCs/>
                <w:sz w:val="16"/>
                <w:szCs w:val="16"/>
              </w:rPr>
            </w:pPr>
            <w:r w:rsidRPr="003B2501">
              <w:rPr>
                <w:rFonts w:ascii="Arial" w:hAnsi="Arial" w:cs="Arial"/>
                <w:b/>
                <w:bCs/>
                <w:sz w:val="16"/>
                <w:szCs w:val="16"/>
              </w:rPr>
              <w:t>=</w:t>
            </w:r>
          </w:p>
          <w:p w14:paraId="6CB2F053" w14:textId="77777777" w:rsidR="009C539A" w:rsidRPr="003B2501" w:rsidRDefault="009C539A" w:rsidP="00902C88">
            <w:pPr>
              <w:numPr>
                <w:ilvl w:val="12"/>
                <w:numId w:val="0"/>
              </w:numPr>
              <w:spacing w:after="52"/>
              <w:ind w:right="-100"/>
              <w:jc w:val="center"/>
              <w:rPr>
                <w:rFonts w:ascii="Arial" w:hAnsi="Arial" w:cs="Arial"/>
                <w:sz w:val="16"/>
                <w:szCs w:val="16"/>
              </w:rPr>
            </w:pPr>
            <w:r w:rsidRPr="003B2501">
              <w:rPr>
                <w:rFonts w:ascii="Arial" w:hAnsi="Arial" w:cs="Arial"/>
                <w:bCs/>
                <w:sz w:val="16"/>
                <w:szCs w:val="16"/>
              </w:rPr>
              <w:t>Total payments</w:t>
            </w:r>
          </w:p>
        </w:tc>
      </w:tr>
      <w:tr w:rsidR="003B2501" w:rsidRPr="003B2501" w14:paraId="33BECA47" w14:textId="77777777" w:rsidTr="008D5D66">
        <w:trPr>
          <w:cantSplit/>
          <w:trHeight w:val="120"/>
        </w:trPr>
        <w:tc>
          <w:tcPr>
            <w:tcW w:w="449" w:type="dxa"/>
            <w:vMerge w:val="restart"/>
            <w:tcBorders>
              <w:top w:val="single" w:sz="6" w:space="0" w:color="000000"/>
              <w:left w:val="single" w:sz="6" w:space="0" w:color="000000"/>
              <w:right w:val="nil"/>
            </w:tcBorders>
          </w:tcPr>
          <w:p w14:paraId="3B9B6C58" w14:textId="29AC9AD1" w:rsidR="009C539A" w:rsidRPr="003B2501" w:rsidRDefault="007331EF" w:rsidP="00902C88">
            <w:pPr>
              <w:numPr>
                <w:ilvl w:val="12"/>
                <w:numId w:val="0"/>
              </w:numPr>
              <w:tabs>
                <w:tab w:val="left" w:pos="144"/>
                <w:tab w:val="left" w:pos="288"/>
                <w:tab w:val="left" w:pos="432"/>
                <w:tab w:val="left" w:pos="576"/>
              </w:tabs>
              <w:spacing w:before="100" w:after="52"/>
              <w:rPr>
                <w:rFonts w:ascii="Arial" w:hAnsi="Arial" w:cs="Arial"/>
                <w:sz w:val="16"/>
                <w:szCs w:val="16"/>
              </w:rPr>
            </w:pPr>
            <w:r>
              <w:rPr>
                <w:rFonts w:ascii="Arial" w:hAnsi="Arial" w:cs="Arial"/>
                <w:sz w:val="16"/>
                <w:szCs w:val="16"/>
              </w:rPr>
              <w:t>8</w:t>
            </w:r>
            <w:r w:rsidR="009C539A" w:rsidRPr="003B2501">
              <w:rPr>
                <w:rFonts w:ascii="Arial" w:hAnsi="Arial" w:cs="Arial"/>
                <w:sz w:val="16"/>
                <w:szCs w:val="16"/>
              </w:rPr>
              <w:t>.1</w:t>
            </w:r>
          </w:p>
        </w:tc>
        <w:tc>
          <w:tcPr>
            <w:tcW w:w="973" w:type="dxa"/>
            <w:vMerge w:val="restart"/>
            <w:tcBorders>
              <w:top w:val="single" w:sz="6" w:space="0" w:color="000000"/>
              <w:left w:val="single" w:sz="6" w:space="0" w:color="000000"/>
              <w:right w:val="nil"/>
            </w:tcBorders>
          </w:tcPr>
          <w:p w14:paraId="54983B18" w14:textId="77777777" w:rsidR="009C539A" w:rsidRPr="008D5D66" w:rsidRDefault="009C539A" w:rsidP="00902C88">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s>
              <w:spacing w:before="100" w:after="52"/>
              <w:rPr>
                <w:rFonts w:ascii="Arial" w:hAnsi="Arial" w:cs="Arial"/>
                <w:b/>
                <w:bCs/>
                <w:sz w:val="18"/>
                <w:szCs w:val="18"/>
              </w:rPr>
            </w:pPr>
          </w:p>
        </w:tc>
        <w:tc>
          <w:tcPr>
            <w:tcW w:w="900" w:type="dxa"/>
            <w:vMerge w:val="restart"/>
            <w:tcBorders>
              <w:top w:val="single" w:sz="6" w:space="0" w:color="000000"/>
              <w:left w:val="single" w:sz="6" w:space="0" w:color="000000"/>
              <w:right w:val="nil"/>
            </w:tcBorders>
          </w:tcPr>
          <w:p w14:paraId="6F1FDA5D" w14:textId="77777777" w:rsidR="009C539A" w:rsidRPr="008D5D66" w:rsidRDefault="009C539A" w:rsidP="00581EC8">
            <w:pPr>
              <w:numPr>
                <w:ilvl w:val="12"/>
                <w:numId w:val="0"/>
              </w:numPr>
              <w:tabs>
                <w:tab w:val="left" w:pos="144"/>
                <w:tab w:val="left" w:pos="288"/>
                <w:tab w:val="left" w:pos="432"/>
                <w:tab w:val="left" w:pos="576"/>
                <w:tab w:val="left" w:pos="720"/>
                <w:tab w:val="left" w:pos="864"/>
                <w:tab w:val="left" w:pos="1008"/>
              </w:tabs>
              <w:spacing w:before="100" w:after="52"/>
              <w:jc w:val="right"/>
              <w:rPr>
                <w:rFonts w:ascii="Arial" w:hAnsi="Arial" w:cs="Arial"/>
                <w:b/>
                <w:bCs/>
                <w:sz w:val="18"/>
                <w:szCs w:val="18"/>
              </w:rPr>
            </w:pPr>
          </w:p>
        </w:tc>
        <w:tc>
          <w:tcPr>
            <w:tcW w:w="902" w:type="dxa"/>
            <w:vMerge w:val="restart"/>
            <w:tcBorders>
              <w:top w:val="single" w:sz="6" w:space="0" w:color="000000"/>
              <w:left w:val="single" w:sz="6" w:space="0" w:color="000000"/>
              <w:right w:val="nil"/>
            </w:tcBorders>
          </w:tcPr>
          <w:p w14:paraId="3409090A" w14:textId="77777777" w:rsidR="009C539A" w:rsidRPr="008D5D66" w:rsidRDefault="009C539A" w:rsidP="00581EC8">
            <w:pPr>
              <w:numPr>
                <w:ilvl w:val="12"/>
                <w:numId w:val="0"/>
              </w:numPr>
              <w:tabs>
                <w:tab w:val="left" w:pos="144"/>
                <w:tab w:val="left" w:pos="288"/>
                <w:tab w:val="left" w:pos="432"/>
                <w:tab w:val="left" w:pos="576"/>
                <w:tab w:val="left" w:pos="720"/>
                <w:tab w:val="left" w:pos="864"/>
              </w:tabs>
              <w:spacing w:before="100" w:after="52"/>
              <w:jc w:val="right"/>
              <w:rPr>
                <w:rFonts w:ascii="Arial" w:hAnsi="Arial" w:cs="Arial"/>
                <w:b/>
                <w:bCs/>
                <w:sz w:val="18"/>
                <w:szCs w:val="18"/>
              </w:rPr>
            </w:pPr>
          </w:p>
        </w:tc>
        <w:tc>
          <w:tcPr>
            <w:tcW w:w="556" w:type="dxa"/>
            <w:vMerge w:val="restart"/>
            <w:tcBorders>
              <w:top w:val="single" w:sz="6" w:space="0" w:color="000000"/>
              <w:left w:val="single" w:sz="6" w:space="0" w:color="000000"/>
              <w:right w:val="single" w:sz="6" w:space="0" w:color="000000"/>
            </w:tcBorders>
          </w:tcPr>
          <w:p w14:paraId="59AC83CC" w14:textId="77777777" w:rsidR="009C539A" w:rsidRPr="008D5D66" w:rsidRDefault="009C539A" w:rsidP="00902C88">
            <w:pPr>
              <w:numPr>
                <w:ilvl w:val="12"/>
                <w:numId w:val="0"/>
              </w:numPr>
              <w:tabs>
                <w:tab w:val="left" w:pos="144"/>
                <w:tab w:val="left" w:pos="288"/>
                <w:tab w:val="left" w:pos="432"/>
                <w:tab w:val="left" w:pos="576"/>
                <w:tab w:val="left" w:pos="720"/>
                <w:tab w:val="left" w:pos="864"/>
                <w:tab w:val="left" w:pos="1008"/>
                <w:tab w:val="left" w:pos="1152"/>
              </w:tabs>
              <w:spacing w:before="100" w:after="52"/>
              <w:rPr>
                <w:rFonts w:ascii="Arial" w:hAnsi="Arial" w:cs="Arial"/>
                <w:b/>
                <w:bCs/>
                <w:sz w:val="18"/>
                <w:szCs w:val="18"/>
              </w:rPr>
            </w:pPr>
          </w:p>
        </w:tc>
        <w:sdt>
          <w:sdtPr>
            <w:rPr>
              <w:rFonts w:ascii="Arial" w:hAnsi="Arial" w:cs="Arial"/>
              <w:b/>
              <w:bCs/>
              <w:sz w:val="18"/>
              <w:szCs w:val="18"/>
            </w:rPr>
            <w:id w:val="-886185394"/>
            <w14:checkbox>
              <w14:checked w14:val="0"/>
              <w14:checkedState w14:val="2612" w14:font="MS Gothic"/>
              <w14:uncheckedState w14:val="2610" w14:font="MS Gothic"/>
            </w14:checkbox>
          </w:sdtPr>
          <w:sdtEndPr/>
          <w:sdtContent>
            <w:tc>
              <w:tcPr>
                <w:tcW w:w="794" w:type="dxa"/>
                <w:tcBorders>
                  <w:top w:val="single" w:sz="6" w:space="0" w:color="000000"/>
                  <w:left w:val="single" w:sz="6" w:space="0" w:color="000000"/>
                  <w:bottom w:val="single" w:sz="6" w:space="0" w:color="000000"/>
                  <w:right w:val="single" w:sz="6" w:space="0" w:color="000000"/>
                </w:tcBorders>
              </w:tcPr>
              <w:p w14:paraId="4A4907AB" w14:textId="77777777" w:rsidR="009C539A" w:rsidRPr="008D5D66" w:rsidRDefault="009C539A" w:rsidP="00902C88">
                <w:pPr>
                  <w:numPr>
                    <w:ilvl w:val="12"/>
                    <w:numId w:val="0"/>
                  </w:numPr>
                  <w:tabs>
                    <w:tab w:val="left" w:pos="144"/>
                    <w:tab w:val="left" w:pos="288"/>
                    <w:tab w:val="left" w:pos="432"/>
                    <w:tab w:val="left" w:pos="576"/>
                    <w:tab w:val="left" w:pos="720"/>
                    <w:tab w:val="left" w:pos="864"/>
                    <w:tab w:val="left" w:pos="1008"/>
                    <w:tab w:val="left" w:pos="1152"/>
                  </w:tabs>
                  <w:spacing w:before="100" w:after="52"/>
                  <w:jc w:val="center"/>
                  <w:rPr>
                    <w:rFonts w:ascii="Arial" w:hAnsi="Arial" w:cs="Arial"/>
                    <w:b/>
                    <w:bCs/>
                    <w:sz w:val="18"/>
                    <w:szCs w:val="18"/>
                  </w:rPr>
                </w:pPr>
                <w:r w:rsidRPr="008D5D66">
                  <w:rPr>
                    <w:rFonts w:ascii="MS Gothic" w:eastAsia="MS Gothic" w:hAnsi="MS Gothic" w:cs="Arial" w:hint="eastAsia"/>
                    <w:b/>
                    <w:bCs/>
                    <w:sz w:val="18"/>
                    <w:szCs w:val="18"/>
                  </w:rPr>
                  <w:t>☐</w:t>
                </w:r>
              </w:p>
            </w:tc>
          </w:sdtContent>
        </w:sdt>
        <w:tc>
          <w:tcPr>
            <w:tcW w:w="826" w:type="dxa"/>
            <w:tcBorders>
              <w:top w:val="single" w:sz="6" w:space="0" w:color="000000"/>
              <w:left w:val="single" w:sz="6" w:space="0" w:color="000000"/>
              <w:bottom w:val="nil"/>
              <w:right w:val="nil"/>
            </w:tcBorders>
          </w:tcPr>
          <w:p w14:paraId="6EB80DCD" w14:textId="77777777" w:rsidR="009C539A" w:rsidRPr="008D5D66" w:rsidRDefault="009C539A" w:rsidP="00581EC8">
            <w:pPr>
              <w:numPr>
                <w:ilvl w:val="12"/>
                <w:numId w:val="0"/>
              </w:numPr>
              <w:tabs>
                <w:tab w:val="left" w:pos="144"/>
                <w:tab w:val="left" w:pos="288"/>
                <w:tab w:val="left" w:pos="432"/>
                <w:tab w:val="left" w:pos="576"/>
                <w:tab w:val="left" w:pos="720"/>
                <w:tab w:val="left" w:pos="864"/>
                <w:tab w:val="left" w:pos="1008"/>
                <w:tab w:val="left" w:pos="1152"/>
              </w:tabs>
              <w:spacing w:before="100" w:after="52"/>
              <w:jc w:val="center"/>
              <w:rPr>
                <w:rFonts w:ascii="Arial" w:hAnsi="Arial" w:cs="Arial"/>
                <w:b/>
                <w:bCs/>
                <w:sz w:val="18"/>
                <w:szCs w:val="18"/>
              </w:rPr>
            </w:pPr>
          </w:p>
        </w:tc>
        <w:tc>
          <w:tcPr>
            <w:tcW w:w="928" w:type="dxa"/>
            <w:tcBorders>
              <w:top w:val="single" w:sz="6" w:space="0" w:color="000000"/>
              <w:left w:val="single" w:sz="6" w:space="0" w:color="000000"/>
              <w:bottom w:val="single" w:sz="6" w:space="0" w:color="000000"/>
              <w:right w:val="single" w:sz="6" w:space="0" w:color="000000"/>
            </w:tcBorders>
          </w:tcPr>
          <w:p w14:paraId="25F653C8" w14:textId="77777777" w:rsidR="009C539A" w:rsidRPr="008D5D66" w:rsidRDefault="009C539A" w:rsidP="00581EC8">
            <w:pPr>
              <w:numPr>
                <w:ilvl w:val="12"/>
                <w:numId w:val="0"/>
              </w:numPr>
              <w:tabs>
                <w:tab w:val="left" w:pos="144"/>
                <w:tab w:val="left" w:pos="288"/>
                <w:tab w:val="left" w:pos="432"/>
                <w:tab w:val="left" w:pos="576"/>
                <w:tab w:val="left" w:pos="720"/>
                <w:tab w:val="left" w:pos="864"/>
                <w:tab w:val="left" w:pos="1008"/>
                <w:tab w:val="left" w:pos="1152"/>
              </w:tabs>
              <w:spacing w:before="100" w:after="52"/>
              <w:jc w:val="right"/>
              <w:rPr>
                <w:rFonts w:ascii="Arial" w:hAnsi="Arial" w:cs="Arial"/>
                <w:b/>
                <w:bCs/>
                <w:sz w:val="18"/>
                <w:szCs w:val="18"/>
              </w:rPr>
            </w:pPr>
          </w:p>
        </w:tc>
        <w:tc>
          <w:tcPr>
            <w:tcW w:w="900" w:type="dxa"/>
            <w:tcBorders>
              <w:top w:val="single" w:sz="6" w:space="0" w:color="000000"/>
              <w:left w:val="single" w:sz="6" w:space="0" w:color="000000"/>
              <w:bottom w:val="single" w:sz="6" w:space="0" w:color="000000"/>
              <w:right w:val="nil"/>
            </w:tcBorders>
          </w:tcPr>
          <w:p w14:paraId="75F8DF1E" w14:textId="77777777" w:rsidR="009C539A" w:rsidRPr="008D5D66" w:rsidRDefault="009C539A" w:rsidP="00581EC8">
            <w:pPr>
              <w:numPr>
                <w:ilvl w:val="12"/>
                <w:numId w:val="0"/>
              </w:numPr>
              <w:tabs>
                <w:tab w:val="left" w:pos="144"/>
                <w:tab w:val="left" w:pos="288"/>
                <w:tab w:val="left" w:pos="432"/>
                <w:tab w:val="left" w:pos="576"/>
                <w:tab w:val="left" w:pos="720"/>
                <w:tab w:val="left" w:pos="864"/>
                <w:tab w:val="left" w:pos="1008"/>
                <w:tab w:val="left" w:pos="1152"/>
              </w:tabs>
              <w:spacing w:before="100" w:after="52"/>
              <w:jc w:val="center"/>
              <w:rPr>
                <w:rFonts w:ascii="Arial" w:hAnsi="Arial" w:cs="Arial"/>
                <w:b/>
                <w:bCs/>
                <w:sz w:val="18"/>
                <w:szCs w:val="18"/>
              </w:rPr>
            </w:pPr>
          </w:p>
        </w:tc>
        <w:tc>
          <w:tcPr>
            <w:tcW w:w="1052" w:type="dxa"/>
            <w:tcBorders>
              <w:top w:val="single" w:sz="6" w:space="0" w:color="000000"/>
              <w:left w:val="single" w:sz="6" w:space="0" w:color="000000"/>
              <w:bottom w:val="single" w:sz="6" w:space="0" w:color="000000"/>
              <w:right w:val="nil"/>
            </w:tcBorders>
          </w:tcPr>
          <w:p w14:paraId="67947C54" w14:textId="77777777" w:rsidR="009C539A" w:rsidRPr="008D5D66" w:rsidRDefault="009C539A" w:rsidP="00581EC8">
            <w:pPr>
              <w:numPr>
                <w:ilvl w:val="12"/>
                <w:numId w:val="0"/>
              </w:numPr>
              <w:tabs>
                <w:tab w:val="left" w:pos="144"/>
                <w:tab w:val="left" w:pos="288"/>
                <w:tab w:val="left" w:pos="432"/>
                <w:tab w:val="left" w:pos="576"/>
                <w:tab w:val="left" w:pos="720"/>
                <w:tab w:val="left" w:pos="864"/>
                <w:tab w:val="left" w:pos="1008"/>
                <w:tab w:val="left" w:pos="1152"/>
              </w:tabs>
              <w:spacing w:before="100" w:after="52"/>
              <w:jc w:val="center"/>
              <w:rPr>
                <w:rFonts w:ascii="Arial" w:hAnsi="Arial" w:cs="Arial"/>
                <w:b/>
                <w:bCs/>
                <w:sz w:val="18"/>
                <w:szCs w:val="18"/>
              </w:rPr>
            </w:pPr>
          </w:p>
        </w:tc>
        <w:tc>
          <w:tcPr>
            <w:tcW w:w="1260" w:type="dxa"/>
            <w:vMerge w:val="restart"/>
            <w:tcBorders>
              <w:top w:val="single" w:sz="6" w:space="0" w:color="000000"/>
              <w:left w:val="single" w:sz="6" w:space="0" w:color="000000"/>
              <w:right w:val="single" w:sz="6" w:space="0" w:color="000000"/>
            </w:tcBorders>
          </w:tcPr>
          <w:p w14:paraId="46729B3A" w14:textId="77777777" w:rsidR="009C539A" w:rsidRPr="008D5D66" w:rsidRDefault="009C539A" w:rsidP="00581EC8">
            <w:pPr>
              <w:numPr>
                <w:ilvl w:val="12"/>
                <w:numId w:val="0"/>
              </w:numPr>
              <w:tabs>
                <w:tab w:val="left" w:pos="144"/>
                <w:tab w:val="left" w:pos="288"/>
                <w:tab w:val="left" w:pos="432"/>
                <w:tab w:val="left" w:pos="576"/>
                <w:tab w:val="left" w:pos="720"/>
                <w:tab w:val="left" w:pos="864"/>
                <w:tab w:val="left" w:pos="1008"/>
                <w:tab w:val="left" w:pos="1152"/>
              </w:tabs>
              <w:spacing w:before="100" w:after="52"/>
              <w:jc w:val="right"/>
              <w:rPr>
                <w:rFonts w:ascii="Arial" w:hAnsi="Arial" w:cs="Arial"/>
                <w:b/>
                <w:bCs/>
                <w:sz w:val="18"/>
                <w:szCs w:val="18"/>
              </w:rPr>
            </w:pPr>
          </w:p>
        </w:tc>
        <w:tc>
          <w:tcPr>
            <w:tcW w:w="1260" w:type="dxa"/>
            <w:vMerge w:val="restart"/>
            <w:tcBorders>
              <w:top w:val="single" w:sz="6" w:space="0" w:color="000000"/>
              <w:left w:val="single" w:sz="6" w:space="0" w:color="000000"/>
              <w:right w:val="single" w:sz="6" w:space="0" w:color="000000"/>
            </w:tcBorders>
            <w:vAlign w:val="center"/>
          </w:tcPr>
          <w:p w14:paraId="35B9CB73" w14:textId="77777777" w:rsidR="009C539A" w:rsidRPr="008D5D66" w:rsidRDefault="009C539A" w:rsidP="008D5D66">
            <w:pPr>
              <w:numPr>
                <w:ilvl w:val="12"/>
                <w:numId w:val="0"/>
              </w:numPr>
              <w:tabs>
                <w:tab w:val="left" w:pos="144"/>
                <w:tab w:val="left" w:pos="288"/>
                <w:tab w:val="left" w:pos="432"/>
                <w:tab w:val="left" w:pos="576"/>
                <w:tab w:val="left" w:pos="720"/>
                <w:tab w:val="left" w:pos="864"/>
                <w:tab w:val="left" w:pos="1008"/>
                <w:tab w:val="left" w:pos="1152"/>
              </w:tabs>
              <w:spacing w:before="100" w:after="52"/>
              <w:jc w:val="right"/>
              <w:rPr>
                <w:rFonts w:ascii="Arial" w:hAnsi="Arial" w:cs="Arial"/>
                <w:b/>
                <w:bCs/>
                <w:sz w:val="18"/>
                <w:szCs w:val="18"/>
              </w:rPr>
            </w:pPr>
          </w:p>
        </w:tc>
      </w:tr>
      <w:tr w:rsidR="003B2501" w:rsidRPr="003B2501" w14:paraId="2CDE07C6" w14:textId="77777777" w:rsidTr="008D5D66">
        <w:trPr>
          <w:cantSplit/>
          <w:trHeight w:val="120"/>
        </w:trPr>
        <w:tc>
          <w:tcPr>
            <w:tcW w:w="449" w:type="dxa"/>
            <w:vMerge/>
            <w:tcBorders>
              <w:left w:val="single" w:sz="6" w:space="0" w:color="000000"/>
              <w:right w:val="nil"/>
            </w:tcBorders>
          </w:tcPr>
          <w:p w14:paraId="3962D4EB" w14:textId="77777777" w:rsidR="009C539A" w:rsidRPr="003B2501" w:rsidRDefault="009C539A" w:rsidP="00902C88">
            <w:pPr>
              <w:numPr>
                <w:ilvl w:val="12"/>
                <w:numId w:val="0"/>
              </w:numPr>
              <w:tabs>
                <w:tab w:val="left" w:pos="144"/>
                <w:tab w:val="left" w:pos="288"/>
                <w:tab w:val="left" w:pos="432"/>
                <w:tab w:val="left" w:pos="576"/>
              </w:tabs>
              <w:spacing w:before="100" w:after="52"/>
              <w:rPr>
                <w:rFonts w:ascii="Arial" w:hAnsi="Arial" w:cs="Arial"/>
                <w:sz w:val="16"/>
                <w:szCs w:val="16"/>
              </w:rPr>
            </w:pPr>
          </w:p>
        </w:tc>
        <w:tc>
          <w:tcPr>
            <w:tcW w:w="973" w:type="dxa"/>
            <w:vMerge/>
            <w:tcBorders>
              <w:left w:val="single" w:sz="6" w:space="0" w:color="000000"/>
              <w:right w:val="nil"/>
            </w:tcBorders>
          </w:tcPr>
          <w:p w14:paraId="1F8F0E05" w14:textId="77777777" w:rsidR="009C539A" w:rsidRPr="008D5D66" w:rsidRDefault="009C539A" w:rsidP="00902C88">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s>
              <w:spacing w:before="100" w:after="52"/>
              <w:rPr>
                <w:rFonts w:ascii="Arial" w:hAnsi="Arial" w:cs="Arial"/>
                <w:b/>
                <w:bCs/>
                <w:sz w:val="18"/>
                <w:szCs w:val="18"/>
              </w:rPr>
            </w:pPr>
          </w:p>
        </w:tc>
        <w:tc>
          <w:tcPr>
            <w:tcW w:w="900" w:type="dxa"/>
            <w:vMerge/>
            <w:tcBorders>
              <w:left w:val="single" w:sz="6" w:space="0" w:color="000000"/>
              <w:right w:val="nil"/>
            </w:tcBorders>
          </w:tcPr>
          <w:p w14:paraId="4E1996B4" w14:textId="77777777" w:rsidR="009C539A" w:rsidRPr="008D5D66" w:rsidRDefault="009C539A" w:rsidP="00581EC8">
            <w:pPr>
              <w:numPr>
                <w:ilvl w:val="12"/>
                <w:numId w:val="0"/>
              </w:numPr>
              <w:tabs>
                <w:tab w:val="left" w:pos="144"/>
                <w:tab w:val="left" w:pos="288"/>
                <w:tab w:val="left" w:pos="432"/>
                <w:tab w:val="left" w:pos="576"/>
                <w:tab w:val="left" w:pos="720"/>
                <w:tab w:val="left" w:pos="864"/>
                <w:tab w:val="left" w:pos="1008"/>
              </w:tabs>
              <w:spacing w:before="100" w:after="52"/>
              <w:jc w:val="right"/>
              <w:rPr>
                <w:rFonts w:ascii="Arial" w:hAnsi="Arial" w:cs="Arial"/>
                <w:b/>
                <w:bCs/>
                <w:sz w:val="18"/>
                <w:szCs w:val="18"/>
              </w:rPr>
            </w:pPr>
          </w:p>
        </w:tc>
        <w:tc>
          <w:tcPr>
            <w:tcW w:w="902" w:type="dxa"/>
            <w:vMerge/>
            <w:tcBorders>
              <w:left w:val="single" w:sz="6" w:space="0" w:color="000000"/>
              <w:right w:val="nil"/>
            </w:tcBorders>
          </w:tcPr>
          <w:p w14:paraId="46B75CC5" w14:textId="77777777" w:rsidR="009C539A" w:rsidRPr="008D5D66" w:rsidRDefault="009C539A" w:rsidP="00581EC8">
            <w:pPr>
              <w:numPr>
                <w:ilvl w:val="12"/>
                <w:numId w:val="0"/>
              </w:numPr>
              <w:tabs>
                <w:tab w:val="left" w:pos="144"/>
                <w:tab w:val="left" w:pos="288"/>
                <w:tab w:val="left" w:pos="432"/>
                <w:tab w:val="left" w:pos="576"/>
                <w:tab w:val="left" w:pos="720"/>
                <w:tab w:val="left" w:pos="864"/>
              </w:tabs>
              <w:spacing w:before="100" w:after="52"/>
              <w:jc w:val="right"/>
              <w:rPr>
                <w:rFonts w:ascii="Arial" w:hAnsi="Arial" w:cs="Arial"/>
                <w:b/>
                <w:bCs/>
                <w:sz w:val="18"/>
                <w:szCs w:val="18"/>
              </w:rPr>
            </w:pPr>
          </w:p>
        </w:tc>
        <w:tc>
          <w:tcPr>
            <w:tcW w:w="556" w:type="dxa"/>
            <w:vMerge/>
            <w:tcBorders>
              <w:left w:val="single" w:sz="6" w:space="0" w:color="000000"/>
              <w:right w:val="single" w:sz="6" w:space="0" w:color="000000"/>
            </w:tcBorders>
          </w:tcPr>
          <w:p w14:paraId="036EC231" w14:textId="77777777" w:rsidR="009C539A" w:rsidRPr="008D5D66" w:rsidRDefault="009C539A" w:rsidP="00902C88">
            <w:pPr>
              <w:numPr>
                <w:ilvl w:val="12"/>
                <w:numId w:val="0"/>
              </w:numPr>
              <w:tabs>
                <w:tab w:val="left" w:pos="144"/>
                <w:tab w:val="left" w:pos="288"/>
                <w:tab w:val="left" w:pos="432"/>
                <w:tab w:val="left" w:pos="576"/>
                <w:tab w:val="left" w:pos="720"/>
                <w:tab w:val="left" w:pos="864"/>
                <w:tab w:val="left" w:pos="1008"/>
                <w:tab w:val="left" w:pos="1152"/>
              </w:tabs>
              <w:spacing w:before="100" w:after="52"/>
              <w:rPr>
                <w:rFonts w:ascii="Arial" w:hAnsi="Arial" w:cs="Arial"/>
                <w:b/>
                <w:bCs/>
                <w:sz w:val="18"/>
                <w:szCs w:val="18"/>
              </w:rPr>
            </w:pPr>
          </w:p>
        </w:tc>
        <w:tc>
          <w:tcPr>
            <w:tcW w:w="794" w:type="dxa"/>
            <w:vMerge w:val="restart"/>
            <w:tcBorders>
              <w:top w:val="single" w:sz="6" w:space="0" w:color="000000"/>
              <w:left w:val="single" w:sz="6" w:space="0" w:color="000000"/>
              <w:right w:val="single" w:sz="6" w:space="0" w:color="000000"/>
            </w:tcBorders>
          </w:tcPr>
          <w:p w14:paraId="4B1C965C" w14:textId="77777777" w:rsidR="009C539A" w:rsidRPr="008D5D66" w:rsidRDefault="009C539A" w:rsidP="00902C88">
            <w:pPr>
              <w:numPr>
                <w:ilvl w:val="12"/>
                <w:numId w:val="0"/>
              </w:numPr>
              <w:tabs>
                <w:tab w:val="left" w:pos="144"/>
                <w:tab w:val="left" w:pos="288"/>
                <w:tab w:val="left" w:pos="432"/>
                <w:tab w:val="left" w:pos="576"/>
                <w:tab w:val="left" w:pos="720"/>
                <w:tab w:val="left" w:pos="864"/>
                <w:tab w:val="left" w:pos="1008"/>
                <w:tab w:val="left" w:pos="1152"/>
              </w:tabs>
              <w:spacing w:before="100" w:after="52"/>
              <w:rPr>
                <w:rFonts w:ascii="Arial" w:hAnsi="Arial" w:cs="Arial"/>
                <w:b/>
                <w:bCs/>
                <w:sz w:val="18"/>
                <w:szCs w:val="18"/>
              </w:rPr>
            </w:pPr>
          </w:p>
        </w:tc>
        <w:tc>
          <w:tcPr>
            <w:tcW w:w="826" w:type="dxa"/>
            <w:tcBorders>
              <w:top w:val="single" w:sz="6" w:space="0" w:color="000000"/>
              <w:left w:val="single" w:sz="6" w:space="0" w:color="000000"/>
              <w:bottom w:val="nil"/>
              <w:right w:val="nil"/>
            </w:tcBorders>
          </w:tcPr>
          <w:p w14:paraId="22C128FB" w14:textId="77777777" w:rsidR="009C539A" w:rsidRPr="008D5D66" w:rsidRDefault="009C539A" w:rsidP="00581EC8">
            <w:pPr>
              <w:numPr>
                <w:ilvl w:val="12"/>
                <w:numId w:val="0"/>
              </w:numPr>
              <w:tabs>
                <w:tab w:val="left" w:pos="144"/>
                <w:tab w:val="left" w:pos="288"/>
                <w:tab w:val="left" w:pos="432"/>
                <w:tab w:val="left" w:pos="576"/>
                <w:tab w:val="left" w:pos="720"/>
                <w:tab w:val="left" w:pos="864"/>
                <w:tab w:val="left" w:pos="1008"/>
                <w:tab w:val="left" w:pos="1152"/>
              </w:tabs>
              <w:spacing w:before="100" w:after="52"/>
              <w:jc w:val="center"/>
              <w:rPr>
                <w:rFonts w:ascii="Arial" w:hAnsi="Arial" w:cs="Arial"/>
                <w:b/>
                <w:bCs/>
                <w:sz w:val="18"/>
                <w:szCs w:val="18"/>
              </w:rPr>
            </w:pPr>
          </w:p>
        </w:tc>
        <w:tc>
          <w:tcPr>
            <w:tcW w:w="928" w:type="dxa"/>
            <w:tcBorders>
              <w:top w:val="single" w:sz="6" w:space="0" w:color="000000"/>
              <w:left w:val="single" w:sz="6" w:space="0" w:color="000000"/>
              <w:bottom w:val="single" w:sz="6" w:space="0" w:color="000000"/>
              <w:right w:val="single" w:sz="6" w:space="0" w:color="000000"/>
            </w:tcBorders>
          </w:tcPr>
          <w:p w14:paraId="674DEBB0" w14:textId="77777777" w:rsidR="009C539A" w:rsidRPr="008D5D66" w:rsidRDefault="009C539A" w:rsidP="00581EC8">
            <w:pPr>
              <w:numPr>
                <w:ilvl w:val="12"/>
                <w:numId w:val="0"/>
              </w:numPr>
              <w:tabs>
                <w:tab w:val="left" w:pos="144"/>
                <w:tab w:val="left" w:pos="288"/>
                <w:tab w:val="left" w:pos="432"/>
                <w:tab w:val="left" w:pos="576"/>
                <w:tab w:val="left" w:pos="720"/>
                <w:tab w:val="left" w:pos="864"/>
                <w:tab w:val="left" w:pos="1008"/>
                <w:tab w:val="left" w:pos="1152"/>
              </w:tabs>
              <w:spacing w:before="100" w:after="52"/>
              <w:jc w:val="right"/>
              <w:rPr>
                <w:rFonts w:ascii="Arial" w:hAnsi="Arial" w:cs="Arial"/>
                <w:b/>
                <w:bCs/>
                <w:sz w:val="18"/>
                <w:szCs w:val="18"/>
              </w:rPr>
            </w:pPr>
          </w:p>
        </w:tc>
        <w:tc>
          <w:tcPr>
            <w:tcW w:w="900" w:type="dxa"/>
            <w:tcBorders>
              <w:top w:val="single" w:sz="6" w:space="0" w:color="000000"/>
              <w:left w:val="single" w:sz="6" w:space="0" w:color="000000"/>
              <w:bottom w:val="single" w:sz="6" w:space="0" w:color="000000"/>
              <w:right w:val="nil"/>
            </w:tcBorders>
          </w:tcPr>
          <w:p w14:paraId="3357BC38" w14:textId="77777777" w:rsidR="009C539A" w:rsidRPr="008D5D66" w:rsidRDefault="009C539A" w:rsidP="00581EC8">
            <w:pPr>
              <w:numPr>
                <w:ilvl w:val="12"/>
                <w:numId w:val="0"/>
              </w:numPr>
              <w:tabs>
                <w:tab w:val="left" w:pos="144"/>
                <w:tab w:val="left" w:pos="288"/>
                <w:tab w:val="left" w:pos="432"/>
                <w:tab w:val="left" w:pos="576"/>
                <w:tab w:val="left" w:pos="720"/>
                <w:tab w:val="left" w:pos="864"/>
                <w:tab w:val="left" w:pos="1008"/>
                <w:tab w:val="left" w:pos="1152"/>
              </w:tabs>
              <w:spacing w:before="100" w:after="52"/>
              <w:jc w:val="center"/>
              <w:rPr>
                <w:rFonts w:ascii="Arial" w:hAnsi="Arial" w:cs="Arial"/>
                <w:b/>
                <w:bCs/>
                <w:sz w:val="18"/>
                <w:szCs w:val="18"/>
              </w:rPr>
            </w:pPr>
          </w:p>
        </w:tc>
        <w:tc>
          <w:tcPr>
            <w:tcW w:w="1052" w:type="dxa"/>
            <w:tcBorders>
              <w:top w:val="single" w:sz="6" w:space="0" w:color="000000"/>
              <w:left w:val="single" w:sz="6" w:space="0" w:color="000000"/>
              <w:bottom w:val="single" w:sz="6" w:space="0" w:color="000000"/>
              <w:right w:val="nil"/>
            </w:tcBorders>
          </w:tcPr>
          <w:p w14:paraId="47DC7ECB" w14:textId="77777777" w:rsidR="009C539A" w:rsidRPr="008D5D66" w:rsidRDefault="009C539A" w:rsidP="00581EC8">
            <w:pPr>
              <w:numPr>
                <w:ilvl w:val="12"/>
                <w:numId w:val="0"/>
              </w:numPr>
              <w:tabs>
                <w:tab w:val="left" w:pos="144"/>
                <w:tab w:val="left" w:pos="288"/>
                <w:tab w:val="left" w:pos="432"/>
                <w:tab w:val="left" w:pos="576"/>
                <w:tab w:val="left" w:pos="720"/>
                <w:tab w:val="left" w:pos="864"/>
                <w:tab w:val="left" w:pos="1008"/>
                <w:tab w:val="left" w:pos="1152"/>
              </w:tabs>
              <w:spacing w:before="100" w:after="52"/>
              <w:jc w:val="center"/>
              <w:rPr>
                <w:rFonts w:ascii="Arial" w:hAnsi="Arial" w:cs="Arial"/>
                <w:b/>
                <w:bCs/>
                <w:sz w:val="18"/>
                <w:szCs w:val="18"/>
              </w:rPr>
            </w:pPr>
          </w:p>
        </w:tc>
        <w:tc>
          <w:tcPr>
            <w:tcW w:w="1260" w:type="dxa"/>
            <w:vMerge/>
            <w:tcBorders>
              <w:left w:val="single" w:sz="6" w:space="0" w:color="000000"/>
              <w:right w:val="single" w:sz="6" w:space="0" w:color="000000"/>
            </w:tcBorders>
          </w:tcPr>
          <w:p w14:paraId="70F91267" w14:textId="77777777" w:rsidR="009C539A" w:rsidRPr="008D5D66" w:rsidRDefault="009C539A" w:rsidP="00581EC8">
            <w:pPr>
              <w:numPr>
                <w:ilvl w:val="12"/>
                <w:numId w:val="0"/>
              </w:numPr>
              <w:tabs>
                <w:tab w:val="left" w:pos="144"/>
                <w:tab w:val="left" w:pos="288"/>
                <w:tab w:val="left" w:pos="432"/>
                <w:tab w:val="left" w:pos="576"/>
                <w:tab w:val="left" w:pos="720"/>
                <w:tab w:val="left" w:pos="864"/>
                <w:tab w:val="left" w:pos="1008"/>
                <w:tab w:val="left" w:pos="1152"/>
              </w:tabs>
              <w:spacing w:before="100" w:after="52"/>
              <w:jc w:val="right"/>
              <w:rPr>
                <w:rFonts w:ascii="Arial" w:hAnsi="Arial" w:cs="Arial"/>
                <w:b/>
                <w:bCs/>
                <w:sz w:val="18"/>
                <w:szCs w:val="18"/>
              </w:rPr>
            </w:pPr>
          </w:p>
        </w:tc>
        <w:tc>
          <w:tcPr>
            <w:tcW w:w="1260" w:type="dxa"/>
            <w:vMerge/>
            <w:tcBorders>
              <w:left w:val="single" w:sz="6" w:space="0" w:color="000000"/>
              <w:right w:val="single" w:sz="6" w:space="0" w:color="000000"/>
            </w:tcBorders>
            <w:vAlign w:val="center"/>
          </w:tcPr>
          <w:p w14:paraId="1E43DF66" w14:textId="77777777" w:rsidR="009C539A" w:rsidRPr="008D5D66" w:rsidRDefault="009C539A" w:rsidP="008D5D66">
            <w:pPr>
              <w:numPr>
                <w:ilvl w:val="12"/>
                <w:numId w:val="0"/>
              </w:numPr>
              <w:tabs>
                <w:tab w:val="left" w:pos="144"/>
                <w:tab w:val="left" w:pos="288"/>
                <w:tab w:val="left" w:pos="432"/>
                <w:tab w:val="left" w:pos="576"/>
                <w:tab w:val="left" w:pos="720"/>
                <w:tab w:val="left" w:pos="864"/>
                <w:tab w:val="left" w:pos="1008"/>
                <w:tab w:val="left" w:pos="1152"/>
              </w:tabs>
              <w:spacing w:before="100" w:after="52"/>
              <w:jc w:val="right"/>
              <w:rPr>
                <w:rFonts w:ascii="Arial" w:hAnsi="Arial" w:cs="Arial"/>
                <w:b/>
                <w:bCs/>
                <w:sz w:val="18"/>
                <w:szCs w:val="18"/>
              </w:rPr>
            </w:pPr>
          </w:p>
        </w:tc>
      </w:tr>
      <w:tr w:rsidR="003B2501" w:rsidRPr="003B2501" w14:paraId="52D4B962" w14:textId="77777777" w:rsidTr="008D5D66">
        <w:trPr>
          <w:cantSplit/>
          <w:trHeight w:val="120"/>
        </w:trPr>
        <w:tc>
          <w:tcPr>
            <w:tcW w:w="449" w:type="dxa"/>
            <w:vMerge/>
            <w:tcBorders>
              <w:left w:val="single" w:sz="6" w:space="0" w:color="000000"/>
              <w:bottom w:val="nil"/>
              <w:right w:val="nil"/>
            </w:tcBorders>
          </w:tcPr>
          <w:p w14:paraId="5CDD07DA" w14:textId="77777777" w:rsidR="009C539A" w:rsidRPr="003B2501" w:rsidRDefault="009C539A" w:rsidP="00902C88">
            <w:pPr>
              <w:numPr>
                <w:ilvl w:val="12"/>
                <w:numId w:val="0"/>
              </w:numPr>
              <w:tabs>
                <w:tab w:val="left" w:pos="144"/>
                <w:tab w:val="left" w:pos="288"/>
                <w:tab w:val="left" w:pos="432"/>
                <w:tab w:val="left" w:pos="576"/>
              </w:tabs>
              <w:spacing w:before="100" w:after="52"/>
              <w:rPr>
                <w:rFonts w:ascii="Arial" w:hAnsi="Arial" w:cs="Arial"/>
                <w:sz w:val="16"/>
                <w:szCs w:val="16"/>
              </w:rPr>
            </w:pPr>
          </w:p>
        </w:tc>
        <w:tc>
          <w:tcPr>
            <w:tcW w:w="973" w:type="dxa"/>
            <w:vMerge/>
            <w:tcBorders>
              <w:left w:val="single" w:sz="6" w:space="0" w:color="000000"/>
              <w:bottom w:val="nil"/>
              <w:right w:val="nil"/>
            </w:tcBorders>
          </w:tcPr>
          <w:p w14:paraId="268316A1" w14:textId="77777777" w:rsidR="009C539A" w:rsidRPr="008D5D66" w:rsidRDefault="009C539A" w:rsidP="00902C88">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s>
              <w:spacing w:before="100" w:after="52"/>
              <w:rPr>
                <w:rFonts w:ascii="Arial" w:hAnsi="Arial" w:cs="Arial"/>
                <w:b/>
                <w:bCs/>
                <w:sz w:val="18"/>
                <w:szCs w:val="18"/>
              </w:rPr>
            </w:pPr>
          </w:p>
        </w:tc>
        <w:tc>
          <w:tcPr>
            <w:tcW w:w="900" w:type="dxa"/>
            <w:vMerge/>
            <w:tcBorders>
              <w:left w:val="single" w:sz="6" w:space="0" w:color="000000"/>
              <w:bottom w:val="nil"/>
              <w:right w:val="nil"/>
            </w:tcBorders>
          </w:tcPr>
          <w:p w14:paraId="0E07EF90" w14:textId="77777777" w:rsidR="009C539A" w:rsidRPr="008D5D66" w:rsidRDefault="009C539A" w:rsidP="00581EC8">
            <w:pPr>
              <w:numPr>
                <w:ilvl w:val="12"/>
                <w:numId w:val="0"/>
              </w:numPr>
              <w:tabs>
                <w:tab w:val="left" w:pos="144"/>
                <w:tab w:val="left" w:pos="288"/>
                <w:tab w:val="left" w:pos="432"/>
                <w:tab w:val="left" w:pos="576"/>
                <w:tab w:val="left" w:pos="720"/>
                <w:tab w:val="left" w:pos="864"/>
                <w:tab w:val="left" w:pos="1008"/>
              </w:tabs>
              <w:spacing w:before="100" w:after="52"/>
              <w:jc w:val="right"/>
              <w:rPr>
                <w:rFonts w:ascii="Arial" w:hAnsi="Arial" w:cs="Arial"/>
                <w:b/>
                <w:bCs/>
                <w:sz w:val="18"/>
                <w:szCs w:val="18"/>
              </w:rPr>
            </w:pPr>
          </w:p>
        </w:tc>
        <w:tc>
          <w:tcPr>
            <w:tcW w:w="902" w:type="dxa"/>
            <w:vMerge/>
            <w:tcBorders>
              <w:left w:val="single" w:sz="6" w:space="0" w:color="000000"/>
              <w:bottom w:val="nil"/>
              <w:right w:val="nil"/>
            </w:tcBorders>
          </w:tcPr>
          <w:p w14:paraId="617E2F51" w14:textId="77777777" w:rsidR="009C539A" w:rsidRPr="008D5D66" w:rsidRDefault="009C539A" w:rsidP="00581EC8">
            <w:pPr>
              <w:numPr>
                <w:ilvl w:val="12"/>
                <w:numId w:val="0"/>
              </w:numPr>
              <w:tabs>
                <w:tab w:val="left" w:pos="144"/>
                <w:tab w:val="left" w:pos="288"/>
                <w:tab w:val="left" w:pos="432"/>
                <w:tab w:val="left" w:pos="576"/>
                <w:tab w:val="left" w:pos="720"/>
                <w:tab w:val="left" w:pos="864"/>
              </w:tabs>
              <w:spacing w:before="100" w:after="52"/>
              <w:jc w:val="right"/>
              <w:rPr>
                <w:rFonts w:ascii="Arial" w:hAnsi="Arial" w:cs="Arial"/>
                <w:b/>
                <w:bCs/>
                <w:sz w:val="18"/>
                <w:szCs w:val="18"/>
              </w:rPr>
            </w:pPr>
          </w:p>
        </w:tc>
        <w:tc>
          <w:tcPr>
            <w:tcW w:w="556" w:type="dxa"/>
            <w:vMerge/>
            <w:tcBorders>
              <w:left w:val="single" w:sz="6" w:space="0" w:color="000000"/>
              <w:bottom w:val="nil"/>
              <w:right w:val="single" w:sz="6" w:space="0" w:color="000000"/>
            </w:tcBorders>
          </w:tcPr>
          <w:p w14:paraId="40EA259F" w14:textId="77777777" w:rsidR="009C539A" w:rsidRPr="008D5D66" w:rsidRDefault="009C539A" w:rsidP="00902C88">
            <w:pPr>
              <w:numPr>
                <w:ilvl w:val="12"/>
                <w:numId w:val="0"/>
              </w:numPr>
              <w:tabs>
                <w:tab w:val="left" w:pos="144"/>
                <w:tab w:val="left" w:pos="288"/>
                <w:tab w:val="left" w:pos="432"/>
                <w:tab w:val="left" w:pos="576"/>
                <w:tab w:val="left" w:pos="720"/>
                <w:tab w:val="left" w:pos="864"/>
                <w:tab w:val="left" w:pos="1008"/>
                <w:tab w:val="left" w:pos="1152"/>
              </w:tabs>
              <w:spacing w:before="100" w:after="52"/>
              <w:rPr>
                <w:rFonts w:ascii="Arial" w:hAnsi="Arial" w:cs="Arial"/>
                <w:b/>
                <w:bCs/>
                <w:sz w:val="18"/>
                <w:szCs w:val="18"/>
              </w:rPr>
            </w:pPr>
          </w:p>
        </w:tc>
        <w:tc>
          <w:tcPr>
            <w:tcW w:w="794" w:type="dxa"/>
            <w:vMerge/>
            <w:tcBorders>
              <w:left w:val="single" w:sz="6" w:space="0" w:color="000000"/>
              <w:bottom w:val="single" w:sz="6" w:space="0" w:color="000000"/>
              <w:right w:val="single" w:sz="6" w:space="0" w:color="000000"/>
            </w:tcBorders>
          </w:tcPr>
          <w:p w14:paraId="71B20D84" w14:textId="77777777" w:rsidR="009C539A" w:rsidRPr="008D5D66" w:rsidRDefault="009C539A" w:rsidP="00902C88">
            <w:pPr>
              <w:numPr>
                <w:ilvl w:val="12"/>
                <w:numId w:val="0"/>
              </w:numPr>
              <w:tabs>
                <w:tab w:val="left" w:pos="144"/>
                <w:tab w:val="left" w:pos="288"/>
                <w:tab w:val="left" w:pos="432"/>
                <w:tab w:val="left" w:pos="576"/>
                <w:tab w:val="left" w:pos="720"/>
                <w:tab w:val="left" w:pos="864"/>
                <w:tab w:val="left" w:pos="1008"/>
                <w:tab w:val="left" w:pos="1152"/>
              </w:tabs>
              <w:spacing w:before="100" w:after="52"/>
              <w:rPr>
                <w:rFonts w:ascii="Arial" w:hAnsi="Arial" w:cs="Arial"/>
                <w:b/>
                <w:bCs/>
                <w:sz w:val="18"/>
                <w:szCs w:val="18"/>
              </w:rPr>
            </w:pPr>
          </w:p>
        </w:tc>
        <w:tc>
          <w:tcPr>
            <w:tcW w:w="826" w:type="dxa"/>
            <w:tcBorders>
              <w:top w:val="single" w:sz="6" w:space="0" w:color="000000"/>
              <w:left w:val="single" w:sz="6" w:space="0" w:color="000000"/>
              <w:bottom w:val="nil"/>
              <w:right w:val="nil"/>
            </w:tcBorders>
          </w:tcPr>
          <w:p w14:paraId="56BD691A" w14:textId="77777777" w:rsidR="009C539A" w:rsidRPr="008D5D66" w:rsidRDefault="009C539A" w:rsidP="00581EC8">
            <w:pPr>
              <w:numPr>
                <w:ilvl w:val="12"/>
                <w:numId w:val="0"/>
              </w:numPr>
              <w:tabs>
                <w:tab w:val="left" w:pos="144"/>
                <w:tab w:val="left" w:pos="288"/>
                <w:tab w:val="left" w:pos="432"/>
                <w:tab w:val="left" w:pos="576"/>
                <w:tab w:val="left" w:pos="720"/>
                <w:tab w:val="left" w:pos="864"/>
                <w:tab w:val="left" w:pos="1008"/>
                <w:tab w:val="left" w:pos="1152"/>
              </w:tabs>
              <w:spacing w:before="100" w:after="52"/>
              <w:jc w:val="center"/>
              <w:rPr>
                <w:rFonts w:ascii="Arial" w:hAnsi="Arial" w:cs="Arial"/>
                <w:b/>
                <w:bCs/>
                <w:sz w:val="18"/>
                <w:szCs w:val="18"/>
              </w:rPr>
            </w:pPr>
          </w:p>
        </w:tc>
        <w:tc>
          <w:tcPr>
            <w:tcW w:w="928" w:type="dxa"/>
            <w:tcBorders>
              <w:top w:val="single" w:sz="6" w:space="0" w:color="000000"/>
              <w:left w:val="single" w:sz="6" w:space="0" w:color="000000"/>
              <w:bottom w:val="single" w:sz="6" w:space="0" w:color="000000"/>
              <w:right w:val="single" w:sz="6" w:space="0" w:color="000000"/>
            </w:tcBorders>
          </w:tcPr>
          <w:p w14:paraId="3B75F6DE" w14:textId="77777777" w:rsidR="009C539A" w:rsidRPr="008D5D66" w:rsidRDefault="009C539A" w:rsidP="00581EC8">
            <w:pPr>
              <w:numPr>
                <w:ilvl w:val="12"/>
                <w:numId w:val="0"/>
              </w:numPr>
              <w:tabs>
                <w:tab w:val="left" w:pos="144"/>
                <w:tab w:val="left" w:pos="288"/>
                <w:tab w:val="left" w:pos="432"/>
                <w:tab w:val="left" w:pos="576"/>
                <w:tab w:val="left" w:pos="720"/>
                <w:tab w:val="left" w:pos="864"/>
                <w:tab w:val="left" w:pos="1008"/>
                <w:tab w:val="left" w:pos="1152"/>
              </w:tabs>
              <w:spacing w:before="100" w:after="52"/>
              <w:jc w:val="right"/>
              <w:rPr>
                <w:rFonts w:ascii="Arial" w:hAnsi="Arial" w:cs="Arial"/>
                <w:b/>
                <w:bCs/>
                <w:sz w:val="18"/>
                <w:szCs w:val="18"/>
              </w:rPr>
            </w:pPr>
          </w:p>
        </w:tc>
        <w:tc>
          <w:tcPr>
            <w:tcW w:w="900" w:type="dxa"/>
            <w:tcBorders>
              <w:top w:val="single" w:sz="6" w:space="0" w:color="000000"/>
              <w:left w:val="single" w:sz="6" w:space="0" w:color="000000"/>
              <w:bottom w:val="single" w:sz="6" w:space="0" w:color="000000"/>
              <w:right w:val="nil"/>
            </w:tcBorders>
          </w:tcPr>
          <w:p w14:paraId="378C761F" w14:textId="77777777" w:rsidR="009C539A" w:rsidRPr="008D5D66" w:rsidRDefault="009C539A" w:rsidP="00581EC8">
            <w:pPr>
              <w:numPr>
                <w:ilvl w:val="12"/>
                <w:numId w:val="0"/>
              </w:numPr>
              <w:tabs>
                <w:tab w:val="left" w:pos="144"/>
                <w:tab w:val="left" w:pos="288"/>
                <w:tab w:val="left" w:pos="432"/>
                <w:tab w:val="left" w:pos="576"/>
                <w:tab w:val="left" w:pos="720"/>
                <w:tab w:val="left" w:pos="864"/>
                <w:tab w:val="left" w:pos="1008"/>
                <w:tab w:val="left" w:pos="1152"/>
              </w:tabs>
              <w:spacing w:before="100" w:after="52"/>
              <w:jc w:val="center"/>
              <w:rPr>
                <w:rFonts w:ascii="Arial" w:hAnsi="Arial" w:cs="Arial"/>
                <w:b/>
                <w:bCs/>
                <w:sz w:val="18"/>
                <w:szCs w:val="18"/>
              </w:rPr>
            </w:pPr>
          </w:p>
        </w:tc>
        <w:tc>
          <w:tcPr>
            <w:tcW w:w="1052" w:type="dxa"/>
            <w:tcBorders>
              <w:top w:val="single" w:sz="6" w:space="0" w:color="000000"/>
              <w:left w:val="single" w:sz="6" w:space="0" w:color="000000"/>
              <w:bottom w:val="single" w:sz="6" w:space="0" w:color="000000"/>
              <w:right w:val="nil"/>
            </w:tcBorders>
          </w:tcPr>
          <w:p w14:paraId="229C4414" w14:textId="77777777" w:rsidR="009C539A" w:rsidRPr="008D5D66" w:rsidRDefault="009C539A" w:rsidP="00581EC8">
            <w:pPr>
              <w:numPr>
                <w:ilvl w:val="12"/>
                <w:numId w:val="0"/>
              </w:numPr>
              <w:tabs>
                <w:tab w:val="left" w:pos="144"/>
                <w:tab w:val="left" w:pos="288"/>
                <w:tab w:val="left" w:pos="432"/>
                <w:tab w:val="left" w:pos="576"/>
                <w:tab w:val="left" w:pos="720"/>
                <w:tab w:val="left" w:pos="864"/>
                <w:tab w:val="left" w:pos="1008"/>
                <w:tab w:val="left" w:pos="1152"/>
              </w:tabs>
              <w:spacing w:before="100" w:after="52"/>
              <w:jc w:val="center"/>
              <w:rPr>
                <w:rFonts w:ascii="Arial" w:hAnsi="Arial" w:cs="Arial"/>
                <w:b/>
                <w:bCs/>
                <w:sz w:val="18"/>
                <w:szCs w:val="18"/>
              </w:rPr>
            </w:pPr>
          </w:p>
        </w:tc>
        <w:tc>
          <w:tcPr>
            <w:tcW w:w="1260" w:type="dxa"/>
            <w:vMerge/>
            <w:tcBorders>
              <w:left w:val="single" w:sz="6" w:space="0" w:color="000000"/>
              <w:bottom w:val="nil"/>
              <w:right w:val="single" w:sz="6" w:space="0" w:color="000000"/>
            </w:tcBorders>
          </w:tcPr>
          <w:p w14:paraId="5FEC6B4F" w14:textId="77777777" w:rsidR="009C539A" w:rsidRPr="008D5D66" w:rsidRDefault="009C539A" w:rsidP="00581EC8">
            <w:pPr>
              <w:numPr>
                <w:ilvl w:val="12"/>
                <w:numId w:val="0"/>
              </w:numPr>
              <w:tabs>
                <w:tab w:val="left" w:pos="144"/>
                <w:tab w:val="left" w:pos="288"/>
                <w:tab w:val="left" w:pos="432"/>
                <w:tab w:val="left" w:pos="576"/>
                <w:tab w:val="left" w:pos="720"/>
                <w:tab w:val="left" w:pos="864"/>
                <w:tab w:val="left" w:pos="1008"/>
                <w:tab w:val="left" w:pos="1152"/>
              </w:tabs>
              <w:spacing w:before="100" w:after="52"/>
              <w:jc w:val="right"/>
              <w:rPr>
                <w:rFonts w:ascii="Arial" w:hAnsi="Arial" w:cs="Arial"/>
                <w:b/>
                <w:bCs/>
                <w:sz w:val="18"/>
                <w:szCs w:val="18"/>
              </w:rPr>
            </w:pPr>
          </w:p>
        </w:tc>
        <w:tc>
          <w:tcPr>
            <w:tcW w:w="1260" w:type="dxa"/>
            <w:vMerge/>
            <w:tcBorders>
              <w:left w:val="single" w:sz="6" w:space="0" w:color="000000"/>
              <w:bottom w:val="nil"/>
              <w:right w:val="single" w:sz="6" w:space="0" w:color="000000"/>
            </w:tcBorders>
            <w:vAlign w:val="center"/>
          </w:tcPr>
          <w:p w14:paraId="0BDDB0CF" w14:textId="77777777" w:rsidR="009C539A" w:rsidRPr="008D5D66" w:rsidRDefault="009C539A" w:rsidP="008D5D66">
            <w:pPr>
              <w:numPr>
                <w:ilvl w:val="12"/>
                <w:numId w:val="0"/>
              </w:numPr>
              <w:tabs>
                <w:tab w:val="left" w:pos="144"/>
                <w:tab w:val="left" w:pos="288"/>
                <w:tab w:val="left" w:pos="432"/>
                <w:tab w:val="left" w:pos="576"/>
                <w:tab w:val="left" w:pos="720"/>
                <w:tab w:val="left" w:pos="864"/>
                <w:tab w:val="left" w:pos="1008"/>
                <w:tab w:val="left" w:pos="1152"/>
              </w:tabs>
              <w:spacing w:before="100" w:after="52"/>
              <w:jc w:val="right"/>
              <w:rPr>
                <w:rFonts w:ascii="Arial" w:hAnsi="Arial" w:cs="Arial"/>
                <w:b/>
                <w:bCs/>
                <w:sz w:val="18"/>
                <w:szCs w:val="18"/>
              </w:rPr>
            </w:pPr>
          </w:p>
        </w:tc>
      </w:tr>
      <w:tr w:rsidR="003B2501" w:rsidRPr="003B2501" w14:paraId="42859CA0" w14:textId="77777777" w:rsidTr="008D5D66">
        <w:trPr>
          <w:cantSplit/>
          <w:trHeight w:val="120"/>
        </w:trPr>
        <w:tc>
          <w:tcPr>
            <w:tcW w:w="449" w:type="dxa"/>
            <w:vMerge w:val="restart"/>
            <w:tcBorders>
              <w:top w:val="single" w:sz="6" w:space="0" w:color="000000"/>
              <w:left w:val="single" w:sz="6" w:space="0" w:color="000000"/>
              <w:right w:val="nil"/>
            </w:tcBorders>
          </w:tcPr>
          <w:p w14:paraId="45D8C9AE" w14:textId="130E4E0E" w:rsidR="009C539A" w:rsidRPr="003B2501" w:rsidRDefault="007331EF" w:rsidP="00902C88">
            <w:pPr>
              <w:numPr>
                <w:ilvl w:val="12"/>
                <w:numId w:val="0"/>
              </w:numPr>
              <w:tabs>
                <w:tab w:val="left" w:pos="144"/>
                <w:tab w:val="left" w:pos="288"/>
                <w:tab w:val="left" w:pos="432"/>
                <w:tab w:val="left" w:pos="576"/>
              </w:tabs>
              <w:spacing w:before="100" w:after="52"/>
              <w:rPr>
                <w:rFonts w:ascii="Arial" w:hAnsi="Arial" w:cs="Arial"/>
                <w:sz w:val="16"/>
                <w:szCs w:val="16"/>
              </w:rPr>
            </w:pPr>
            <w:r>
              <w:rPr>
                <w:rFonts w:ascii="Arial" w:hAnsi="Arial" w:cs="Arial"/>
                <w:sz w:val="16"/>
                <w:szCs w:val="16"/>
              </w:rPr>
              <w:t>8</w:t>
            </w:r>
            <w:r w:rsidR="009C539A" w:rsidRPr="003B2501">
              <w:rPr>
                <w:rFonts w:ascii="Arial" w:hAnsi="Arial" w:cs="Arial"/>
                <w:sz w:val="16"/>
                <w:szCs w:val="16"/>
              </w:rPr>
              <w:t>.2</w:t>
            </w:r>
          </w:p>
        </w:tc>
        <w:tc>
          <w:tcPr>
            <w:tcW w:w="973" w:type="dxa"/>
            <w:vMerge w:val="restart"/>
            <w:tcBorders>
              <w:top w:val="single" w:sz="6" w:space="0" w:color="000000"/>
              <w:left w:val="single" w:sz="6" w:space="0" w:color="000000"/>
              <w:right w:val="nil"/>
            </w:tcBorders>
          </w:tcPr>
          <w:p w14:paraId="28BDF353" w14:textId="77777777" w:rsidR="009C539A" w:rsidRPr="008D5D66" w:rsidRDefault="009C539A" w:rsidP="00902C88">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s>
              <w:spacing w:before="100" w:after="52"/>
              <w:rPr>
                <w:rFonts w:ascii="Arial" w:hAnsi="Arial" w:cs="Arial"/>
                <w:b/>
                <w:bCs/>
                <w:sz w:val="18"/>
                <w:szCs w:val="18"/>
              </w:rPr>
            </w:pPr>
          </w:p>
        </w:tc>
        <w:tc>
          <w:tcPr>
            <w:tcW w:w="900" w:type="dxa"/>
            <w:vMerge w:val="restart"/>
            <w:tcBorders>
              <w:top w:val="single" w:sz="6" w:space="0" w:color="000000"/>
              <w:left w:val="single" w:sz="6" w:space="0" w:color="000000"/>
              <w:right w:val="nil"/>
            </w:tcBorders>
          </w:tcPr>
          <w:p w14:paraId="1A2C8C33" w14:textId="77777777" w:rsidR="009C539A" w:rsidRPr="008D5D66" w:rsidRDefault="009C539A" w:rsidP="00581EC8">
            <w:pPr>
              <w:numPr>
                <w:ilvl w:val="12"/>
                <w:numId w:val="0"/>
              </w:numPr>
              <w:tabs>
                <w:tab w:val="left" w:pos="144"/>
                <w:tab w:val="left" w:pos="288"/>
                <w:tab w:val="left" w:pos="432"/>
                <w:tab w:val="left" w:pos="576"/>
                <w:tab w:val="left" w:pos="720"/>
                <w:tab w:val="left" w:pos="864"/>
                <w:tab w:val="left" w:pos="1008"/>
              </w:tabs>
              <w:spacing w:before="100" w:after="52"/>
              <w:jc w:val="right"/>
              <w:rPr>
                <w:rFonts w:ascii="Arial" w:hAnsi="Arial" w:cs="Arial"/>
                <w:b/>
                <w:bCs/>
                <w:sz w:val="18"/>
                <w:szCs w:val="18"/>
              </w:rPr>
            </w:pPr>
          </w:p>
        </w:tc>
        <w:tc>
          <w:tcPr>
            <w:tcW w:w="902" w:type="dxa"/>
            <w:vMerge w:val="restart"/>
            <w:tcBorders>
              <w:top w:val="single" w:sz="6" w:space="0" w:color="000000"/>
              <w:left w:val="single" w:sz="6" w:space="0" w:color="000000"/>
              <w:right w:val="nil"/>
            </w:tcBorders>
          </w:tcPr>
          <w:p w14:paraId="3A0B3A39" w14:textId="77777777" w:rsidR="009C539A" w:rsidRPr="008D5D66" w:rsidRDefault="009C539A" w:rsidP="00581EC8">
            <w:pPr>
              <w:numPr>
                <w:ilvl w:val="12"/>
                <w:numId w:val="0"/>
              </w:numPr>
              <w:tabs>
                <w:tab w:val="left" w:pos="144"/>
                <w:tab w:val="left" w:pos="288"/>
                <w:tab w:val="left" w:pos="432"/>
                <w:tab w:val="left" w:pos="576"/>
                <w:tab w:val="left" w:pos="720"/>
                <w:tab w:val="left" w:pos="864"/>
              </w:tabs>
              <w:spacing w:before="100" w:after="52"/>
              <w:jc w:val="right"/>
              <w:rPr>
                <w:rFonts w:ascii="Arial" w:hAnsi="Arial" w:cs="Arial"/>
                <w:b/>
                <w:bCs/>
                <w:sz w:val="18"/>
                <w:szCs w:val="18"/>
              </w:rPr>
            </w:pPr>
          </w:p>
        </w:tc>
        <w:tc>
          <w:tcPr>
            <w:tcW w:w="556" w:type="dxa"/>
            <w:vMerge w:val="restart"/>
            <w:tcBorders>
              <w:top w:val="single" w:sz="6" w:space="0" w:color="000000"/>
              <w:left w:val="single" w:sz="6" w:space="0" w:color="000000"/>
              <w:right w:val="single" w:sz="6" w:space="0" w:color="000000"/>
            </w:tcBorders>
          </w:tcPr>
          <w:p w14:paraId="5BC5714D" w14:textId="77777777" w:rsidR="009C539A" w:rsidRPr="008D5D66" w:rsidRDefault="009C539A" w:rsidP="00902C88">
            <w:pPr>
              <w:numPr>
                <w:ilvl w:val="12"/>
                <w:numId w:val="0"/>
              </w:numPr>
              <w:tabs>
                <w:tab w:val="left" w:pos="144"/>
                <w:tab w:val="left" w:pos="288"/>
                <w:tab w:val="left" w:pos="432"/>
                <w:tab w:val="left" w:pos="576"/>
                <w:tab w:val="left" w:pos="720"/>
                <w:tab w:val="left" w:pos="864"/>
                <w:tab w:val="left" w:pos="1008"/>
                <w:tab w:val="left" w:pos="1152"/>
              </w:tabs>
              <w:spacing w:before="100" w:after="52"/>
              <w:rPr>
                <w:rFonts w:ascii="Arial" w:hAnsi="Arial" w:cs="Arial"/>
                <w:b/>
                <w:bCs/>
                <w:sz w:val="18"/>
                <w:szCs w:val="18"/>
              </w:rPr>
            </w:pPr>
          </w:p>
        </w:tc>
        <w:sdt>
          <w:sdtPr>
            <w:rPr>
              <w:rFonts w:ascii="Arial" w:hAnsi="Arial" w:cs="Arial"/>
              <w:b/>
              <w:bCs/>
              <w:sz w:val="18"/>
              <w:szCs w:val="18"/>
            </w:rPr>
            <w:id w:val="-1927028954"/>
            <w14:checkbox>
              <w14:checked w14:val="0"/>
              <w14:checkedState w14:val="2612" w14:font="MS Gothic"/>
              <w14:uncheckedState w14:val="2610" w14:font="MS Gothic"/>
            </w14:checkbox>
          </w:sdtPr>
          <w:sdtEndPr/>
          <w:sdtContent>
            <w:tc>
              <w:tcPr>
                <w:tcW w:w="794" w:type="dxa"/>
                <w:tcBorders>
                  <w:top w:val="single" w:sz="6" w:space="0" w:color="000000"/>
                  <w:left w:val="single" w:sz="6" w:space="0" w:color="000000"/>
                  <w:bottom w:val="single" w:sz="6" w:space="0" w:color="000000"/>
                  <w:right w:val="single" w:sz="6" w:space="0" w:color="000000"/>
                </w:tcBorders>
              </w:tcPr>
              <w:p w14:paraId="40987396" w14:textId="77777777" w:rsidR="009C539A" w:rsidRPr="008D5D66" w:rsidRDefault="009C539A" w:rsidP="00902C88">
                <w:pPr>
                  <w:numPr>
                    <w:ilvl w:val="12"/>
                    <w:numId w:val="0"/>
                  </w:numPr>
                  <w:tabs>
                    <w:tab w:val="left" w:pos="144"/>
                    <w:tab w:val="left" w:pos="288"/>
                    <w:tab w:val="left" w:pos="432"/>
                    <w:tab w:val="left" w:pos="576"/>
                    <w:tab w:val="left" w:pos="720"/>
                    <w:tab w:val="left" w:pos="864"/>
                    <w:tab w:val="left" w:pos="1008"/>
                    <w:tab w:val="left" w:pos="1152"/>
                  </w:tabs>
                  <w:spacing w:before="100" w:after="52"/>
                  <w:jc w:val="center"/>
                  <w:rPr>
                    <w:rFonts w:ascii="Arial" w:hAnsi="Arial" w:cs="Arial"/>
                    <w:b/>
                    <w:bCs/>
                    <w:sz w:val="18"/>
                    <w:szCs w:val="18"/>
                  </w:rPr>
                </w:pPr>
                <w:r w:rsidRPr="008D5D66">
                  <w:rPr>
                    <w:rFonts w:ascii="MS Gothic" w:eastAsia="MS Gothic" w:hAnsi="MS Gothic" w:cs="Arial" w:hint="eastAsia"/>
                    <w:b/>
                    <w:bCs/>
                    <w:sz w:val="18"/>
                    <w:szCs w:val="18"/>
                  </w:rPr>
                  <w:t>☐</w:t>
                </w:r>
              </w:p>
            </w:tc>
          </w:sdtContent>
        </w:sdt>
        <w:tc>
          <w:tcPr>
            <w:tcW w:w="826" w:type="dxa"/>
            <w:tcBorders>
              <w:top w:val="single" w:sz="6" w:space="0" w:color="000000"/>
              <w:left w:val="single" w:sz="6" w:space="0" w:color="000000"/>
              <w:bottom w:val="nil"/>
              <w:right w:val="nil"/>
            </w:tcBorders>
          </w:tcPr>
          <w:p w14:paraId="33970873" w14:textId="77777777" w:rsidR="009C539A" w:rsidRPr="008D5D66" w:rsidRDefault="009C539A" w:rsidP="00581EC8">
            <w:pPr>
              <w:numPr>
                <w:ilvl w:val="12"/>
                <w:numId w:val="0"/>
              </w:numPr>
              <w:tabs>
                <w:tab w:val="left" w:pos="144"/>
                <w:tab w:val="left" w:pos="288"/>
                <w:tab w:val="left" w:pos="432"/>
                <w:tab w:val="left" w:pos="576"/>
                <w:tab w:val="left" w:pos="720"/>
                <w:tab w:val="left" w:pos="864"/>
                <w:tab w:val="left" w:pos="1008"/>
                <w:tab w:val="left" w:pos="1152"/>
              </w:tabs>
              <w:spacing w:before="100" w:after="52"/>
              <w:jc w:val="center"/>
              <w:rPr>
                <w:rFonts w:ascii="Arial" w:hAnsi="Arial" w:cs="Arial"/>
                <w:b/>
                <w:bCs/>
                <w:sz w:val="18"/>
                <w:szCs w:val="18"/>
              </w:rPr>
            </w:pPr>
          </w:p>
        </w:tc>
        <w:tc>
          <w:tcPr>
            <w:tcW w:w="928" w:type="dxa"/>
            <w:tcBorders>
              <w:top w:val="single" w:sz="6" w:space="0" w:color="000000"/>
              <w:left w:val="single" w:sz="6" w:space="0" w:color="000000"/>
              <w:bottom w:val="single" w:sz="6" w:space="0" w:color="000000"/>
              <w:right w:val="single" w:sz="6" w:space="0" w:color="000000"/>
            </w:tcBorders>
          </w:tcPr>
          <w:p w14:paraId="442BFE24" w14:textId="77777777" w:rsidR="009C539A" w:rsidRPr="008D5D66" w:rsidRDefault="009C539A" w:rsidP="00581EC8">
            <w:pPr>
              <w:numPr>
                <w:ilvl w:val="12"/>
                <w:numId w:val="0"/>
              </w:numPr>
              <w:tabs>
                <w:tab w:val="left" w:pos="144"/>
                <w:tab w:val="left" w:pos="288"/>
                <w:tab w:val="left" w:pos="432"/>
                <w:tab w:val="left" w:pos="576"/>
                <w:tab w:val="left" w:pos="720"/>
                <w:tab w:val="left" w:pos="864"/>
                <w:tab w:val="left" w:pos="1008"/>
                <w:tab w:val="left" w:pos="1152"/>
              </w:tabs>
              <w:spacing w:before="100" w:after="52"/>
              <w:jc w:val="right"/>
              <w:rPr>
                <w:rFonts w:ascii="Arial" w:hAnsi="Arial" w:cs="Arial"/>
                <w:b/>
                <w:bCs/>
                <w:sz w:val="18"/>
                <w:szCs w:val="18"/>
              </w:rPr>
            </w:pPr>
          </w:p>
        </w:tc>
        <w:tc>
          <w:tcPr>
            <w:tcW w:w="900" w:type="dxa"/>
            <w:tcBorders>
              <w:top w:val="single" w:sz="6" w:space="0" w:color="000000"/>
              <w:left w:val="single" w:sz="6" w:space="0" w:color="000000"/>
              <w:bottom w:val="single" w:sz="6" w:space="0" w:color="000000"/>
              <w:right w:val="nil"/>
            </w:tcBorders>
          </w:tcPr>
          <w:p w14:paraId="66C1872A" w14:textId="77777777" w:rsidR="009C539A" w:rsidRPr="008D5D66" w:rsidRDefault="009C539A" w:rsidP="00581EC8">
            <w:pPr>
              <w:numPr>
                <w:ilvl w:val="12"/>
                <w:numId w:val="0"/>
              </w:numPr>
              <w:tabs>
                <w:tab w:val="left" w:pos="144"/>
                <w:tab w:val="left" w:pos="288"/>
                <w:tab w:val="left" w:pos="432"/>
                <w:tab w:val="left" w:pos="576"/>
                <w:tab w:val="left" w:pos="720"/>
                <w:tab w:val="left" w:pos="864"/>
                <w:tab w:val="left" w:pos="1008"/>
                <w:tab w:val="left" w:pos="1152"/>
              </w:tabs>
              <w:spacing w:before="100" w:after="52"/>
              <w:jc w:val="center"/>
              <w:rPr>
                <w:rFonts w:ascii="Arial" w:hAnsi="Arial" w:cs="Arial"/>
                <w:b/>
                <w:bCs/>
                <w:sz w:val="18"/>
                <w:szCs w:val="18"/>
              </w:rPr>
            </w:pPr>
          </w:p>
        </w:tc>
        <w:tc>
          <w:tcPr>
            <w:tcW w:w="1052" w:type="dxa"/>
            <w:tcBorders>
              <w:top w:val="single" w:sz="6" w:space="0" w:color="000000"/>
              <w:left w:val="single" w:sz="6" w:space="0" w:color="000000"/>
              <w:bottom w:val="single" w:sz="6" w:space="0" w:color="000000"/>
              <w:right w:val="nil"/>
            </w:tcBorders>
          </w:tcPr>
          <w:p w14:paraId="296B392A" w14:textId="77777777" w:rsidR="009C539A" w:rsidRPr="008D5D66" w:rsidRDefault="009C539A" w:rsidP="00581EC8">
            <w:pPr>
              <w:numPr>
                <w:ilvl w:val="12"/>
                <w:numId w:val="0"/>
              </w:numPr>
              <w:tabs>
                <w:tab w:val="left" w:pos="144"/>
                <w:tab w:val="left" w:pos="288"/>
                <w:tab w:val="left" w:pos="432"/>
                <w:tab w:val="left" w:pos="576"/>
                <w:tab w:val="left" w:pos="720"/>
                <w:tab w:val="left" w:pos="864"/>
                <w:tab w:val="left" w:pos="1008"/>
                <w:tab w:val="left" w:pos="1152"/>
              </w:tabs>
              <w:spacing w:before="100" w:after="52"/>
              <w:jc w:val="center"/>
              <w:rPr>
                <w:rFonts w:ascii="Arial" w:hAnsi="Arial" w:cs="Arial"/>
                <w:b/>
                <w:bCs/>
                <w:sz w:val="18"/>
                <w:szCs w:val="18"/>
              </w:rPr>
            </w:pPr>
          </w:p>
        </w:tc>
        <w:tc>
          <w:tcPr>
            <w:tcW w:w="1260" w:type="dxa"/>
            <w:vMerge w:val="restart"/>
            <w:tcBorders>
              <w:top w:val="single" w:sz="6" w:space="0" w:color="000000"/>
              <w:left w:val="single" w:sz="6" w:space="0" w:color="000000"/>
              <w:right w:val="single" w:sz="6" w:space="0" w:color="000000"/>
            </w:tcBorders>
          </w:tcPr>
          <w:p w14:paraId="117CD11C" w14:textId="77777777" w:rsidR="009C539A" w:rsidRPr="008D5D66" w:rsidRDefault="009C539A" w:rsidP="00581EC8">
            <w:pPr>
              <w:numPr>
                <w:ilvl w:val="12"/>
                <w:numId w:val="0"/>
              </w:numPr>
              <w:tabs>
                <w:tab w:val="left" w:pos="144"/>
                <w:tab w:val="left" w:pos="288"/>
                <w:tab w:val="left" w:pos="432"/>
                <w:tab w:val="left" w:pos="576"/>
                <w:tab w:val="left" w:pos="720"/>
                <w:tab w:val="left" w:pos="864"/>
                <w:tab w:val="left" w:pos="1008"/>
                <w:tab w:val="left" w:pos="1152"/>
              </w:tabs>
              <w:spacing w:before="100" w:after="52"/>
              <w:jc w:val="right"/>
              <w:rPr>
                <w:rFonts w:ascii="Arial" w:hAnsi="Arial" w:cs="Arial"/>
                <w:b/>
                <w:bCs/>
                <w:sz w:val="18"/>
                <w:szCs w:val="18"/>
              </w:rPr>
            </w:pPr>
          </w:p>
        </w:tc>
        <w:tc>
          <w:tcPr>
            <w:tcW w:w="1260" w:type="dxa"/>
            <w:vMerge w:val="restart"/>
            <w:tcBorders>
              <w:top w:val="single" w:sz="6" w:space="0" w:color="000000"/>
              <w:left w:val="single" w:sz="6" w:space="0" w:color="000000"/>
              <w:right w:val="single" w:sz="6" w:space="0" w:color="000000"/>
            </w:tcBorders>
            <w:vAlign w:val="center"/>
          </w:tcPr>
          <w:p w14:paraId="7C6ED245" w14:textId="77777777" w:rsidR="009C539A" w:rsidRPr="008D5D66" w:rsidRDefault="009C539A" w:rsidP="008D5D66">
            <w:pPr>
              <w:numPr>
                <w:ilvl w:val="12"/>
                <w:numId w:val="0"/>
              </w:numPr>
              <w:tabs>
                <w:tab w:val="left" w:pos="144"/>
                <w:tab w:val="left" w:pos="288"/>
                <w:tab w:val="left" w:pos="432"/>
                <w:tab w:val="left" w:pos="576"/>
                <w:tab w:val="left" w:pos="720"/>
                <w:tab w:val="left" w:pos="864"/>
                <w:tab w:val="left" w:pos="1008"/>
                <w:tab w:val="left" w:pos="1152"/>
              </w:tabs>
              <w:spacing w:before="100" w:after="52"/>
              <w:jc w:val="right"/>
              <w:rPr>
                <w:rFonts w:ascii="Arial" w:hAnsi="Arial" w:cs="Arial"/>
                <w:b/>
                <w:bCs/>
                <w:sz w:val="18"/>
                <w:szCs w:val="18"/>
              </w:rPr>
            </w:pPr>
          </w:p>
        </w:tc>
      </w:tr>
      <w:tr w:rsidR="003B2501" w:rsidRPr="003B2501" w14:paraId="20ECF9D3" w14:textId="77777777" w:rsidTr="008D5D66">
        <w:trPr>
          <w:cantSplit/>
          <w:trHeight w:val="120"/>
        </w:trPr>
        <w:tc>
          <w:tcPr>
            <w:tcW w:w="449" w:type="dxa"/>
            <w:vMerge/>
            <w:tcBorders>
              <w:left w:val="single" w:sz="6" w:space="0" w:color="000000"/>
              <w:right w:val="nil"/>
            </w:tcBorders>
          </w:tcPr>
          <w:p w14:paraId="1AD66DD5" w14:textId="77777777" w:rsidR="009C539A" w:rsidRPr="003B2501" w:rsidRDefault="009C539A" w:rsidP="00902C88">
            <w:pPr>
              <w:numPr>
                <w:ilvl w:val="12"/>
                <w:numId w:val="0"/>
              </w:numPr>
              <w:tabs>
                <w:tab w:val="left" w:pos="144"/>
                <w:tab w:val="left" w:pos="288"/>
                <w:tab w:val="left" w:pos="432"/>
                <w:tab w:val="left" w:pos="576"/>
              </w:tabs>
              <w:spacing w:before="100" w:after="52"/>
              <w:rPr>
                <w:rFonts w:ascii="Arial" w:hAnsi="Arial" w:cs="Arial"/>
                <w:sz w:val="16"/>
                <w:szCs w:val="16"/>
              </w:rPr>
            </w:pPr>
          </w:p>
        </w:tc>
        <w:tc>
          <w:tcPr>
            <w:tcW w:w="973" w:type="dxa"/>
            <w:vMerge/>
            <w:tcBorders>
              <w:left w:val="single" w:sz="6" w:space="0" w:color="000000"/>
              <w:right w:val="nil"/>
            </w:tcBorders>
          </w:tcPr>
          <w:p w14:paraId="2F4057B3" w14:textId="77777777" w:rsidR="009C539A" w:rsidRPr="008D5D66" w:rsidRDefault="009C539A" w:rsidP="00902C88">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s>
              <w:spacing w:before="100" w:after="52"/>
              <w:rPr>
                <w:rFonts w:ascii="Arial" w:hAnsi="Arial" w:cs="Arial"/>
                <w:b/>
                <w:bCs/>
                <w:sz w:val="18"/>
                <w:szCs w:val="18"/>
              </w:rPr>
            </w:pPr>
          </w:p>
        </w:tc>
        <w:tc>
          <w:tcPr>
            <w:tcW w:w="900" w:type="dxa"/>
            <w:vMerge/>
            <w:tcBorders>
              <w:left w:val="single" w:sz="6" w:space="0" w:color="000000"/>
              <w:right w:val="nil"/>
            </w:tcBorders>
          </w:tcPr>
          <w:p w14:paraId="52714744" w14:textId="77777777" w:rsidR="009C539A" w:rsidRPr="008D5D66" w:rsidRDefault="009C539A" w:rsidP="00902C88">
            <w:pPr>
              <w:numPr>
                <w:ilvl w:val="12"/>
                <w:numId w:val="0"/>
              </w:numPr>
              <w:tabs>
                <w:tab w:val="left" w:pos="144"/>
                <w:tab w:val="left" w:pos="288"/>
                <w:tab w:val="left" w:pos="432"/>
                <w:tab w:val="left" w:pos="576"/>
                <w:tab w:val="left" w:pos="720"/>
                <w:tab w:val="left" w:pos="864"/>
                <w:tab w:val="left" w:pos="1008"/>
              </w:tabs>
              <w:spacing w:before="100" w:after="52"/>
              <w:rPr>
                <w:rFonts w:ascii="Arial" w:hAnsi="Arial" w:cs="Arial"/>
                <w:b/>
                <w:bCs/>
                <w:sz w:val="18"/>
                <w:szCs w:val="18"/>
              </w:rPr>
            </w:pPr>
          </w:p>
        </w:tc>
        <w:tc>
          <w:tcPr>
            <w:tcW w:w="902" w:type="dxa"/>
            <w:vMerge/>
            <w:tcBorders>
              <w:left w:val="single" w:sz="6" w:space="0" w:color="000000"/>
              <w:right w:val="nil"/>
            </w:tcBorders>
          </w:tcPr>
          <w:p w14:paraId="5EC7E25A" w14:textId="77777777" w:rsidR="009C539A" w:rsidRPr="008D5D66" w:rsidRDefault="009C539A" w:rsidP="00902C88">
            <w:pPr>
              <w:numPr>
                <w:ilvl w:val="12"/>
                <w:numId w:val="0"/>
              </w:numPr>
              <w:tabs>
                <w:tab w:val="left" w:pos="144"/>
                <w:tab w:val="left" w:pos="288"/>
                <w:tab w:val="left" w:pos="432"/>
                <w:tab w:val="left" w:pos="576"/>
                <w:tab w:val="left" w:pos="720"/>
                <w:tab w:val="left" w:pos="864"/>
              </w:tabs>
              <w:spacing w:before="100" w:after="52"/>
              <w:rPr>
                <w:rFonts w:ascii="Arial" w:hAnsi="Arial" w:cs="Arial"/>
                <w:b/>
                <w:bCs/>
                <w:sz w:val="18"/>
                <w:szCs w:val="18"/>
              </w:rPr>
            </w:pPr>
          </w:p>
        </w:tc>
        <w:tc>
          <w:tcPr>
            <w:tcW w:w="556" w:type="dxa"/>
            <w:vMerge/>
            <w:tcBorders>
              <w:left w:val="single" w:sz="6" w:space="0" w:color="000000"/>
              <w:right w:val="single" w:sz="6" w:space="0" w:color="000000"/>
            </w:tcBorders>
          </w:tcPr>
          <w:p w14:paraId="3543910E" w14:textId="77777777" w:rsidR="009C539A" w:rsidRPr="008D5D66" w:rsidRDefault="009C539A" w:rsidP="00902C88">
            <w:pPr>
              <w:numPr>
                <w:ilvl w:val="12"/>
                <w:numId w:val="0"/>
              </w:numPr>
              <w:tabs>
                <w:tab w:val="left" w:pos="144"/>
                <w:tab w:val="left" w:pos="288"/>
                <w:tab w:val="left" w:pos="432"/>
                <w:tab w:val="left" w:pos="576"/>
                <w:tab w:val="left" w:pos="720"/>
                <w:tab w:val="left" w:pos="864"/>
                <w:tab w:val="left" w:pos="1008"/>
                <w:tab w:val="left" w:pos="1152"/>
              </w:tabs>
              <w:spacing w:before="100" w:after="52"/>
              <w:rPr>
                <w:rFonts w:ascii="Arial" w:hAnsi="Arial" w:cs="Arial"/>
                <w:b/>
                <w:bCs/>
                <w:sz w:val="18"/>
                <w:szCs w:val="18"/>
              </w:rPr>
            </w:pPr>
          </w:p>
        </w:tc>
        <w:tc>
          <w:tcPr>
            <w:tcW w:w="794" w:type="dxa"/>
            <w:vMerge w:val="restart"/>
            <w:tcBorders>
              <w:top w:val="single" w:sz="6" w:space="0" w:color="000000"/>
              <w:left w:val="single" w:sz="6" w:space="0" w:color="000000"/>
              <w:right w:val="single" w:sz="6" w:space="0" w:color="000000"/>
            </w:tcBorders>
          </w:tcPr>
          <w:p w14:paraId="7C209150" w14:textId="77777777" w:rsidR="009C539A" w:rsidRPr="008D5D66" w:rsidRDefault="009C539A" w:rsidP="00902C88">
            <w:pPr>
              <w:numPr>
                <w:ilvl w:val="12"/>
                <w:numId w:val="0"/>
              </w:numPr>
              <w:tabs>
                <w:tab w:val="left" w:pos="144"/>
                <w:tab w:val="left" w:pos="288"/>
                <w:tab w:val="left" w:pos="432"/>
                <w:tab w:val="left" w:pos="576"/>
                <w:tab w:val="left" w:pos="720"/>
                <w:tab w:val="left" w:pos="864"/>
                <w:tab w:val="left" w:pos="1008"/>
                <w:tab w:val="left" w:pos="1152"/>
              </w:tabs>
              <w:spacing w:before="100" w:after="52"/>
              <w:rPr>
                <w:rFonts w:ascii="Arial" w:hAnsi="Arial" w:cs="Arial"/>
                <w:b/>
                <w:bCs/>
                <w:sz w:val="18"/>
                <w:szCs w:val="18"/>
              </w:rPr>
            </w:pPr>
          </w:p>
        </w:tc>
        <w:tc>
          <w:tcPr>
            <w:tcW w:w="826" w:type="dxa"/>
            <w:tcBorders>
              <w:top w:val="single" w:sz="6" w:space="0" w:color="000000"/>
              <w:left w:val="single" w:sz="6" w:space="0" w:color="000000"/>
              <w:bottom w:val="nil"/>
              <w:right w:val="nil"/>
            </w:tcBorders>
          </w:tcPr>
          <w:p w14:paraId="087391FE" w14:textId="77777777" w:rsidR="009C539A" w:rsidRPr="008D5D66" w:rsidRDefault="009C539A" w:rsidP="00581EC8">
            <w:pPr>
              <w:numPr>
                <w:ilvl w:val="12"/>
                <w:numId w:val="0"/>
              </w:numPr>
              <w:tabs>
                <w:tab w:val="left" w:pos="144"/>
                <w:tab w:val="left" w:pos="288"/>
                <w:tab w:val="left" w:pos="432"/>
                <w:tab w:val="left" w:pos="576"/>
                <w:tab w:val="left" w:pos="720"/>
                <w:tab w:val="left" w:pos="864"/>
                <w:tab w:val="left" w:pos="1008"/>
                <w:tab w:val="left" w:pos="1152"/>
              </w:tabs>
              <w:spacing w:before="100" w:after="52"/>
              <w:jc w:val="center"/>
              <w:rPr>
                <w:rFonts w:ascii="Arial" w:hAnsi="Arial" w:cs="Arial"/>
                <w:b/>
                <w:bCs/>
                <w:sz w:val="18"/>
                <w:szCs w:val="18"/>
              </w:rPr>
            </w:pPr>
          </w:p>
        </w:tc>
        <w:tc>
          <w:tcPr>
            <w:tcW w:w="928" w:type="dxa"/>
            <w:tcBorders>
              <w:top w:val="single" w:sz="6" w:space="0" w:color="000000"/>
              <w:left w:val="single" w:sz="6" w:space="0" w:color="000000"/>
              <w:bottom w:val="single" w:sz="6" w:space="0" w:color="000000"/>
              <w:right w:val="single" w:sz="6" w:space="0" w:color="000000"/>
            </w:tcBorders>
          </w:tcPr>
          <w:p w14:paraId="54B46E5A" w14:textId="77777777" w:rsidR="009C539A" w:rsidRPr="008D5D66" w:rsidRDefault="009C539A" w:rsidP="00581EC8">
            <w:pPr>
              <w:numPr>
                <w:ilvl w:val="12"/>
                <w:numId w:val="0"/>
              </w:numPr>
              <w:tabs>
                <w:tab w:val="left" w:pos="144"/>
                <w:tab w:val="left" w:pos="288"/>
                <w:tab w:val="left" w:pos="432"/>
                <w:tab w:val="left" w:pos="576"/>
                <w:tab w:val="left" w:pos="720"/>
                <w:tab w:val="left" w:pos="864"/>
                <w:tab w:val="left" w:pos="1008"/>
                <w:tab w:val="left" w:pos="1152"/>
              </w:tabs>
              <w:spacing w:before="100" w:after="52"/>
              <w:jc w:val="right"/>
              <w:rPr>
                <w:rFonts w:ascii="Arial" w:hAnsi="Arial" w:cs="Arial"/>
                <w:b/>
                <w:bCs/>
                <w:sz w:val="18"/>
                <w:szCs w:val="18"/>
              </w:rPr>
            </w:pPr>
          </w:p>
        </w:tc>
        <w:tc>
          <w:tcPr>
            <w:tcW w:w="900" w:type="dxa"/>
            <w:tcBorders>
              <w:top w:val="single" w:sz="6" w:space="0" w:color="000000"/>
              <w:left w:val="single" w:sz="6" w:space="0" w:color="000000"/>
              <w:bottom w:val="single" w:sz="6" w:space="0" w:color="000000"/>
              <w:right w:val="nil"/>
            </w:tcBorders>
          </w:tcPr>
          <w:p w14:paraId="28FA4B90" w14:textId="77777777" w:rsidR="009C539A" w:rsidRPr="008D5D66" w:rsidRDefault="009C539A" w:rsidP="00581EC8">
            <w:pPr>
              <w:numPr>
                <w:ilvl w:val="12"/>
                <w:numId w:val="0"/>
              </w:numPr>
              <w:tabs>
                <w:tab w:val="left" w:pos="144"/>
                <w:tab w:val="left" w:pos="288"/>
                <w:tab w:val="left" w:pos="432"/>
                <w:tab w:val="left" w:pos="576"/>
                <w:tab w:val="left" w:pos="720"/>
                <w:tab w:val="left" w:pos="864"/>
                <w:tab w:val="left" w:pos="1008"/>
                <w:tab w:val="left" w:pos="1152"/>
              </w:tabs>
              <w:spacing w:before="100" w:after="52"/>
              <w:jc w:val="center"/>
              <w:rPr>
                <w:rFonts w:ascii="Arial" w:hAnsi="Arial" w:cs="Arial"/>
                <w:b/>
                <w:bCs/>
                <w:sz w:val="18"/>
                <w:szCs w:val="18"/>
              </w:rPr>
            </w:pPr>
          </w:p>
        </w:tc>
        <w:tc>
          <w:tcPr>
            <w:tcW w:w="1052" w:type="dxa"/>
            <w:tcBorders>
              <w:top w:val="single" w:sz="6" w:space="0" w:color="000000"/>
              <w:left w:val="single" w:sz="6" w:space="0" w:color="000000"/>
              <w:bottom w:val="single" w:sz="6" w:space="0" w:color="000000"/>
              <w:right w:val="nil"/>
            </w:tcBorders>
          </w:tcPr>
          <w:p w14:paraId="25319720" w14:textId="77777777" w:rsidR="009C539A" w:rsidRPr="008D5D66" w:rsidRDefault="009C539A" w:rsidP="00581EC8">
            <w:pPr>
              <w:numPr>
                <w:ilvl w:val="12"/>
                <w:numId w:val="0"/>
              </w:numPr>
              <w:tabs>
                <w:tab w:val="left" w:pos="144"/>
                <w:tab w:val="left" w:pos="288"/>
                <w:tab w:val="left" w:pos="432"/>
                <w:tab w:val="left" w:pos="576"/>
                <w:tab w:val="left" w:pos="720"/>
                <w:tab w:val="left" w:pos="864"/>
                <w:tab w:val="left" w:pos="1008"/>
                <w:tab w:val="left" w:pos="1152"/>
              </w:tabs>
              <w:spacing w:before="100" w:after="52"/>
              <w:jc w:val="center"/>
              <w:rPr>
                <w:rFonts w:ascii="Arial" w:hAnsi="Arial" w:cs="Arial"/>
                <w:b/>
                <w:bCs/>
                <w:sz w:val="18"/>
                <w:szCs w:val="18"/>
              </w:rPr>
            </w:pPr>
          </w:p>
        </w:tc>
        <w:tc>
          <w:tcPr>
            <w:tcW w:w="1260" w:type="dxa"/>
            <w:vMerge/>
            <w:tcBorders>
              <w:left w:val="single" w:sz="6" w:space="0" w:color="000000"/>
              <w:right w:val="single" w:sz="6" w:space="0" w:color="000000"/>
            </w:tcBorders>
          </w:tcPr>
          <w:p w14:paraId="7A7F68DC" w14:textId="77777777" w:rsidR="009C539A" w:rsidRPr="003B2501" w:rsidRDefault="009C539A" w:rsidP="00902C88">
            <w:pPr>
              <w:numPr>
                <w:ilvl w:val="12"/>
                <w:numId w:val="0"/>
              </w:numPr>
              <w:tabs>
                <w:tab w:val="left" w:pos="144"/>
                <w:tab w:val="left" w:pos="288"/>
                <w:tab w:val="left" w:pos="432"/>
                <w:tab w:val="left" w:pos="576"/>
                <w:tab w:val="left" w:pos="720"/>
                <w:tab w:val="left" w:pos="864"/>
                <w:tab w:val="left" w:pos="1008"/>
                <w:tab w:val="left" w:pos="1152"/>
              </w:tabs>
              <w:spacing w:before="100" w:after="52"/>
              <w:rPr>
                <w:rFonts w:ascii="Arial" w:hAnsi="Arial" w:cs="Arial"/>
                <w:sz w:val="18"/>
                <w:szCs w:val="18"/>
              </w:rPr>
            </w:pPr>
          </w:p>
        </w:tc>
        <w:tc>
          <w:tcPr>
            <w:tcW w:w="1260" w:type="dxa"/>
            <w:vMerge/>
            <w:tcBorders>
              <w:left w:val="single" w:sz="6" w:space="0" w:color="000000"/>
              <w:right w:val="single" w:sz="6" w:space="0" w:color="000000"/>
            </w:tcBorders>
            <w:vAlign w:val="center"/>
          </w:tcPr>
          <w:p w14:paraId="04E6AFA5" w14:textId="77777777" w:rsidR="009C539A" w:rsidRPr="003B2501" w:rsidRDefault="009C539A" w:rsidP="008D5D66">
            <w:pPr>
              <w:numPr>
                <w:ilvl w:val="12"/>
                <w:numId w:val="0"/>
              </w:numPr>
              <w:tabs>
                <w:tab w:val="left" w:pos="144"/>
                <w:tab w:val="left" w:pos="288"/>
                <w:tab w:val="left" w:pos="432"/>
                <w:tab w:val="left" w:pos="576"/>
                <w:tab w:val="left" w:pos="720"/>
                <w:tab w:val="left" w:pos="864"/>
                <w:tab w:val="left" w:pos="1008"/>
                <w:tab w:val="left" w:pos="1152"/>
              </w:tabs>
              <w:spacing w:before="100" w:after="52"/>
              <w:jc w:val="right"/>
              <w:rPr>
                <w:rFonts w:ascii="Arial" w:hAnsi="Arial" w:cs="Arial"/>
                <w:sz w:val="18"/>
                <w:szCs w:val="18"/>
              </w:rPr>
            </w:pPr>
          </w:p>
        </w:tc>
      </w:tr>
      <w:tr w:rsidR="003B2501" w:rsidRPr="003B2501" w14:paraId="0D05B375" w14:textId="77777777" w:rsidTr="008D5D66">
        <w:trPr>
          <w:cantSplit/>
          <w:trHeight w:val="120"/>
        </w:trPr>
        <w:tc>
          <w:tcPr>
            <w:tcW w:w="449" w:type="dxa"/>
            <w:vMerge/>
            <w:tcBorders>
              <w:left w:val="single" w:sz="6" w:space="0" w:color="000000"/>
              <w:bottom w:val="single" w:sz="6" w:space="0" w:color="000000"/>
              <w:right w:val="nil"/>
            </w:tcBorders>
          </w:tcPr>
          <w:p w14:paraId="3E38E5ED" w14:textId="77777777" w:rsidR="009C539A" w:rsidRPr="003B2501" w:rsidRDefault="009C539A" w:rsidP="00902C88">
            <w:pPr>
              <w:numPr>
                <w:ilvl w:val="12"/>
                <w:numId w:val="0"/>
              </w:numPr>
              <w:tabs>
                <w:tab w:val="left" w:pos="144"/>
                <w:tab w:val="left" w:pos="288"/>
                <w:tab w:val="left" w:pos="432"/>
                <w:tab w:val="left" w:pos="576"/>
              </w:tabs>
              <w:spacing w:before="100" w:after="52"/>
              <w:rPr>
                <w:rFonts w:ascii="Arial" w:hAnsi="Arial" w:cs="Arial"/>
                <w:sz w:val="16"/>
                <w:szCs w:val="16"/>
              </w:rPr>
            </w:pPr>
          </w:p>
        </w:tc>
        <w:tc>
          <w:tcPr>
            <w:tcW w:w="973" w:type="dxa"/>
            <w:vMerge/>
            <w:tcBorders>
              <w:left w:val="single" w:sz="6" w:space="0" w:color="000000"/>
              <w:bottom w:val="nil"/>
              <w:right w:val="nil"/>
            </w:tcBorders>
          </w:tcPr>
          <w:p w14:paraId="27D97982" w14:textId="77777777" w:rsidR="009C539A" w:rsidRPr="008D5D66" w:rsidRDefault="009C539A" w:rsidP="00902C88">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s>
              <w:spacing w:before="100" w:after="52"/>
              <w:rPr>
                <w:rFonts w:ascii="Arial" w:hAnsi="Arial" w:cs="Arial"/>
                <w:b/>
                <w:bCs/>
                <w:sz w:val="18"/>
                <w:szCs w:val="18"/>
              </w:rPr>
            </w:pPr>
          </w:p>
        </w:tc>
        <w:tc>
          <w:tcPr>
            <w:tcW w:w="900" w:type="dxa"/>
            <w:vMerge/>
            <w:tcBorders>
              <w:left w:val="single" w:sz="6" w:space="0" w:color="000000"/>
              <w:bottom w:val="single" w:sz="6" w:space="0" w:color="000000"/>
              <w:right w:val="nil"/>
            </w:tcBorders>
          </w:tcPr>
          <w:p w14:paraId="5D1743D8" w14:textId="77777777" w:rsidR="009C539A" w:rsidRPr="008D5D66" w:rsidRDefault="009C539A" w:rsidP="00902C88">
            <w:pPr>
              <w:numPr>
                <w:ilvl w:val="12"/>
                <w:numId w:val="0"/>
              </w:numPr>
              <w:tabs>
                <w:tab w:val="left" w:pos="144"/>
                <w:tab w:val="left" w:pos="288"/>
                <w:tab w:val="left" w:pos="432"/>
                <w:tab w:val="left" w:pos="576"/>
                <w:tab w:val="left" w:pos="720"/>
                <w:tab w:val="left" w:pos="864"/>
                <w:tab w:val="left" w:pos="1008"/>
              </w:tabs>
              <w:spacing w:before="100" w:after="52"/>
              <w:rPr>
                <w:rFonts w:ascii="Arial" w:hAnsi="Arial" w:cs="Arial"/>
                <w:b/>
                <w:bCs/>
                <w:sz w:val="18"/>
                <w:szCs w:val="18"/>
              </w:rPr>
            </w:pPr>
          </w:p>
        </w:tc>
        <w:tc>
          <w:tcPr>
            <w:tcW w:w="902" w:type="dxa"/>
            <w:vMerge/>
            <w:tcBorders>
              <w:left w:val="single" w:sz="6" w:space="0" w:color="000000"/>
              <w:bottom w:val="single" w:sz="6" w:space="0" w:color="000000"/>
              <w:right w:val="nil"/>
            </w:tcBorders>
          </w:tcPr>
          <w:p w14:paraId="6092AA94" w14:textId="77777777" w:rsidR="009C539A" w:rsidRPr="008D5D66" w:rsidRDefault="009C539A" w:rsidP="00902C88">
            <w:pPr>
              <w:numPr>
                <w:ilvl w:val="12"/>
                <w:numId w:val="0"/>
              </w:numPr>
              <w:tabs>
                <w:tab w:val="left" w:pos="144"/>
                <w:tab w:val="left" w:pos="288"/>
                <w:tab w:val="left" w:pos="432"/>
                <w:tab w:val="left" w:pos="576"/>
                <w:tab w:val="left" w:pos="720"/>
                <w:tab w:val="left" w:pos="864"/>
              </w:tabs>
              <w:spacing w:before="100" w:after="52"/>
              <w:rPr>
                <w:rFonts w:ascii="Arial" w:hAnsi="Arial" w:cs="Arial"/>
                <w:b/>
                <w:bCs/>
                <w:sz w:val="18"/>
                <w:szCs w:val="18"/>
              </w:rPr>
            </w:pPr>
          </w:p>
        </w:tc>
        <w:tc>
          <w:tcPr>
            <w:tcW w:w="556" w:type="dxa"/>
            <w:vMerge/>
            <w:tcBorders>
              <w:left w:val="single" w:sz="6" w:space="0" w:color="000000"/>
              <w:bottom w:val="single" w:sz="6" w:space="0" w:color="000000"/>
              <w:right w:val="single" w:sz="6" w:space="0" w:color="000000"/>
            </w:tcBorders>
          </w:tcPr>
          <w:p w14:paraId="75A6EC4B" w14:textId="77777777" w:rsidR="009C539A" w:rsidRPr="008D5D66" w:rsidRDefault="009C539A" w:rsidP="00902C88">
            <w:pPr>
              <w:numPr>
                <w:ilvl w:val="12"/>
                <w:numId w:val="0"/>
              </w:numPr>
              <w:tabs>
                <w:tab w:val="left" w:pos="144"/>
                <w:tab w:val="left" w:pos="288"/>
                <w:tab w:val="left" w:pos="432"/>
                <w:tab w:val="left" w:pos="576"/>
                <w:tab w:val="left" w:pos="720"/>
                <w:tab w:val="left" w:pos="864"/>
                <w:tab w:val="left" w:pos="1008"/>
                <w:tab w:val="left" w:pos="1152"/>
              </w:tabs>
              <w:spacing w:before="100" w:after="52"/>
              <w:rPr>
                <w:rFonts w:ascii="Arial" w:hAnsi="Arial" w:cs="Arial"/>
                <w:b/>
                <w:bCs/>
                <w:sz w:val="18"/>
                <w:szCs w:val="18"/>
              </w:rPr>
            </w:pPr>
          </w:p>
        </w:tc>
        <w:tc>
          <w:tcPr>
            <w:tcW w:w="794" w:type="dxa"/>
            <w:vMerge/>
            <w:tcBorders>
              <w:left w:val="single" w:sz="6" w:space="0" w:color="000000"/>
              <w:bottom w:val="single" w:sz="6" w:space="0" w:color="000000"/>
              <w:right w:val="single" w:sz="6" w:space="0" w:color="000000"/>
            </w:tcBorders>
          </w:tcPr>
          <w:p w14:paraId="1FC3F51B" w14:textId="77777777" w:rsidR="009C539A" w:rsidRPr="008D5D66" w:rsidRDefault="009C539A" w:rsidP="00902C88">
            <w:pPr>
              <w:numPr>
                <w:ilvl w:val="12"/>
                <w:numId w:val="0"/>
              </w:numPr>
              <w:tabs>
                <w:tab w:val="left" w:pos="144"/>
                <w:tab w:val="left" w:pos="288"/>
                <w:tab w:val="left" w:pos="432"/>
                <w:tab w:val="left" w:pos="576"/>
                <w:tab w:val="left" w:pos="720"/>
                <w:tab w:val="left" w:pos="864"/>
                <w:tab w:val="left" w:pos="1008"/>
                <w:tab w:val="left" w:pos="1152"/>
              </w:tabs>
              <w:spacing w:before="100" w:after="52"/>
              <w:rPr>
                <w:rFonts w:ascii="Arial" w:hAnsi="Arial" w:cs="Arial"/>
                <w:b/>
                <w:bCs/>
                <w:sz w:val="18"/>
                <w:szCs w:val="18"/>
              </w:rPr>
            </w:pPr>
          </w:p>
        </w:tc>
        <w:tc>
          <w:tcPr>
            <w:tcW w:w="826" w:type="dxa"/>
            <w:tcBorders>
              <w:top w:val="single" w:sz="6" w:space="0" w:color="000000"/>
              <w:left w:val="single" w:sz="6" w:space="0" w:color="000000"/>
              <w:bottom w:val="single" w:sz="6" w:space="0" w:color="000000"/>
              <w:right w:val="nil"/>
            </w:tcBorders>
          </w:tcPr>
          <w:p w14:paraId="3B9ECA07" w14:textId="77777777" w:rsidR="009C539A" w:rsidRPr="008D5D66" w:rsidRDefault="009C539A" w:rsidP="00581EC8">
            <w:pPr>
              <w:numPr>
                <w:ilvl w:val="12"/>
                <w:numId w:val="0"/>
              </w:numPr>
              <w:tabs>
                <w:tab w:val="left" w:pos="144"/>
                <w:tab w:val="left" w:pos="288"/>
                <w:tab w:val="left" w:pos="432"/>
                <w:tab w:val="left" w:pos="576"/>
                <w:tab w:val="left" w:pos="720"/>
                <w:tab w:val="left" w:pos="864"/>
                <w:tab w:val="left" w:pos="1008"/>
                <w:tab w:val="left" w:pos="1152"/>
              </w:tabs>
              <w:spacing w:before="100" w:after="52"/>
              <w:jc w:val="center"/>
              <w:rPr>
                <w:rFonts w:ascii="Arial" w:hAnsi="Arial" w:cs="Arial"/>
                <w:b/>
                <w:bCs/>
                <w:sz w:val="18"/>
                <w:szCs w:val="18"/>
              </w:rPr>
            </w:pPr>
          </w:p>
        </w:tc>
        <w:tc>
          <w:tcPr>
            <w:tcW w:w="928" w:type="dxa"/>
            <w:tcBorders>
              <w:top w:val="single" w:sz="6" w:space="0" w:color="000000"/>
              <w:left w:val="single" w:sz="6" w:space="0" w:color="000000"/>
              <w:bottom w:val="single" w:sz="6" w:space="0" w:color="000000"/>
              <w:right w:val="single" w:sz="6" w:space="0" w:color="000000"/>
            </w:tcBorders>
          </w:tcPr>
          <w:p w14:paraId="55B93161" w14:textId="77777777" w:rsidR="009C539A" w:rsidRPr="008D5D66" w:rsidRDefault="009C539A" w:rsidP="00581EC8">
            <w:pPr>
              <w:numPr>
                <w:ilvl w:val="12"/>
                <w:numId w:val="0"/>
              </w:numPr>
              <w:tabs>
                <w:tab w:val="left" w:pos="144"/>
                <w:tab w:val="left" w:pos="288"/>
                <w:tab w:val="left" w:pos="432"/>
                <w:tab w:val="left" w:pos="576"/>
                <w:tab w:val="left" w:pos="720"/>
                <w:tab w:val="left" w:pos="864"/>
                <w:tab w:val="left" w:pos="1008"/>
                <w:tab w:val="left" w:pos="1152"/>
              </w:tabs>
              <w:spacing w:before="100" w:after="52"/>
              <w:jc w:val="right"/>
              <w:rPr>
                <w:rFonts w:ascii="Arial" w:hAnsi="Arial" w:cs="Arial"/>
                <w:b/>
                <w:bCs/>
                <w:sz w:val="18"/>
                <w:szCs w:val="18"/>
              </w:rPr>
            </w:pPr>
          </w:p>
        </w:tc>
        <w:tc>
          <w:tcPr>
            <w:tcW w:w="900" w:type="dxa"/>
            <w:tcBorders>
              <w:top w:val="single" w:sz="6" w:space="0" w:color="000000"/>
              <w:left w:val="single" w:sz="6" w:space="0" w:color="000000"/>
              <w:bottom w:val="single" w:sz="6" w:space="0" w:color="000000"/>
              <w:right w:val="nil"/>
            </w:tcBorders>
          </w:tcPr>
          <w:p w14:paraId="3CA830FA" w14:textId="77777777" w:rsidR="009C539A" w:rsidRPr="008D5D66" w:rsidRDefault="009C539A" w:rsidP="00581EC8">
            <w:pPr>
              <w:numPr>
                <w:ilvl w:val="12"/>
                <w:numId w:val="0"/>
              </w:numPr>
              <w:tabs>
                <w:tab w:val="left" w:pos="144"/>
                <w:tab w:val="left" w:pos="288"/>
                <w:tab w:val="left" w:pos="432"/>
                <w:tab w:val="left" w:pos="576"/>
                <w:tab w:val="left" w:pos="720"/>
                <w:tab w:val="left" w:pos="864"/>
                <w:tab w:val="left" w:pos="1008"/>
                <w:tab w:val="left" w:pos="1152"/>
              </w:tabs>
              <w:spacing w:before="100" w:after="52"/>
              <w:jc w:val="center"/>
              <w:rPr>
                <w:rFonts w:ascii="Arial" w:hAnsi="Arial" w:cs="Arial"/>
                <w:b/>
                <w:bCs/>
                <w:sz w:val="18"/>
                <w:szCs w:val="18"/>
              </w:rPr>
            </w:pPr>
          </w:p>
        </w:tc>
        <w:tc>
          <w:tcPr>
            <w:tcW w:w="1052" w:type="dxa"/>
            <w:tcBorders>
              <w:top w:val="single" w:sz="6" w:space="0" w:color="000000"/>
              <w:left w:val="single" w:sz="6" w:space="0" w:color="000000"/>
              <w:bottom w:val="single" w:sz="6" w:space="0" w:color="000000"/>
              <w:right w:val="nil"/>
            </w:tcBorders>
          </w:tcPr>
          <w:p w14:paraId="1B6BBF63" w14:textId="77777777" w:rsidR="009C539A" w:rsidRPr="008D5D66" w:rsidRDefault="009C539A" w:rsidP="00581EC8">
            <w:pPr>
              <w:numPr>
                <w:ilvl w:val="12"/>
                <w:numId w:val="0"/>
              </w:numPr>
              <w:tabs>
                <w:tab w:val="left" w:pos="144"/>
                <w:tab w:val="left" w:pos="288"/>
                <w:tab w:val="left" w:pos="432"/>
                <w:tab w:val="left" w:pos="576"/>
                <w:tab w:val="left" w:pos="720"/>
                <w:tab w:val="left" w:pos="864"/>
                <w:tab w:val="left" w:pos="1008"/>
                <w:tab w:val="left" w:pos="1152"/>
              </w:tabs>
              <w:spacing w:before="100" w:after="52"/>
              <w:jc w:val="center"/>
              <w:rPr>
                <w:rFonts w:ascii="Arial" w:hAnsi="Arial" w:cs="Arial"/>
                <w:b/>
                <w:bCs/>
                <w:sz w:val="18"/>
                <w:szCs w:val="18"/>
              </w:rPr>
            </w:pPr>
          </w:p>
        </w:tc>
        <w:tc>
          <w:tcPr>
            <w:tcW w:w="1260" w:type="dxa"/>
            <w:vMerge/>
            <w:tcBorders>
              <w:left w:val="single" w:sz="6" w:space="0" w:color="000000"/>
              <w:bottom w:val="single" w:sz="6" w:space="0" w:color="000000"/>
              <w:right w:val="single" w:sz="6" w:space="0" w:color="000000"/>
            </w:tcBorders>
          </w:tcPr>
          <w:p w14:paraId="0F9A0745" w14:textId="77777777" w:rsidR="009C539A" w:rsidRPr="003B2501" w:rsidRDefault="009C539A" w:rsidP="00902C88">
            <w:pPr>
              <w:numPr>
                <w:ilvl w:val="12"/>
                <w:numId w:val="0"/>
              </w:numPr>
              <w:tabs>
                <w:tab w:val="left" w:pos="144"/>
                <w:tab w:val="left" w:pos="288"/>
                <w:tab w:val="left" w:pos="432"/>
                <w:tab w:val="left" w:pos="576"/>
                <w:tab w:val="left" w:pos="720"/>
                <w:tab w:val="left" w:pos="864"/>
                <w:tab w:val="left" w:pos="1008"/>
                <w:tab w:val="left" w:pos="1152"/>
              </w:tabs>
              <w:spacing w:before="100" w:after="52"/>
              <w:rPr>
                <w:rFonts w:ascii="Arial" w:hAnsi="Arial" w:cs="Arial"/>
                <w:sz w:val="18"/>
                <w:szCs w:val="18"/>
              </w:rPr>
            </w:pPr>
          </w:p>
        </w:tc>
        <w:tc>
          <w:tcPr>
            <w:tcW w:w="1260" w:type="dxa"/>
            <w:vMerge/>
            <w:tcBorders>
              <w:left w:val="single" w:sz="6" w:space="0" w:color="000000"/>
              <w:bottom w:val="nil"/>
              <w:right w:val="single" w:sz="6" w:space="0" w:color="000000"/>
            </w:tcBorders>
            <w:vAlign w:val="center"/>
          </w:tcPr>
          <w:p w14:paraId="23158E6D" w14:textId="77777777" w:rsidR="009C539A" w:rsidRPr="003B2501" w:rsidRDefault="009C539A" w:rsidP="008D5D66">
            <w:pPr>
              <w:numPr>
                <w:ilvl w:val="12"/>
                <w:numId w:val="0"/>
              </w:numPr>
              <w:tabs>
                <w:tab w:val="left" w:pos="144"/>
                <w:tab w:val="left" w:pos="288"/>
                <w:tab w:val="left" w:pos="432"/>
                <w:tab w:val="left" w:pos="576"/>
                <w:tab w:val="left" w:pos="720"/>
                <w:tab w:val="left" w:pos="864"/>
                <w:tab w:val="left" w:pos="1008"/>
                <w:tab w:val="left" w:pos="1152"/>
              </w:tabs>
              <w:spacing w:before="100" w:after="52"/>
              <w:jc w:val="right"/>
              <w:rPr>
                <w:rFonts w:ascii="Arial" w:hAnsi="Arial" w:cs="Arial"/>
                <w:sz w:val="18"/>
                <w:szCs w:val="18"/>
              </w:rPr>
            </w:pPr>
          </w:p>
        </w:tc>
      </w:tr>
      <w:tr w:rsidR="003B2501" w:rsidRPr="003B2501" w14:paraId="43B0A694" w14:textId="77777777" w:rsidTr="008D5D66">
        <w:trPr>
          <w:cantSplit/>
          <w:trHeight w:val="244"/>
        </w:trPr>
        <w:tc>
          <w:tcPr>
            <w:tcW w:w="8280" w:type="dxa"/>
            <w:gridSpan w:val="10"/>
            <w:tcBorders>
              <w:top w:val="single" w:sz="6" w:space="0" w:color="000000"/>
            </w:tcBorders>
          </w:tcPr>
          <w:p w14:paraId="2EC24A66" w14:textId="77777777" w:rsidR="009C539A" w:rsidRPr="003B2501" w:rsidRDefault="009C539A" w:rsidP="00902C88">
            <w:pPr>
              <w:numPr>
                <w:ilvl w:val="12"/>
                <w:numId w:val="0"/>
              </w:numPr>
              <w:tabs>
                <w:tab w:val="left" w:pos="144"/>
                <w:tab w:val="left" w:pos="288"/>
                <w:tab w:val="left" w:pos="432"/>
                <w:tab w:val="left" w:pos="576"/>
                <w:tab w:val="left" w:pos="720"/>
                <w:tab w:val="left" w:pos="864"/>
                <w:tab w:val="left" w:pos="1008"/>
                <w:tab w:val="left" w:pos="1152"/>
              </w:tabs>
              <w:spacing w:before="100" w:after="52"/>
              <w:rPr>
                <w:rFonts w:ascii="Arial" w:hAnsi="Arial" w:cs="Arial"/>
                <w:sz w:val="18"/>
                <w:szCs w:val="18"/>
              </w:rPr>
            </w:pPr>
          </w:p>
        </w:tc>
        <w:tc>
          <w:tcPr>
            <w:tcW w:w="1260" w:type="dxa"/>
            <w:tcBorders>
              <w:top w:val="single" w:sz="6" w:space="0" w:color="000000"/>
              <w:right w:val="single" w:sz="6" w:space="0" w:color="000000"/>
            </w:tcBorders>
            <w:vAlign w:val="center"/>
          </w:tcPr>
          <w:p w14:paraId="6EACFC0D" w14:textId="77777777" w:rsidR="009C539A" w:rsidRPr="003B2501" w:rsidRDefault="009C539A" w:rsidP="00902C88">
            <w:pPr>
              <w:numPr>
                <w:ilvl w:val="12"/>
                <w:numId w:val="0"/>
              </w:numPr>
              <w:tabs>
                <w:tab w:val="left" w:pos="144"/>
                <w:tab w:val="left" w:pos="288"/>
                <w:tab w:val="left" w:pos="432"/>
                <w:tab w:val="left" w:pos="576"/>
                <w:tab w:val="left" w:pos="720"/>
                <w:tab w:val="left" w:pos="864"/>
                <w:tab w:val="left" w:pos="1008"/>
                <w:tab w:val="left" w:pos="1152"/>
              </w:tabs>
              <w:spacing w:before="100" w:after="52"/>
              <w:jc w:val="right"/>
              <w:rPr>
                <w:rFonts w:ascii="Arial" w:hAnsi="Arial" w:cs="Arial"/>
                <w:sz w:val="18"/>
                <w:szCs w:val="18"/>
              </w:rPr>
            </w:pPr>
            <w:r w:rsidRPr="003B2501">
              <w:rPr>
                <w:rFonts w:ascii="Arial" w:hAnsi="Arial" w:cs="Arial"/>
                <w:sz w:val="18"/>
                <w:szCs w:val="18"/>
              </w:rPr>
              <w:t>TOTAL:</w:t>
            </w:r>
          </w:p>
        </w:tc>
        <w:tc>
          <w:tcPr>
            <w:tcW w:w="1260" w:type="dxa"/>
            <w:tcBorders>
              <w:top w:val="single" w:sz="6" w:space="0" w:color="000000"/>
              <w:left w:val="single" w:sz="6" w:space="0" w:color="000000"/>
              <w:bottom w:val="single" w:sz="6" w:space="0" w:color="000000"/>
              <w:right w:val="single" w:sz="6" w:space="0" w:color="000000"/>
            </w:tcBorders>
            <w:vAlign w:val="center"/>
          </w:tcPr>
          <w:p w14:paraId="7D4E661F" w14:textId="77777777" w:rsidR="009C539A" w:rsidRPr="008D5D66" w:rsidRDefault="009C539A" w:rsidP="008D5D66">
            <w:pPr>
              <w:numPr>
                <w:ilvl w:val="12"/>
                <w:numId w:val="0"/>
              </w:numPr>
              <w:tabs>
                <w:tab w:val="left" w:pos="144"/>
                <w:tab w:val="left" w:pos="288"/>
                <w:tab w:val="left" w:pos="432"/>
                <w:tab w:val="left" w:pos="576"/>
                <w:tab w:val="left" w:pos="720"/>
                <w:tab w:val="left" w:pos="864"/>
                <w:tab w:val="left" w:pos="1008"/>
                <w:tab w:val="left" w:pos="1152"/>
              </w:tabs>
              <w:spacing w:before="100" w:after="52"/>
              <w:jc w:val="right"/>
              <w:rPr>
                <w:rFonts w:ascii="Arial" w:hAnsi="Arial" w:cs="Arial"/>
                <w:b/>
                <w:bCs/>
                <w:sz w:val="18"/>
                <w:szCs w:val="18"/>
              </w:rPr>
            </w:pPr>
          </w:p>
        </w:tc>
      </w:tr>
    </w:tbl>
    <w:p w14:paraId="78328AFE" w14:textId="77777777" w:rsidR="009C539A" w:rsidRDefault="009C539A" w:rsidP="00397EF0">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rPr>
          <w:rFonts w:ascii="Arial" w:hAnsi="Arial" w:cs="Arial"/>
          <w:b/>
          <w:bCs/>
          <w:color w:val="000000" w:themeColor="text1"/>
        </w:rPr>
      </w:pPr>
    </w:p>
    <w:p w14:paraId="3EA4FD89" w14:textId="77777777" w:rsidR="00B40AB5" w:rsidRDefault="00B40AB5">
      <w:pPr>
        <w:widowControl/>
        <w:autoSpaceDE/>
        <w:autoSpaceDN/>
        <w:adjustRightInd/>
        <w:rPr>
          <w:rFonts w:ascii="Arial" w:hAnsi="Arial" w:cs="Arial"/>
          <w:b/>
          <w:bCs/>
          <w:color w:val="000000" w:themeColor="text1"/>
        </w:rPr>
      </w:pPr>
      <w:r>
        <w:rPr>
          <w:rFonts w:ascii="Arial" w:hAnsi="Arial" w:cs="Arial"/>
          <w:b/>
          <w:bCs/>
          <w:color w:val="000000" w:themeColor="text1"/>
        </w:rPr>
        <w:br w:type="page"/>
      </w:r>
    </w:p>
    <w:p w14:paraId="2985B0CC" w14:textId="77777777" w:rsidR="00B40AB5" w:rsidRDefault="00B40AB5" w:rsidP="006001F5">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jc w:val="both"/>
        <w:rPr>
          <w:rFonts w:ascii="Arial" w:hAnsi="Arial" w:cs="Arial"/>
          <w:b/>
          <w:bCs/>
          <w:color w:val="000000" w:themeColor="text1"/>
        </w:rPr>
      </w:pPr>
    </w:p>
    <w:p w14:paraId="06170527" w14:textId="5A9F3A1F" w:rsidR="00D24ABC" w:rsidRDefault="009226C5" w:rsidP="006001F5">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jc w:val="both"/>
        <w:rPr>
          <w:rFonts w:ascii="Arial" w:hAnsi="Arial" w:cs="Arial"/>
        </w:rPr>
      </w:pPr>
      <w:r>
        <w:rPr>
          <w:rFonts w:ascii="Arial" w:hAnsi="Arial" w:cs="Arial"/>
          <w:b/>
          <w:bCs/>
          <w:color w:val="000000" w:themeColor="text1"/>
        </w:rPr>
        <w:t>Part 9</w:t>
      </w:r>
      <w:r w:rsidR="00D051B5" w:rsidRPr="00D72943">
        <w:rPr>
          <w:rFonts w:ascii="Arial" w:hAnsi="Arial" w:cs="Arial"/>
          <w:b/>
          <w:bCs/>
          <w:color w:val="000000" w:themeColor="text1"/>
        </w:rPr>
        <w:t>.</w:t>
      </w:r>
      <w:r w:rsidR="00D24ABC" w:rsidRPr="00D72943">
        <w:rPr>
          <w:rFonts w:ascii="Arial" w:hAnsi="Arial" w:cs="Arial"/>
          <w:b/>
          <w:bCs/>
          <w:color w:val="000000" w:themeColor="text1"/>
        </w:rPr>
        <w:t xml:space="preserve"> </w:t>
      </w:r>
      <w:r w:rsidR="00D051B5" w:rsidRPr="00D72943">
        <w:rPr>
          <w:rFonts w:ascii="Arial" w:hAnsi="Arial" w:cs="Arial"/>
          <w:b/>
          <w:bCs/>
          <w:color w:val="000000" w:themeColor="text1"/>
        </w:rPr>
        <w:t>SECURED CLAIMS EXCLUDED FROM § 506</w:t>
      </w:r>
      <w:r w:rsidR="002C35B0" w:rsidRPr="00D72943">
        <w:rPr>
          <w:rFonts w:ascii="Arial" w:hAnsi="Arial" w:cs="Arial"/>
          <w:b/>
          <w:bCs/>
          <w:color w:val="000000" w:themeColor="text1"/>
        </w:rPr>
        <w:t xml:space="preserve"> AND NOT SUBJECT TO </w:t>
      </w:r>
      <w:r w:rsidR="00EB3E5E" w:rsidRPr="00D72943">
        <w:rPr>
          <w:rFonts w:ascii="Arial" w:hAnsi="Arial" w:cs="Arial"/>
          <w:b/>
          <w:bCs/>
          <w:color w:val="000000" w:themeColor="text1"/>
        </w:rPr>
        <w:t>MODIFICATION (“</w:t>
      </w:r>
      <w:r w:rsidR="002C35B0" w:rsidRPr="00D72943">
        <w:rPr>
          <w:rFonts w:ascii="Arial" w:hAnsi="Arial" w:cs="Arial"/>
          <w:b/>
          <w:bCs/>
          <w:color w:val="000000" w:themeColor="text1"/>
        </w:rPr>
        <w:t>CRAMDOWN</w:t>
      </w:r>
      <w:r w:rsidR="00EB3E5E" w:rsidRPr="00D72943">
        <w:rPr>
          <w:rFonts w:ascii="Arial" w:hAnsi="Arial" w:cs="Arial"/>
          <w:b/>
          <w:bCs/>
          <w:color w:val="000000" w:themeColor="text1"/>
        </w:rPr>
        <w:t>”)</w:t>
      </w:r>
      <w:r w:rsidR="002C35B0" w:rsidRPr="00D72943">
        <w:rPr>
          <w:rFonts w:ascii="Arial" w:hAnsi="Arial" w:cs="Arial"/>
          <w:b/>
          <w:bCs/>
          <w:color w:val="000000" w:themeColor="text1"/>
        </w:rPr>
        <w:t xml:space="preserve"> (</w:t>
      </w:r>
      <w:r w:rsidR="00D051B5" w:rsidRPr="00D72943">
        <w:rPr>
          <w:rFonts w:ascii="Arial" w:hAnsi="Arial" w:cs="Arial"/>
          <w:b/>
          <w:bCs/>
          <w:color w:val="000000" w:themeColor="text1"/>
        </w:rPr>
        <w:t>§ 1325</w:t>
      </w:r>
      <w:r w:rsidR="001D25B1" w:rsidRPr="00D72943">
        <w:rPr>
          <w:rFonts w:ascii="Arial" w:hAnsi="Arial" w:cs="Arial"/>
          <w:b/>
          <w:bCs/>
          <w:color w:val="000000" w:themeColor="text1"/>
        </w:rPr>
        <w:t>(a)</w:t>
      </w:r>
      <w:r w:rsidR="002C35B0" w:rsidRPr="00D72943">
        <w:rPr>
          <w:rFonts w:ascii="Arial" w:hAnsi="Arial" w:cs="Arial"/>
          <w:b/>
          <w:bCs/>
          <w:color w:val="000000" w:themeColor="text1"/>
        </w:rPr>
        <w:t>) (</w:t>
      </w:r>
      <w:r w:rsidR="00D051B5" w:rsidRPr="00D72943">
        <w:rPr>
          <w:rFonts w:ascii="Arial" w:hAnsi="Arial" w:cs="Arial"/>
          <w:b/>
          <w:bCs/>
          <w:color w:val="000000" w:themeColor="text1"/>
        </w:rPr>
        <w:t>910 vehicles and other things of value</w:t>
      </w:r>
      <w:r w:rsidR="003B2501">
        <w:rPr>
          <w:rFonts w:ascii="Arial" w:hAnsi="Arial" w:cs="Arial"/>
          <w:b/>
          <w:bCs/>
          <w:color w:val="000000" w:themeColor="text1"/>
        </w:rPr>
        <w:t>)</w:t>
      </w:r>
      <w:r w:rsidR="002C35B0" w:rsidRPr="00D72943">
        <w:rPr>
          <w:rFonts w:ascii="Arial" w:hAnsi="Arial" w:cs="Arial"/>
          <w:b/>
          <w:bCs/>
          <w:color w:val="000000" w:themeColor="text1"/>
        </w:rPr>
        <w:t xml:space="preserve"> </w:t>
      </w:r>
      <w:r w:rsidR="00452DE2" w:rsidRPr="00D72943">
        <w:rPr>
          <w:rFonts w:ascii="Arial" w:hAnsi="Arial" w:cs="Arial"/>
          <w:bCs/>
          <w:color w:val="000000" w:themeColor="text1"/>
        </w:rPr>
        <w:t xml:space="preserve">The trustee will pay </w:t>
      </w:r>
      <w:r w:rsidR="00D72943" w:rsidRPr="003B2501">
        <w:rPr>
          <w:rFonts w:ascii="Arial" w:hAnsi="Arial" w:cs="Arial"/>
        </w:rPr>
        <w:t xml:space="preserve">the amount of the allowed secured claim listed in the proof of claim at the interest rate set forth below. Any allowed unsecured portion of the claim will be paid under </w:t>
      </w:r>
      <w:r w:rsidR="001C5259">
        <w:rPr>
          <w:rFonts w:ascii="Arial" w:hAnsi="Arial" w:cs="Arial"/>
        </w:rPr>
        <w:t xml:space="preserve">Part 12, </w:t>
      </w:r>
      <w:r w:rsidR="00FE6963" w:rsidRPr="003B2501">
        <w:rPr>
          <w:rFonts w:ascii="Arial" w:hAnsi="Arial" w:cs="Arial"/>
        </w:rPr>
        <w:t>P</w:t>
      </w:r>
      <w:r w:rsidR="00FB6FAA">
        <w:rPr>
          <w:rFonts w:ascii="Arial" w:hAnsi="Arial" w:cs="Arial"/>
        </w:rPr>
        <w:t>art 13</w:t>
      </w:r>
      <w:r w:rsidR="001C5259">
        <w:rPr>
          <w:rFonts w:ascii="Arial" w:hAnsi="Arial" w:cs="Arial"/>
        </w:rPr>
        <w:t>,</w:t>
      </w:r>
      <w:r w:rsidR="00D72943" w:rsidRPr="003B2501">
        <w:rPr>
          <w:rFonts w:ascii="Arial" w:hAnsi="Arial" w:cs="Arial"/>
        </w:rPr>
        <w:t xml:space="preserve"> or </w:t>
      </w:r>
      <w:r w:rsidR="00FE6963" w:rsidRPr="003B2501">
        <w:rPr>
          <w:rFonts w:ascii="Arial" w:hAnsi="Arial" w:cs="Arial"/>
        </w:rPr>
        <w:t>P</w:t>
      </w:r>
      <w:r w:rsidR="00FB6FAA">
        <w:rPr>
          <w:rFonts w:ascii="Arial" w:hAnsi="Arial" w:cs="Arial"/>
        </w:rPr>
        <w:t>art 14</w:t>
      </w:r>
      <w:r w:rsidR="00D72943" w:rsidRPr="003B2501">
        <w:rPr>
          <w:rFonts w:ascii="Arial" w:hAnsi="Arial" w:cs="Arial"/>
        </w:rPr>
        <w:t>. All following entries are estimates, except for interest rate. Unles</w:t>
      </w:r>
      <w:r w:rsidR="00FB6FAA">
        <w:rPr>
          <w:rFonts w:ascii="Arial" w:hAnsi="Arial" w:cs="Arial"/>
        </w:rPr>
        <w:t>s otherwise specified in Part 16</w:t>
      </w:r>
      <w:r w:rsidR="00D72943" w:rsidRPr="003B2501">
        <w:rPr>
          <w:rFonts w:ascii="Arial" w:hAnsi="Arial" w:cs="Arial"/>
        </w:rPr>
        <w:t>, the creditors listed in this Part retain the liens securing their allowed secured claims to the extent provided under 11 U.S.C. § 1325(a)(5)(B)(</w:t>
      </w:r>
      <w:proofErr w:type="spellStart"/>
      <w:r w:rsidR="00D72943" w:rsidRPr="003B2501">
        <w:rPr>
          <w:rFonts w:ascii="Arial" w:hAnsi="Arial" w:cs="Arial"/>
        </w:rPr>
        <w:t>i</w:t>
      </w:r>
      <w:proofErr w:type="spellEnd"/>
      <w:r w:rsidR="00D72943" w:rsidRPr="003B2501">
        <w:rPr>
          <w:rFonts w:ascii="Arial" w:hAnsi="Arial" w:cs="Arial"/>
        </w:rPr>
        <w:t>).</w:t>
      </w:r>
    </w:p>
    <w:p w14:paraId="13F37243" w14:textId="77777777" w:rsidR="00AE24C7" w:rsidRDefault="00AE24C7" w:rsidP="00397EF0">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rPr>
          <w:rFonts w:ascii="Arial" w:hAnsi="Arial" w:cs="Arial"/>
          <w:color w:val="000000" w:themeColor="text1"/>
        </w:rPr>
      </w:pPr>
    </w:p>
    <w:tbl>
      <w:tblPr>
        <w:tblW w:w="1071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0" w:type="dxa"/>
          <w:right w:w="100" w:type="dxa"/>
        </w:tblCellMar>
        <w:tblLook w:val="0000" w:firstRow="0" w:lastRow="0" w:firstColumn="0" w:lastColumn="0" w:noHBand="0" w:noVBand="0"/>
      </w:tblPr>
      <w:tblGrid>
        <w:gridCol w:w="622"/>
        <w:gridCol w:w="1289"/>
        <w:gridCol w:w="934"/>
        <w:gridCol w:w="575"/>
        <w:gridCol w:w="810"/>
        <w:gridCol w:w="810"/>
        <w:gridCol w:w="900"/>
        <w:gridCol w:w="720"/>
        <w:gridCol w:w="990"/>
        <w:gridCol w:w="1350"/>
        <w:gridCol w:w="1710"/>
      </w:tblGrid>
      <w:tr w:rsidR="003B2501" w:rsidRPr="003B2501" w14:paraId="7F24A4EE" w14:textId="77777777" w:rsidTr="00902C88">
        <w:trPr>
          <w:cantSplit/>
          <w:trHeight w:val="727"/>
        </w:trPr>
        <w:tc>
          <w:tcPr>
            <w:tcW w:w="622" w:type="dxa"/>
          </w:tcPr>
          <w:p w14:paraId="52C93CCD" w14:textId="77777777" w:rsidR="004801A7" w:rsidRPr="003B2501" w:rsidRDefault="004801A7" w:rsidP="00902C88">
            <w:pPr>
              <w:numPr>
                <w:ilvl w:val="12"/>
                <w:numId w:val="0"/>
              </w:numPr>
              <w:tabs>
                <w:tab w:val="left" w:pos="144"/>
                <w:tab w:val="left" w:pos="288"/>
                <w:tab w:val="left" w:pos="432"/>
                <w:tab w:val="left" w:pos="576"/>
              </w:tabs>
              <w:spacing w:before="100" w:after="52"/>
              <w:rPr>
                <w:rFonts w:ascii="Arial" w:hAnsi="Arial" w:cs="Arial"/>
                <w:sz w:val="22"/>
                <w:szCs w:val="22"/>
              </w:rPr>
            </w:pPr>
          </w:p>
        </w:tc>
        <w:tc>
          <w:tcPr>
            <w:tcW w:w="1289" w:type="dxa"/>
            <w:vAlign w:val="center"/>
          </w:tcPr>
          <w:p w14:paraId="0D2E6CB4" w14:textId="77777777" w:rsidR="004801A7" w:rsidRPr="003B2501" w:rsidRDefault="004801A7" w:rsidP="00902C88">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s>
              <w:spacing w:after="52"/>
              <w:jc w:val="center"/>
              <w:rPr>
                <w:rFonts w:ascii="Arial" w:hAnsi="Arial" w:cs="Arial"/>
                <w:sz w:val="16"/>
                <w:szCs w:val="16"/>
              </w:rPr>
            </w:pPr>
            <w:r w:rsidRPr="003B2501">
              <w:rPr>
                <w:rFonts w:ascii="Arial" w:hAnsi="Arial" w:cs="Arial"/>
                <w:sz w:val="16"/>
                <w:szCs w:val="16"/>
              </w:rPr>
              <w:t>Creditor</w:t>
            </w:r>
          </w:p>
        </w:tc>
        <w:tc>
          <w:tcPr>
            <w:tcW w:w="934" w:type="dxa"/>
            <w:vAlign w:val="center"/>
          </w:tcPr>
          <w:p w14:paraId="490CDBE7" w14:textId="77777777" w:rsidR="004801A7" w:rsidRPr="003B2501" w:rsidRDefault="004801A7" w:rsidP="00902C88">
            <w:pPr>
              <w:numPr>
                <w:ilvl w:val="12"/>
                <w:numId w:val="0"/>
              </w:numPr>
              <w:tabs>
                <w:tab w:val="left" w:pos="144"/>
                <w:tab w:val="left" w:pos="288"/>
                <w:tab w:val="left" w:pos="432"/>
                <w:tab w:val="left" w:pos="576"/>
                <w:tab w:val="left" w:pos="720"/>
                <w:tab w:val="left" w:pos="864"/>
                <w:tab w:val="left" w:pos="1008"/>
              </w:tabs>
              <w:spacing w:after="52"/>
              <w:jc w:val="center"/>
              <w:rPr>
                <w:rFonts w:ascii="Arial" w:hAnsi="Arial" w:cs="Arial"/>
                <w:sz w:val="16"/>
                <w:szCs w:val="16"/>
              </w:rPr>
            </w:pPr>
            <w:r w:rsidRPr="003B2501">
              <w:rPr>
                <w:rFonts w:ascii="Arial" w:hAnsi="Arial" w:cs="Arial"/>
                <w:sz w:val="16"/>
                <w:szCs w:val="16"/>
              </w:rPr>
              <w:t>Est. Secured Claim amount</w:t>
            </w:r>
          </w:p>
        </w:tc>
        <w:tc>
          <w:tcPr>
            <w:tcW w:w="575" w:type="dxa"/>
            <w:vAlign w:val="center"/>
          </w:tcPr>
          <w:p w14:paraId="0D5D14B2" w14:textId="77777777" w:rsidR="004801A7" w:rsidRPr="003B2501" w:rsidRDefault="004801A7" w:rsidP="00902C88">
            <w:pPr>
              <w:numPr>
                <w:ilvl w:val="12"/>
                <w:numId w:val="0"/>
              </w:numPr>
              <w:tabs>
                <w:tab w:val="left" w:pos="144"/>
                <w:tab w:val="left" w:pos="288"/>
                <w:tab w:val="left" w:pos="432"/>
                <w:tab w:val="left" w:pos="576"/>
                <w:tab w:val="left" w:pos="720"/>
                <w:tab w:val="left" w:pos="864"/>
                <w:tab w:val="left" w:pos="1008"/>
                <w:tab w:val="left" w:pos="1152"/>
              </w:tabs>
              <w:jc w:val="center"/>
              <w:rPr>
                <w:rFonts w:ascii="Arial" w:hAnsi="Arial" w:cs="Arial"/>
                <w:sz w:val="16"/>
                <w:szCs w:val="16"/>
              </w:rPr>
            </w:pPr>
            <w:r w:rsidRPr="003B2501">
              <w:rPr>
                <w:rFonts w:ascii="Arial" w:hAnsi="Arial" w:cs="Arial"/>
                <w:sz w:val="16"/>
                <w:szCs w:val="16"/>
              </w:rPr>
              <w:t>Int. Rate</w:t>
            </w:r>
          </w:p>
        </w:tc>
        <w:tc>
          <w:tcPr>
            <w:tcW w:w="810" w:type="dxa"/>
            <w:vAlign w:val="center"/>
          </w:tcPr>
          <w:p w14:paraId="46EFBA18" w14:textId="77777777" w:rsidR="004801A7" w:rsidRPr="003B2501" w:rsidRDefault="004801A7" w:rsidP="00902C88">
            <w:pPr>
              <w:numPr>
                <w:ilvl w:val="12"/>
                <w:numId w:val="0"/>
              </w:numPr>
              <w:tabs>
                <w:tab w:val="left" w:pos="144"/>
                <w:tab w:val="left" w:pos="288"/>
                <w:tab w:val="left" w:pos="432"/>
                <w:tab w:val="left" w:pos="576"/>
                <w:tab w:val="left" w:pos="720"/>
                <w:tab w:val="left" w:pos="864"/>
                <w:tab w:val="left" w:pos="1008"/>
                <w:tab w:val="left" w:pos="1152"/>
              </w:tabs>
              <w:jc w:val="center"/>
              <w:rPr>
                <w:rFonts w:ascii="Arial" w:hAnsi="Arial" w:cs="Arial"/>
                <w:sz w:val="16"/>
                <w:szCs w:val="16"/>
              </w:rPr>
            </w:pPr>
            <w:proofErr w:type="spellStart"/>
            <w:r w:rsidRPr="003B2501">
              <w:rPr>
                <w:rFonts w:ascii="Arial" w:hAnsi="Arial" w:cs="Arial"/>
                <w:sz w:val="16"/>
                <w:szCs w:val="16"/>
              </w:rPr>
              <w:t>Adq</w:t>
            </w:r>
            <w:proofErr w:type="spellEnd"/>
            <w:r w:rsidRPr="003B2501">
              <w:rPr>
                <w:rFonts w:ascii="Arial" w:hAnsi="Arial" w:cs="Arial"/>
                <w:sz w:val="16"/>
                <w:szCs w:val="16"/>
              </w:rPr>
              <w:t>.</w:t>
            </w:r>
          </w:p>
          <w:p w14:paraId="75C304DB" w14:textId="77777777" w:rsidR="004801A7" w:rsidRPr="003B2501" w:rsidRDefault="004801A7" w:rsidP="00902C88">
            <w:pPr>
              <w:numPr>
                <w:ilvl w:val="12"/>
                <w:numId w:val="0"/>
              </w:numPr>
              <w:tabs>
                <w:tab w:val="left" w:pos="144"/>
                <w:tab w:val="left" w:pos="288"/>
                <w:tab w:val="left" w:pos="432"/>
                <w:tab w:val="left" w:pos="576"/>
                <w:tab w:val="left" w:pos="720"/>
                <w:tab w:val="left" w:pos="864"/>
                <w:tab w:val="left" w:pos="1008"/>
                <w:tab w:val="left" w:pos="1152"/>
              </w:tabs>
              <w:jc w:val="center"/>
              <w:rPr>
                <w:rFonts w:ascii="Arial" w:hAnsi="Arial" w:cs="Arial"/>
                <w:sz w:val="16"/>
                <w:szCs w:val="16"/>
              </w:rPr>
            </w:pPr>
            <w:r w:rsidRPr="003B2501">
              <w:rPr>
                <w:rFonts w:ascii="Arial" w:hAnsi="Arial" w:cs="Arial"/>
                <w:sz w:val="16"/>
                <w:szCs w:val="16"/>
              </w:rPr>
              <w:t>Pro.</w:t>
            </w:r>
          </w:p>
          <w:p w14:paraId="559E331A" w14:textId="77777777" w:rsidR="004801A7" w:rsidRPr="003B2501" w:rsidRDefault="004801A7" w:rsidP="00902C88">
            <w:pPr>
              <w:numPr>
                <w:ilvl w:val="12"/>
                <w:numId w:val="0"/>
              </w:numPr>
              <w:tabs>
                <w:tab w:val="left" w:pos="144"/>
                <w:tab w:val="left" w:pos="288"/>
                <w:tab w:val="left" w:pos="432"/>
                <w:tab w:val="left" w:pos="576"/>
                <w:tab w:val="left" w:pos="720"/>
                <w:tab w:val="left" w:pos="864"/>
                <w:tab w:val="left" w:pos="1008"/>
                <w:tab w:val="left" w:pos="1152"/>
              </w:tabs>
              <w:jc w:val="center"/>
              <w:rPr>
                <w:rFonts w:ascii="Arial" w:hAnsi="Arial" w:cs="Arial"/>
                <w:sz w:val="16"/>
                <w:szCs w:val="16"/>
              </w:rPr>
            </w:pPr>
            <w:r w:rsidRPr="003B2501">
              <w:rPr>
                <w:rFonts w:ascii="Arial" w:hAnsi="Arial" w:cs="Arial"/>
                <w:sz w:val="16"/>
                <w:szCs w:val="16"/>
              </w:rPr>
              <w:t>(Check)</w:t>
            </w:r>
          </w:p>
        </w:tc>
        <w:tc>
          <w:tcPr>
            <w:tcW w:w="810" w:type="dxa"/>
            <w:vAlign w:val="center"/>
          </w:tcPr>
          <w:p w14:paraId="311B5BDD" w14:textId="77777777" w:rsidR="004801A7" w:rsidRPr="003B2501" w:rsidRDefault="004801A7" w:rsidP="00902C88">
            <w:pPr>
              <w:numPr>
                <w:ilvl w:val="12"/>
                <w:numId w:val="0"/>
              </w:numPr>
              <w:tabs>
                <w:tab w:val="left" w:pos="144"/>
                <w:tab w:val="left" w:pos="288"/>
                <w:tab w:val="left" w:pos="432"/>
                <w:tab w:val="left" w:pos="576"/>
                <w:tab w:val="left" w:pos="720"/>
                <w:tab w:val="left" w:pos="864"/>
                <w:tab w:val="left" w:pos="1008"/>
                <w:tab w:val="left" w:pos="1152"/>
              </w:tabs>
              <w:jc w:val="center"/>
              <w:rPr>
                <w:rFonts w:ascii="Arial" w:hAnsi="Arial" w:cs="Arial"/>
                <w:sz w:val="16"/>
                <w:szCs w:val="16"/>
              </w:rPr>
            </w:pPr>
            <w:r w:rsidRPr="003B2501">
              <w:rPr>
                <w:rFonts w:ascii="Arial" w:hAnsi="Arial" w:cs="Arial"/>
                <w:sz w:val="16"/>
                <w:szCs w:val="16"/>
              </w:rPr>
              <w:t>Begin-</w:t>
            </w:r>
            <w:proofErr w:type="spellStart"/>
            <w:r w:rsidRPr="003B2501">
              <w:rPr>
                <w:rFonts w:ascii="Arial" w:hAnsi="Arial" w:cs="Arial"/>
                <w:sz w:val="16"/>
                <w:szCs w:val="16"/>
              </w:rPr>
              <w:t>ning</w:t>
            </w:r>
            <w:proofErr w:type="spellEnd"/>
            <w:r w:rsidRPr="003B2501">
              <w:rPr>
                <w:rFonts w:ascii="Arial" w:hAnsi="Arial" w:cs="Arial"/>
                <w:sz w:val="16"/>
                <w:szCs w:val="16"/>
              </w:rPr>
              <w:t xml:space="preserve"> in mo./yr.</w:t>
            </w:r>
          </w:p>
        </w:tc>
        <w:tc>
          <w:tcPr>
            <w:tcW w:w="900" w:type="dxa"/>
            <w:vAlign w:val="center"/>
          </w:tcPr>
          <w:p w14:paraId="01A00AF3" w14:textId="77777777" w:rsidR="004801A7" w:rsidRPr="003B2501" w:rsidRDefault="004801A7" w:rsidP="00902C88">
            <w:pPr>
              <w:numPr>
                <w:ilvl w:val="12"/>
                <w:numId w:val="0"/>
              </w:numPr>
              <w:tabs>
                <w:tab w:val="left" w:pos="144"/>
                <w:tab w:val="left" w:pos="288"/>
                <w:tab w:val="left" w:pos="432"/>
                <w:tab w:val="left" w:pos="576"/>
                <w:tab w:val="left" w:pos="720"/>
                <w:tab w:val="left" w:pos="864"/>
                <w:tab w:val="left" w:pos="1008"/>
                <w:tab w:val="left" w:pos="1152"/>
              </w:tabs>
              <w:spacing w:before="100"/>
              <w:jc w:val="center"/>
              <w:rPr>
                <w:rFonts w:ascii="Arial" w:hAnsi="Arial" w:cs="Arial"/>
                <w:sz w:val="16"/>
                <w:szCs w:val="16"/>
              </w:rPr>
            </w:pPr>
            <w:r w:rsidRPr="003B2501">
              <w:rPr>
                <w:rFonts w:ascii="Arial" w:hAnsi="Arial" w:cs="Arial"/>
                <w:sz w:val="16"/>
                <w:szCs w:val="16"/>
              </w:rPr>
              <w:t>Monthly payment</w:t>
            </w:r>
          </w:p>
        </w:tc>
        <w:tc>
          <w:tcPr>
            <w:tcW w:w="720" w:type="dxa"/>
            <w:vAlign w:val="center"/>
          </w:tcPr>
          <w:p w14:paraId="73D0C1B3" w14:textId="77777777" w:rsidR="004801A7" w:rsidRPr="003B2501" w:rsidRDefault="004801A7" w:rsidP="00902C88">
            <w:pPr>
              <w:numPr>
                <w:ilvl w:val="12"/>
                <w:numId w:val="0"/>
              </w:numPr>
              <w:tabs>
                <w:tab w:val="left" w:pos="144"/>
                <w:tab w:val="left" w:pos="288"/>
                <w:tab w:val="left" w:pos="432"/>
                <w:tab w:val="left" w:pos="576"/>
                <w:tab w:val="left" w:pos="720"/>
                <w:tab w:val="left" w:pos="864"/>
                <w:tab w:val="left" w:pos="1008"/>
                <w:tab w:val="left" w:pos="1152"/>
              </w:tabs>
              <w:jc w:val="center"/>
              <w:rPr>
                <w:rFonts w:ascii="Arial" w:hAnsi="Arial" w:cs="Arial"/>
                <w:sz w:val="16"/>
                <w:szCs w:val="16"/>
              </w:rPr>
            </w:pPr>
            <w:r w:rsidRPr="003B2501">
              <w:rPr>
                <w:rFonts w:ascii="Arial" w:hAnsi="Arial" w:cs="Arial"/>
                <w:sz w:val="16"/>
                <w:szCs w:val="16"/>
              </w:rPr>
              <w:t xml:space="preserve"># of </w:t>
            </w:r>
          </w:p>
          <w:p w14:paraId="2AA3DD6D" w14:textId="77777777" w:rsidR="004801A7" w:rsidRPr="003B2501" w:rsidRDefault="004801A7" w:rsidP="00902C88">
            <w:pPr>
              <w:numPr>
                <w:ilvl w:val="12"/>
                <w:numId w:val="0"/>
              </w:numPr>
              <w:tabs>
                <w:tab w:val="left" w:pos="144"/>
                <w:tab w:val="left" w:pos="288"/>
                <w:tab w:val="left" w:pos="432"/>
                <w:tab w:val="left" w:pos="576"/>
                <w:tab w:val="left" w:pos="720"/>
                <w:tab w:val="left" w:pos="864"/>
                <w:tab w:val="left" w:pos="1008"/>
                <w:tab w:val="left" w:pos="1152"/>
              </w:tabs>
              <w:spacing w:after="52"/>
              <w:jc w:val="center"/>
              <w:rPr>
                <w:rFonts w:ascii="Arial" w:hAnsi="Arial" w:cs="Arial"/>
                <w:sz w:val="16"/>
                <w:szCs w:val="16"/>
              </w:rPr>
            </w:pPr>
            <w:r w:rsidRPr="003B2501">
              <w:rPr>
                <w:rFonts w:ascii="Arial" w:hAnsi="Arial" w:cs="Arial"/>
                <w:sz w:val="16"/>
                <w:szCs w:val="16"/>
              </w:rPr>
              <w:t>Pay-</w:t>
            </w:r>
            <w:proofErr w:type="spellStart"/>
            <w:r w:rsidRPr="003B2501">
              <w:rPr>
                <w:rFonts w:ascii="Arial" w:hAnsi="Arial" w:cs="Arial"/>
                <w:sz w:val="16"/>
                <w:szCs w:val="16"/>
              </w:rPr>
              <w:t>ments</w:t>
            </w:r>
            <w:proofErr w:type="spellEnd"/>
          </w:p>
        </w:tc>
        <w:tc>
          <w:tcPr>
            <w:tcW w:w="990" w:type="dxa"/>
            <w:vAlign w:val="center"/>
          </w:tcPr>
          <w:p w14:paraId="6B72651A" w14:textId="77777777" w:rsidR="004801A7" w:rsidRPr="003B2501" w:rsidRDefault="004801A7" w:rsidP="00902C88">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s>
              <w:spacing w:before="100" w:after="52"/>
              <w:jc w:val="center"/>
              <w:rPr>
                <w:rFonts w:ascii="Arial" w:hAnsi="Arial" w:cs="Arial"/>
                <w:sz w:val="16"/>
                <w:szCs w:val="16"/>
              </w:rPr>
            </w:pPr>
            <w:r w:rsidRPr="003B2501">
              <w:rPr>
                <w:rFonts w:ascii="Arial" w:hAnsi="Arial" w:cs="Arial"/>
                <w:sz w:val="16"/>
                <w:szCs w:val="16"/>
              </w:rPr>
              <w:t>Remaining payments</w:t>
            </w:r>
          </w:p>
        </w:tc>
        <w:tc>
          <w:tcPr>
            <w:tcW w:w="1350" w:type="dxa"/>
          </w:tcPr>
          <w:p w14:paraId="1E9D93BA" w14:textId="77777777" w:rsidR="004801A7" w:rsidRPr="003B2501" w:rsidRDefault="004801A7" w:rsidP="00902C88">
            <w:pPr>
              <w:numPr>
                <w:ilvl w:val="12"/>
                <w:numId w:val="0"/>
              </w:numPr>
              <w:spacing w:before="100"/>
              <w:jc w:val="center"/>
              <w:rPr>
                <w:rFonts w:ascii="Arial" w:hAnsi="Arial" w:cs="Arial"/>
                <w:b/>
                <w:bCs/>
                <w:sz w:val="16"/>
                <w:szCs w:val="16"/>
              </w:rPr>
            </w:pPr>
            <w:r w:rsidRPr="003B2501">
              <w:rPr>
                <w:rFonts w:ascii="Arial" w:hAnsi="Arial" w:cs="Arial"/>
                <w:i/>
                <w:iCs/>
                <w:sz w:val="16"/>
                <w:szCs w:val="16"/>
              </w:rPr>
              <w:t>+ amount paid to date by Trustee (mod plan only)</w:t>
            </w:r>
          </w:p>
        </w:tc>
        <w:tc>
          <w:tcPr>
            <w:tcW w:w="1710" w:type="dxa"/>
            <w:vAlign w:val="center"/>
          </w:tcPr>
          <w:p w14:paraId="1E391506" w14:textId="77777777" w:rsidR="004801A7" w:rsidRPr="003B2501" w:rsidRDefault="004801A7" w:rsidP="00902C88">
            <w:pPr>
              <w:numPr>
                <w:ilvl w:val="12"/>
                <w:numId w:val="0"/>
              </w:numPr>
              <w:spacing w:before="100"/>
              <w:jc w:val="center"/>
              <w:rPr>
                <w:rFonts w:ascii="Arial" w:hAnsi="Arial" w:cs="Arial"/>
                <w:b/>
                <w:bCs/>
                <w:sz w:val="16"/>
                <w:szCs w:val="16"/>
              </w:rPr>
            </w:pPr>
            <w:r w:rsidRPr="003B2501">
              <w:rPr>
                <w:rFonts w:ascii="Arial" w:hAnsi="Arial" w:cs="Arial"/>
                <w:b/>
                <w:bCs/>
                <w:sz w:val="16"/>
                <w:szCs w:val="16"/>
              </w:rPr>
              <w:t>=</w:t>
            </w:r>
          </w:p>
          <w:p w14:paraId="0EE8417A" w14:textId="77777777" w:rsidR="004801A7" w:rsidRPr="003B2501" w:rsidRDefault="004801A7" w:rsidP="00902C88">
            <w:pPr>
              <w:numPr>
                <w:ilvl w:val="12"/>
                <w:numId w:val="0"/>
              </w:numPr>
              <w:spacing w:after="52"/>
              <w:ind w:right="-100"/>
              <w:jc w:val="center"/>
              <w:rPr>
                <w:rFonts w:ascii="Arial" w:hAnsi="Arial" w:cs="Arial"/>
                <w:sz w:val="16"/>
                <w:szCs w:val="16"/>
              </w:rPr>
            </w:pPr>
            <w:r w:rsidRPr="003B2501">
              <w:rPr>
                <w:rFonts w:ascii="Arial" w:hAnsi="Arial" w:cs="Arial"/>
                <w:bCs/>
                <w:sz w:val="16"/>
                <w:szCs w:val="16"/>
              </w:rPr>
              <w:t>Total payments</w:t>
            </w:r>
          </w:p>
        </w:tc>
      </w:tr>
      <w:tr w:rsidR="003B2501" w:rsidRPr="003B2501" w14:paraId="7F98C463" w14:textId="77777777" w:rsidTr="008D5D66">
        <w:trPr>
          <w:cantSplit/>
          <w:trHeight w:val="185"/>
        </w:trPr>
        <w:tc>
          <w:tcPr>
            <w:tcW w:w="622" w:type="dxa"/>
            <w:vMerge w:val="restart"/>
          </w:tcPr>
          <w:p w14:paraId="3BD846D5" w14:textId="582610CC" w:rsidR="004801A7" w:rsidRPr="003B2501" w:rsidRDefault="007331EF" w:rsidP="00902C88">
            <w:pPr>
              <w:numPr>
                <w:ilvl w:val="12"/>
                <w:numId w:val="0"/>
              </w:numPr>
              <w:tabs>
                <w:tab w:val="left" w:pos="144"/>
                <w:tab w:val="left" w:pos="288"/>
                <w:tab w:val="left" w:pos="432"/>
                <w:tab w:val="left" w:pos="576"/>
              </w:tabs>
              <w:spacing w:before="100" w:after="52"/>
              <w:rPr>
                <w:rFonts w:ascii="Arial" w:hAnsi="Arial" w:cs="Arial"/>
                <w:sz w:val="16"/>
                <w:szCs w:val="16"/>
              </w:rPr>
            </w:pPr>
            <w:r>
              <w:rPr>
                <w:rFonts w:ascii="Arial" w:hAnsi="Arial" w:cs="Arial"/>
                <w:sz w:val="16"/>
                <w:szCs w:val="16"/>
              </w:rPr>
              <w:t>9</w:t>
            </w:r>
            <w:r w:rsidR="004801A7" w:rsidRPr="003B2501">
              <w:rPr>
                <w:rFonts w:ascii="Arial" w:hAnsi="Arial" w:cs="Arial"/>
                <w:sz w:val="16"/>
                <w:szCs w:val="16"/>
              </w:rPr>
              <w:t>.1</w:t>
            </w:r>
          </w:p>
        </w:tc>
        <w:tc>
          <w:tcPr>
            <w:tcW w:w="1289" w:type="dxa"/>
            <w:vMerge w:val="restart"/>
          </w:tcPr>
          <w:p w14:paraId="73222355" w14:textId="77777777" w:rsidR="004801A7" w:rsidRPr="008D5D66" w:rsidRDefault="004801A7" w:rsidP="00902C88">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s>
              <w:spacing w:before="100" w:after="52"/>
              <w:rPr>
                <w:rFonts w:ascii="Arial" w:hAnsi="Arial" w:cs="Arial"/>
                <w:b/>
                <w:bCs/>
                <w:sz w:val="18"/>
                <w:szCs w:val="18"/>
              </w:rPr>
            </w:pPr>
          </w:p>
        </w:tc>
        <w:tc>
          <w:tcPr>
            <w:tcW w:w="934" w:type="dxa"/>
            <w:vMerge w:val="restart"/>
          </w:tcPr>
          <w:p w14:paraId="7FB2586E" w14:textId="77777777" w:rsidR="004801A7" w:rsidRPr="008D5D66" w:rsidRDefault="004801A7" w:rsidP="00581EC8">
            <w:pPr>
              <w:numPr>
                <w:ilvl w:val="12"/>
                <w:numId w:val="0"/>
              </w:numPr>
              <w:tabs>
                <w:tab w:val="left" w:pos="144"/>
                <w:tab w:val="left" w:pos="288"/>
                <w:tab w:val="left" w:pos="432"/>
                <w:tab w:val="left" w:pos="576"/>
                <w:tab w:val="left" w:pos="720"/>
                <w:tab w:val="left" w:pos="864"/>
                <w:tab w:val="left" w:pos="1008"/>
              </w:tabs>
              <w:spacing w:before="100" w:after="52"/>
              <w:jc w:val="right"/>
              <w:rPr>
                <w:rFonts w:ascii="Arial" w:hAnsi="Arial" w:cs="Arial"/>
                <w:b/>
                <w:bCs/>
                <w:sz w:val="18"/>
                <w:szCs w:val="18"/>
              </w:rPr>
            </w:pPr>
          </w:p>
        </w:tc>
        <w:tc>
          <w:tcPr>
            <w:tcW w:w="575" w:type="dxa"/>
            <w:vMerge w:val="restart"/>
          </w:tcPr>
          <w:p w14:paraId="77F76B2B" w14:textId="77777777" w:rsidR="004801A7" w:rsidRPr="008D5D66" w:rsidRDefault="004801A7" w:rsidP="00902C88">
            <w:pPr>
              <w:numPr>
                <w:ilvl w:val="12"/>
                <w:numId w:val="0"/>
              </w:numPr>
              <w:tabs>
                <w:tab w:val="left" w:pos="144"/>
                <w:tab w:val="left" w:pos="288"/>
                <w:tab w:val="left" w:pos="432"/>
                <w:tab w:val="left" w:pos="576"/>
                <w:tab w:val="left" w:pos="720"/>
                <w:tab w:val="left" w:pos="864"/>
                <w:tab w:val="left" w:pos="1008"/>
                <w:tab w:val="left" w:pos="1152"/>
              </w:tabs>
              <w:spacing w:before="100" w:after="52"/>
              <w:rPr>
                <w:rFonts w:ascii="Arial" w:hAnsi="Arial" w:cs="Arial"/>
                <w:b/>
                <w:bCs/>
                <w:sz w:val="18"/>
                <w:szCs w:val="18"/>
              </w:rPr>
            </w:pPr>
          </w:p>
        </w:tc>
        <w:sdt>
          <w:sdtPr>
            <w:rPr>
              <w:rFonts w:ascii="Arial" w:hAnsi="Arial" w:cs="Arial"/>
              <w:b/>
              <w:bCs/>
              <w:sz w:val="18"/>
              <w:szCs w:val="18"/>
            </w:rPr>
            <w:id w:val="-1387638929"/>
            <w14:checkbox>
              <w14:checked w14:val="0"/>
              <w14:checkedState w14:val="2612" w14:font="MS Gothic"/>
              <w14:uncheckedState w14:val="2610" w14:font="MS Gothic"/>
            </w14:checkbox>
          </w:sdtPr>
          <w:sdtEndPr/>
          <w:sdtContent>
            <w:tc>
              <w:tcPr>
                <w:tcW w:w="810" w:type="dxa"/>
                <w:tcBorders>
                  <w:bottom w:val="single" w:sz="6" w:space="0" w:color="000000"/>
                </w:tcBorders>
              </w:tcPr>
              <w:p w14:paraId="69D75085" w14:textId="77777777" w:rsidR="004801A7" w:rsidRPr="008D5D66" w:rsidRDefault="004801A7" w:rsidP="00902C88">
                <w:pPr>
                  <w:numPr>
                    <w:ilvl w:val="12"/>
                    <w:numId w:val="0"/>
                  </w:numPr>
                  <w:tabs>
                    <w:tab w:val="left" w:pos="144"/>
                    <w:tab w:val="left" w:pos="288"/>
                    <w:tab w:val="left" w:pos="432"/>
                    <w:tab w:val="left" w:pos="576"/>
                    <w:tab w:val="left" w:pos="720"/>
                    <w:tab w:val="left" w:pos="864"/>
                    <w:tab w:val="left" w:pos="1008"/>
                    <w:tab w:val="left" w:pos="1152"/>
                  </w:tabs>
                  <w:spacing w:before="100" w:after="52"/>
                  <w:jc w:val="center"/>
                  <w:rPr>
                    <w:rFonts w:ascii="Arial" w:hAnsi="Arial" w:cs="Arial"/>
                    <w:b/>
                    <w:bCs/>
                    <w:sz w:val="18"/>
                    <w:szCs w:val="18"/>
                  </w:rPr>
                </w:pPr>
                <w:r w:rsidRPr="008D5D66">
                  <w:rPr>
                    <w:rFonts w:ascii="MS Gothic" w:eastAsia="MS Gothic" w:hAnsi="MS Gothic" w:cs="Arial" w:hint="eastAsia"/>
                    <w:b/>
                    <w:bCs/>
                    <w:sz w:val="18"/>
                    <w:szCs w:val="18"/>
                  </w:rPr>
                  <w:t>☐</w:t>
                </w:r>
              </w:p>
            </w:tc>
          </w:sdtContent>
        </w:sdt>
        <w:tc>
          <w:tcPr>
            <w:tcW w:w="810" w:type="dxa"/>
          </w:tcPr>
          <w:p w14:paraId="043900EC" w14:textId="77777777" w:rsidR="004801A7" w:rsidRPr="008D5D66" w:rsidRDefault="004801A7" w:rsidP="00581EC8">
            <w:pPr>
              <w:numPr>
                <w:ilvl w:val="12"/>
                <w:numId w:val="0"/>
              </w:numPr>
              <w:tabs>
                <w:tab w:val="left" w:pos="144"/>
                <w:tab w:val="left" w:pos="288"/>
                <w:tab w:val="left" w:pos="432"/>
                <w:tab w:val="left" w:pos="576"/>
                <w:tab w:val="left" w:pos="720"/>
                <w:tab w:val="left" w:pos="864"/>
                <w:tab w:val="left" w:pos="1008"/>
                <w:tab w:val="left" w:pos="1152"/>
              </w:tabs>
              <w:spacing w:before="100" w:after="52"/>
              <w:jc w:val="center"/>
              <w:rPr>
                <w:rFonts w:ascii="Arial" w:hAnsi="Arial" w:cs="Arial"/>
                <w:b/>
                <w:bCs/>
                <w:sz w:val="18"/>
                <w:szCs w:val="18"/>
              </w:rPr>
            </w:pPr>
          </w:p>
        </w:tc>
        <w:tc>
          <w:tcPr>
            <w:tcW w:w="900" w:type="dxa"/>
          </w:tcPr>
          <w:p w14:paraId="19E501DA" w14:textId="77777777" w:rsidR="004801A7" w:rsidRPr="008D5D66" w:rsidRDefault="004801A7" w:rsidP="00581EC8">
            <w:pPr>
              <w:numPr>
                <w:ilvl w:val="12"/>
                <w:numId w:val="0"/>
              </w:numPr>
              <w:tabs>
                <w:tab w:val="left" w:pos="144"/>
                <w:tab w:val="left" w:pos="288"/>
                <w:tab w:val="left" w:pos="432"/>
                <w:tab w:val="left" w:pos="576"/>
                <w:tab w:val="left" w:pos="720"/>
                <w:tab w:val="left" w:pos="864"/>
                <w:tab w:val="left" w:pos="1008"/>
                <w:tab w:val="left" w:pos="1152"/>
              </w:tabs>
              <w:spacing w:before="100" w:after="52"/>
              <w:jc w:val="right"/>
              <w:rPr>
                <w:rFonts w:ascii="Arial" w:hAnsi="Arial" w:cs="Arial"/>
                <w:b/>
                <w:bCs/>
                <w:sz w:val="18"/>
                <w:szCs w:val="18"/>
              </w:rPr>
            </w:pPr>
          </w:p>
        </w:tc>
        <w:tc>
          <w:tcPr>
            <w:tcW w:w="720" w:type="dxa"/>
          </w:tcPr>
          <w:p w14:paraId="0184D0CE" w14:textId="77777777" w:rsidR="004801A7" w:rsidRPr="008D5D66" w:rsidRDefault="004801A7" w:rsidP="00581EC8">
            <w:pPr>
              <w:numPr>
                <w:ilvl w:val="12"/>
                <w:numId w:val="0"/>
              </w:numPr>
              <w:tabs>
                <w:tab w:val="left" w:pos="144"/>
                <w:tab w:val="left" w:pos="288"/>
                <w:tab w:val="left" w:pos="432"/>
                <w:tab w:val="left" w:pos="576"/>
                <w:tab w:val="left" w:pos="720"/>
                <w:tab w:val="left" w:pos="864"/>
                <w:tab w:val="left" w:pos="1008"/>
                <w:tab w:val="left" w:pos="1152"/>
              </w:tabs>
              <w:spacing w:before="100" w:after="52"/>
              <w:jc w:val="center"/>
              <w:rPr>
                <w:rFonts w:ascii="Arial" w:hAnsi="Arial" w:cs="Arial"/>
                <w:b/>
                <w:bCs/>
                <w:sz w:val="18"/>
                <w:szCs w:val="18"/>
              </w:rPr>
            </w:pPr>
          </w:p>
        </w:tc>
        <w:tc>
          <w:tcPr>
            <w:tcW w:w="990" w:type="dxa"/>
          </w:tcPr>
          <w:p w14:paraId="5F4B22AF" w14:textId="77777777" w:rsidR="004801A7" w:rsidRPr="008D5D66" w:rsidRDefault="004801A7" w:rsidP="00581EC8">
            <w:pPr>
              <w:numPr>
                <w:ilvl w:val="12"/>
                <w:numId w:val="0"/>
              </w:numPr>
              <w:tabs>
                <w:tab w:val="left" w:pos="144"/>
                <w:tab w:val="left" w:pos="288"/>
                <w:tab w:val="left" w:pos="432"/>
                <w:tab w:val="left" w:pos="576"/>
                <w:tab w:val="left" w:pos="720"/>
                <w:tab w:val="left" w:pos="864"/>
                <w:tab w:val="left" w:pos="1008"/>
                <w:tab w:val="left" w:pos="1152"/>
              </w:tabs>
              <w:spacing w:before="100" w:after="52"/>
              <w:jc w:val="center"/>
              <w:rPr>
                <w:rFonts w:ascii="Arial" w:hAnsi="Arial" w:cs="Arial"/>
                <w:b/>
                <w:bCs/>
                <w:sz w:val="18"/>
                <w:szCs w:val="18"/>
              </w:rPr>
            </w:pPr>
          </w:p>
        </w:tc>
        <w:tc>
          <w:tcPr>
            <w:tcW w:w="1350" w:type="dxa"/>
            <w:vMerge w:val="restart"/>
          </w:tcPr>
          <w:p w14:paraId="607E8816" w14:textId="77777777" w:rsidR="004801A7" w:rsidRPr="008D5D66" w:rsidRDefault="004801A7" w:rsidP="00581EC8">
            <w:pPr>
              <w:numPr>
                <w:ilvl w:val="12"/>
                <w:numId w:val="0"/>
              </w:numPr>
              <w:tabs>
                <w:tab w:val="left" w:pos="144"/>
                <w:tab w:val="left" w:pos="288"/>
                <w:tab w:val="left" w:pos="432"/>
                <w:tab w:val="left" w:pos="576"/>
                <w:tab w:val="left" w:pos="720"/>
                <w:tab w:val="left" w:pos="864"/>
                <w:tab w:val="left" w:pos="1008"/>
                <w:tab w:val="left" w:pos="1152"/>
              </w:tabs>
              <w:spacing w:before="100" w:after="52"/>
              <w:jc w:val="right"/>
              <w:rPr>
                <w:rFonts w:ascii="Arial" w:hAnsi="Arial" w:cs="Arial"/>
                <w:b/>
                <w:bCs/>
                <w:sz w:val="18"/>
                <w:szCs w:val="18"/>
              </w:rPr>
            </w:pPr>
          </w:p>
        </w:tc>
        <w:tc>
          <w:tcPr>
            <w:tcW w:w="1710" w:type="dxa"/>
            <w:vMerge w:val="restart"/>
            <w:vAlign w:val="center"/>
          </w:tcPr>
          <w:p w14:paraId="7137AA9A" w14:textId="77777777" w:rsidR="004801A7" w:rsidRPr="008D5D66" w:rsidRDefault="004801A7" w:rsidP="008D5D66">
            <w:pPr>
              <w:numPr>
                <w:ilvl w:val="12"/>
                <w:numId w:val="0"/>
              </w:numPr>
              <w:tabs>
                <w:tab w:val="left" w:pos="144"/>
                <w:tab w:val="left" w:pos="288"/>
                <w:tab w:val="left" w:pos="432"/>
                <w:tab w:val="left" w:pos="576"/>
                <w:tab w:val="left" w:pos="720"/>
                <w:tab w:val="left" w:pos="864"/>
                <w:tab w:val="left" w:pos="1008"/>
                <w:tab w:val="left" w:pos="1152"/>
              </w:tabs>
              <w:spacing w:before="100" w:after="52"/>
              <w:jc w:val="right"/>
              <w:rPr>
                <w:rFonts w:ascii="Arial" w:hAnsi="Arial" w:cs="Arial"/>
                <w:b/>
                <w:bCs/>
                <w:sz w:val="18"/>
                <w:szCs w:val="18"/>
              </w:rPr>
            </w:pPr>
          </w:p>
        </w:tc>
      </w:tr>
      <w:tr w:rsidR="003B2501" w:rsidRPr="003B2501" w14:paraId="645B51F7" w14:textId="77777777" w:rsidTr="008D5D66">
        <w:trPr>
          <w:cantSplit/>
          <w:trHeight w:val="185"/>
        </w:trPr>
        <w:tc>
          <w:tcPr>
            <w:tcW w:w="622" w:type="dxa"/>
            <w:vMerge/>
          </w:tcPr>
          <w:p w14:paraId="22B30047" w14:textId="77777777" w:rsidR="004801A7" w:rsidRPr="003B2501" w:rsidRDefault="004801A7" w:rsidP="00902C88">
            <w:pPr>
              <w:numPr>
                <w:ilvl w:val="12"/>
                <w:numId w:val="0"/>
              </w:numPr>
              <w:tabs>
                <w:tab w:val="left" w:pos="144"/>
                <w:tab w:val="left" w:pos="288"/>
                <w:tab w:val="left" w:pos="432"/>
                <w:tab w:val="left" w:pos="576"/>
              </w:tabs>
              <w:spacing w:before="100" w:after="52"/>
              <w:rPr>
                <w:rFonts w:ascii="Arial" w:hAnsi="Arial" w:cs="Arial"/>
                <w:sz w:val="16"/>
                <w:szCs w:val="16"/>
              </w:rPr>
            </w:pPr>
          </w:p>
        </w:tc>
        <w:tc>
          <w:tcPr>
            <w:tcW w:w="1289" w:type="dxa"/>
            <w:vMerge/>
          </w:tcPr>
          <w:p w14:paraId="481E7670" w14:textId="77777777" w:rsidR="004801A7" w:rsidRPr="008D5D66" w:rsidRDefault="004801A7" w:rsidP="00902C88">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s>
              <w:spacing w:before="100" w:after="52"/>
              <w:rPr>
                <w:rFonts w:ascii="Arial" w:hAnsi="Arial" w:cs="Arial"/>
                <w:b/>
                <w:bCs/>
                <w:sz w:val="18"/>
                <w:szCs w:val="18"/>
              </w:rPr>
            </w:pPr>
          </w:p>
        </w:tc>
        <w:tc>
          <w:tcPr>
            <w:tcW w:w="934" w:type="dxa"/>
            <w:vMerge/>
          </w:tcPr>
          <w:p w14:paraId="53B28DF0" w14:textId="77777777" w:rsidR="004801A7" w:rsidRPr="008D5D66" w:rsidRDefault="004801A7" w:rsidP="00581EC8">
            <w:pPr>
              <w:numPr>
                <w:ilvl w:val="12"/>
                <w:numId w:val="0"/>
              </w:numPr>
              <w:tabs>
                <w:tab w:val="left" w:pos="144"/>
                <w:tab w:val="left" w:pos="288"/>
                <w:tab w:val="left" w:pos="432"/>
                <w:tab w:val="left" w:pos="576"/>
                <w:tab w:val="left" w:pos="720"/>
                <w:tab w:val="left" w:pos="864"/>
                <w:tab w:val="left" w:pos="1008"/>
              </w:tabs>
              <w:spacing w:before="100" w:after="52"/>
              <w:jc w:val="right"/>
              <w:rPr>
                <w:rFonts w:ascii="Arial" w:hAnsi="Arial" w:cs="Arial"/>
                <w:b/>
                <w:bCs/>
                <w:sz w:val="18"/>
                <w:szCs w:val="18"/>
              </w:rPr>
            </w:pPr>
          </w:p>
        </w:tc>
        <w:tc>
          <w:tcPr>
            <w:tcW w:w="575" w:type="dxa"/>
            <w:vMerge/>
          </w:tcPr>
          <w:p w14:paraId="03FC1592" w14:textId="77777777" w:rsidR="004801A7" w:rsidRPr="008D5D66" w:rsidRDefault="004801A7" w:rsidP="00902C88">
            <w:pPr>
              <w:numPr>
                <w:ilvl w:val="12"/>
                <w:numId w:val="0"/>
              </w:numPr>
              <w:tabs>
                <w:tab w:val="left" w:pos="144"/>
                <w:tab w:val="left" w:pos="288"/>
                <w:tab w:val="left" w:pos="432"/>
                <w:tab w:val="left" w:pos="576"/>
                <w:tab w:val="left" w:pos="720"/>
                <w:tab w:val="left" w:pos="864"/>
                <w:tab w:val="left" w:pos="1008"/>
                <w:tab w:val="left" w:pos="1152"/>
              </w:tabs>
              <w:spacing w:before="100" w:after="52"/>
              <w:rPr>
                <w:rFonts w:ascii="Arial" w:hAnsi="Arial" w:cs="Arial"/>
                <w:b/>
                <w:bCs/>
                <w:sz w:val="18"/>
                <w:szCs w:val="18"/>
              </w:rPr>
            </w:pPr>
          </w:p>
        </w:tc>
        <w:tc>
          <w:tcPr>
            <w:tcW w:w="810" w:type="dxa"/>
            <w:vMerge w:val="restart"/>
          </w:tcPr>
          <w:p w14:paraId="78D42C4C" w14:textId="77777777" w:rsidR="004801A7" w:rsidRPr="008D5D66" w:rsidRDefault="004801A7" w:rsidP="00902C88">
            <w:pPr>
              <w:numPr>
                <w:ilvl w:val="12"/>
                <w:numId w:val="0"/>
              </w:numPr>
              <w:tabs>
                <w:tab w:val="left" w:pos="144"/>
                <w:tab w:val="left" w:pos="288"/>
                <w:tab w:val="left" w:pos="432"/>
                <w:tab w:val="left" w:pos="576"/>
                <w:tab w:val="left" w:pos="720"/>
                <w:tab w:val="left" w:pos="864"/>
                <w:tab w:val="left" w:pos="1008"/>
                <w:tab w:val="left" w:pos="1152"/>
              </w:tabs>
              <w:spacing w:before="100" w:after="52"/>
              <w:rPr>
                <w:rFonts w:ascii="Arial" w:hAnsi="Arial" w:cs="Arial"/>
                <w:b/>
                <w:bCs/>
                <w:sz w:val="18"/>
                <w:szCs w:val="18"/>
              </w:rPr>
            </w:pPr>
          </w:p>
        </w:tc>
        <w:tc>
          <w:tcPr>
            <w:tcW w:w="810" w:type="dxa"/>
          </w:tcPr>
          <w:p w14:paraId="7EB44A87" w14:textId="77777777" w:rsidR="004801A7" w:rsidRPr="008D5D66" w:rsidRDefault="004801A7" w:rsidP="00581EC8">
            <w:pPr>
              <w:numPr>
                <w:ilvl w:val="12"/>
                <w:numId w:val="0"/>
              </w:numPr>
              <w:tabs>
                <w:tab w:val="left" w:pos="144"/>
                <w:tab w:val="left" w:pos="288"/>
                <w:tab w:val="left" w:pos="432"/>
                <w:tab w:val="left" w:pos="576"/>
                <w:tab w:val="left" w:pos="720"/>
                <w:tab w:val="left" w:pos="864"/>
                <w:tab w:val="left" w:pos="1008"/>
                <w:tab w:val="left" w:pos="1152"/>
              </w:tabs>
              <w:spacing w:before="100" w:after="52"/>
              <w:jc w:val="center"/>
              <w:rPr>
                <w:rFonts w:ascii="Arial" w:hAnsi="Arial" w:cs="Arial"/>
                <w:b/>
                <w:bCs/>
                <w:sz w:val="18"/>
                <w:szCs w:val="18"/>
              </w:rPr>
            </w:pPr>
          </w:p>
        </w:tc>
        <w:tc>
          <w:tcPr>
            <w:tcW w:w="900" w:type="dxa"/>
          </w:tcPr>
          <w:p w14:paraId="659C2509" w14:textId="77777777" w:rsidR="004801A7" w:rsidRPr="008D5D66" w:rsidRDefault="004801A7" w:rsidP="00581EC8">
            <w:pPr>
              <w:numPr>
                <w:ilvl w:val="12"/>
                <w:numId w:val="0"/>
              </w:numPr>
              <w:tabs>
                <w:tab w:val="left" w:pos="144"/>
                <w:tab w:val="left" w:pos="288"/>
                <w:tab w:val="left" w:pos="432"/>
                <w:tab w:val="left" w:pos="576"/>
                <w:tab w:val="left" w:pos="720"/>
                <w:tab w:val="left" w:pos="864"/>
                <w:tab w:val="left" w:pos="1008"/>
                <w:tab w:val="left" w:pos="1152"/>
              </w:tabs>
              <w:spacing w:before="100" w:after="52"/>
              <w:jc w:val="right"/>
              <w:rPr>
                <w:rFonts w:ascii="Arial" w:hAnsi="Arial" w:cs="Arial"/>
                <w:b/>
                <w:bCs/>
                <w:sz w:val="18"/>
                <w:szCs w:val="18"/>
              </w:rPr>
            </w:pPr>
          </w:p>
        </w:tc>
        <w:tc>
          <w:tcPr>
            <w:tcW w:w="720" w:type="dxa"/>
          </w:tcPr>
          <w:p w14:paraId="3245BE2F" w14:textId="77777777" w:rsidR="004801A7" w:rsidRPr="008D5D66" w:rsidRDefault="004801A7" w:rsidP="00581EC8">
            <w:pPr>
              <w:numPr>
                <w:ilvl w:val="12"/>
                <w:numId w:val="0"/>
              </w:numPr>
              <w:tabs>
                <w:tab w:val="left" w:pos="144"/>
                <w:tab w:val="left" w:pos="288"/>
                <w:tab w:val="left" w:pos="432"/>
                <w:tab w:val="left" w:pos="576"/>
                <w:tab w:val="left" w:pos="720"/>
                <w:tab w:val="left" w:pos="864"/>
                <w:tab w:val="left" w:pos="1008"/>
                <w:tab w:val="left" w:pos="1152"/>
              </w:tabs>
              <w:spacing w:before="100" w:after="52"/>
              <w:jc w:val="center"/>
              <w:rPr>
                <w:rFonts w:ascii="Arial" w:hAnsi="Arial" w:cs="Arial"/>
                <w:b/>
                <w:bCs/>
                <w:sz w:val="18"/>
                <w:szCs w:val="18"/>
              </w:rPr>
            </w:pPr>
          </w:p>
        </w:tc>
        <w:tc>
          <w:tcPr>
            <w:tcW w:w="990" w:type="dxa"/>
          </w:tcPr>
          <w:p w14:paraId="389DEAD7" w14:textId="77777777" w:rsidR="004801A7" w:rsidRPr="008D5D66" w:rsidRDefault="004801A7" w:rsidP="00581EC8">
            <w:pPr>
              <w:numPr>
                <w:ilvl w:val="12"/>
                <w:numId w:val="0"/>
              </w:numPr>
              <w:tabs>
                <w:tab w:val="left" w:pos="144"/>
                <w:tab w:val="left" w:pos="288"/>
                <w:tab w:val="left" w:pos="432"/>
                <w:tab w:val="left" w:pos="576"/>
                <w:tab w:val="left" w:pos="720"/>
                <w:tab w:val="left" w:pos="864"/>
                <w:tab w:val="left" w:pos="1008"/>
                <w:tab w:val="left" w:pos="1152"/>
              </w:tabs>
              <w:spacing w:before="100" w:after="52"/>
              <w:jc w:val="center"/>
              <w:rPr>
                <w:rFonts w:ascii="Arial" w:hAnsi="Arial" w:cs="Arial"/>
                <w:b/>
                <w:bCs/>
                <w:sz w:val="18"/>
                <w:szCs w:val="18"/>
              </w:rPr>
            </w:pPr>
          </w:p>
        </w:tc>
        <w:tc>
          <w:tcPr>
            <w:tcW w:w="1350" w:type="dxa"/>
            <w:vMerge/>
          </w:tcPr>
          <w:p w14:paraId="1D4704D0" w14:textId="77777777" w:rsidR="004801A7" w:rsidRPr="008D5D66" w:rsidRDefault="004801A7" w:rsidP="00581EC8">
            <w:pPr>
              <w:numPr>
                <w:ilvl w:val="12"/>
                <w:numId w:val="0"/>
              </w:numPr>
              <w:tabs>
                <w:tab w:val="left" w:pos="144"/>
                <w:tab w:val="left" w:pos="288"/>
                <w:tab w:val="left" w:pos="432"/>
                <w:tab w:val="left" w:pos="576"/>
                <w:tab w:val="left" w:pos="720"/>
                <w:tab w:val="left" w:pos="864"/>
                <w:tab w:val="left" w:pos="1008"/>
                <w:tab w:val="left" w:pos="1152"/>
              </w:tabs>
              <w:spacing w:before="100" w:after="52"/>
              <w:jc w:val="right"/>
              <w:rPr>
                <w:rFonts w:ascii="Arial" w:hAnsi="Arial" w:cs="Arial"/>
                <w:b/>
                <w:bCs/>
                <w:sz w:val="18"/>
                <w:szCs w:val="18"/>
              </w:rPr>
            </w:pPr>
          </w:p>
        </w:tc>
        <w:tc>
          <w:tcPr>
            <w:tcW w:w="1710" w:type="dxa"/>
            <w:vMerge/>
            <w:vAlign w:val="center"/>
          </w:tcPr>
          <w:p w14:paraId="489056B6" w14:textId="77777777" w:rsidR="004801A7" w:rsidRPr="008D5D66" w:rsidRDefault="004801A7" w:rsidP="008D5D66">
            <w:pPr>
              <w:numPr>
                <w:ilvl w:val="12"/>
                <w:numId w:val="0"/>
              </w:numPr>
              <w:tabs>
                <w:tab w:val="left" w:pos="144"/>
                <w:tab w:val="left" w:pos="288"/>
                <w:tab w:val="left" w:pos="432"/>
                <w:tab w:val="left" w:pos="576"/>
                <w:tab w:val="left" w:pos="720"/>
                <w:tab w:val="left" w:pos="864"/>
                <w:tab w:val="left" w:pos="1008"/>
                <w:tab w:val="left" w:pos="1152"/>
              </w:tabs>
              <w:spacing w:before="100" w:after="52"/>
              <w:jc w:val="right"/>
              <w:rPr>
                <w:rFonts w:ascii="Arial" w:hAnsi="Arial" w:cs="Arial"/>
                <w:b/>
                <w:bCs/>
                <w:sz w:val="18"/>
                <w:szCs w:val="18"/>
              </w:rPr>
            </w:pPr>
          </w:p>
        </w:tc>
      </w:tr>
      <w:tr w:rsidR="003B2501" w:rsidRPr="003B2501" w14:paraId="2B76E929" w14:textId="77777777" w:rsidTr="008D5D66">
        <w:trPr>
          <w:cantSplit/>
          <w:trHeight w:val="185"/>
        </w:trPr>
        <w:tc>
          <w:tcPr>
            <w:tcW w:w="622" w:type="dxa"/>
            <w:vMerge/>
          </w:tcPr>
          <w:p w14:paraId="1E64665F" w14:textId="77777777" w:rsidR="004801A7" w:rsidRPr="003B2501" w:rsidRDefault="004801A7" w:rsidP="00902C88">
            <w:pPr>
              <w:numPr>
                <w:ilvl w:val="12"/>
                <w:numId w:val="0"/>
              </w:numPr>
              <w:tabs>
                <w:tab w:val="left" w:pos="144"/>
                <w:tab w:val="left" w:pos="288"/>
                <w:tab w:val="left" w:pos="432"/>
                <w:tab w:val="left" w:pos="576"/>
              </w:tabs>
              <w:spacing w:before="100" w:after="52"/>
              <w:rPr>
                <w:rFonts w:ascii="Arial" w:hAnsi="Arial" w:cs="Arial"/>
                <w:sz w:val="16"/>
                <w:szCs w:val="16"/>
              </w:rPr>
            </w:pPr>
          </w:p>
        </w:tc>
        <w:tc>
          <w:tcPr>
            <w:tcW w:w="1289" w:type="dxa"/>
            <w:vMerge/>
          </w:tcPr>
          <w:p w14:paraId="0CB804BC" w14:textId="77777777" w:rsidR="004801A7" w:rsidRPr="008D5D66" w:rsidRDefault="004801A7" w:rsidP="00902C88">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s>
              <w:spacing w:before="100" w:after="52"/>
              <w:rPr>
                <w:rFonts w:ascii="Arial" w:hAnsi="Arial" w:cs="Arial"/>
                <w:b/>
                <w:bCs/>
                <w:sz w:val="18"/>
                <w:szCs w:val="18"/>
              </w:rPr>
            </w:pPr>
          </w:p>
        </w:tc>
        <w:tc>
          <w:tcPr>
            <w:tcW w:w="934" w:type="dxa"/>
            <w:vMerge/>
          </w:tcPr>
          <w:p w14:paraId="0A9A58F2" w14:textId="77777777" w:rsidR="004801A7" w:rsidRPr="008D5D66" w:rsidRDefault="004801A7" w:rsidP="00581EC8">
            <w:pPr>
              <w:numPr>
                <w:ilvl w:val="12"/>
                <w:numId w:val="0"/>
              </w:numPr>
              <w:tabs>
                <w:tab w:val="left" w:pos="144"/>
                <w:tab w:val="left" w:pos="288"/>
                <w:tab w:val="left" w:pos="432"/>
                <w:tab w:val="left" w:pos="576"/>
                <w:tab w:val="left" w:pos="720"/>
                <w:tab w:val="left" w:pos="864"/>
                <w:tab w:val="left" w:pos="1008"/>
              </w:tabs>
              <w:spacing w:before="100" w:after="52"/>
              <w:jc w:val="right"/>
              <w:rPr>
                <w:rFonts w:ascii="Arial" w:hAnsi="Arial" w:cs="Arial"/>
                <w:b/>
                <w:bCs/>
                <w:sz w:val="18"/>
                <w:szCs w:val="18"/>
              </w:rPr>
            </w:pPr>
          </w:p>
        </w:tc>
        <w:tc>
          <w:tcPr>
            <w:tcW w:w="575" w:type="dxa"/>
            <w:vMerge/>
          </w:tcPr>
          <w:p w14:paraId="5E52FBAD" w14:textId="77777777" w:rsidR="004801A7" w:rsidRPr="008D5D66" w:rsidRDefault="004801A7" w:rsidP="00902C88">
            <w:pPr>
              <w:numPr>
                <w:ilvl w:val="12"/>
                <w:numId w:val="0"/>
              </w:numPr>
              <w:tabs>
                <w:tab w:val="left" w:pos="144"/>
                <w:tab w:val="left" w:pos="288"/>
                <w:tab w:val="left" w:pos="432"/>
                <w:tab w:val="left" w:pos="576"/>
                <w:tab w:val="left" w:pos="720"/>
                <w:tab w:val="left" w:pos="864"/>
                <w:tab w:val="left" w:pos="1008"/>
                <w:tab w:val="left" w:pos="1152"/>
              </w:tabs>
              <w:spacing w:before="100" w:after="52"/>
              <w:rPr>
                <w:rFonts w:ascii="Arial" w:hAnsi="Arial" w:cs="Arial"/>
                <w:b/>
                <w:bCs/>
                <w:sz w:val="18"/>
                <w:szCs w:val="18"/>
              </w:rPr>
            </w:pPr>
          </w:p>
        </w:tc>
        <w:tc>
          <w:tcPr>
            <w:tcW w:w="810" w:type="dxa"/>
            <w:vMerge/>
          </w:tcPr>
          <w:p w14:paraId="308E0BCB" w14:textId="77777777" w:rsidR="004801A7" w:rsidRPr="008D5D66" w:rsidRDefault="004801A7" w:rsidP="00902C88">
            <w:pPr>
              <w:numPr>
                <w:ilvl w:val="12"/>
                <w:numId w:val="0"/>
              </w:numPr>
              <w:tabs>
                <w:tab w:val="left" w:pos="144"/>
                <w:tab w:val="left" w:pos="288"/>
                <w:tab w:val="left" w:pos="432"/>
                <w:tab w:val="left" w:pos="576"/>
                <w:tab w:val="left" w:pos="720"/>
                <w:tab w:val="left" w:pos="864"/>
                <w:tab w:val="left" w:pos="1008"/>
                <w:tab w:val="left" w:pos="1152"/>
              </w:tabs>
              <w:spacing w:before="100" w:after="52"/>
              <w:rPr>
                <w:rFonts w:ascii="Arial" w:hAnsi="Arial" w:cs="Arial"/>
                <w:b/>
                <w:bCs/>
                <w:sz w:val="18"/>
                <w:szCs w:val="18"/>
              </w:rPr>
            </w:pPr>
          </w:p>
        </w:tc>
        <w:tc>
          <w:tcPr>
            <w:tcW w:w="810" w:type="dxa"/>
          </w:tcPr>
          <w:p w14:paraId="54672C75" w14:textId="77777777" w:rsidR="004801A7" w:rsidRPr="008D5D66" w:rsidRDefault="004801A7" w:rsidP="00581EC8">
            <w:pPr>
              <w:numPr>
                <w:ilvl w:val="12"/>
                <w:numId w:val="0"/>
              </w:numPr>
              <w:tabs>
                <w:tab w:val="left" w:pos="144"/>
                <w:tab w:val="left" w:pos="288"/>
                <w:tab w:val="left" w:pos="432"/>
                <w:tab w:val="left" w:pos="576"/>
                <w:tab w:val="left" w:pos="720"/>
                <w:tab w:val="left" w:pos="864"/>
                <w:tab w:val="left" w:pos="1008"/>
                <w:tab w:val="left" w:pos="1152"/>
              </w:tabs>
              <w:spacing w:before="100" w:after="52"/>
              <w:jc w:val="center"/>
              <w:rPr>
                <w:rFonts w:ascii="Arial" w:hAnsi="Arial" w:cs="Arial"/>
                <w:b/>
                <w:bCs/>
                <w:sz w:val="18"/>
                <w:szCs w:val="18"/>
              </w:rPr>
            </w:pPr>
          </w:p>
        </w:tc>
        <w:tc>
          <w:tcPr>
            <w:tcW w:w="900" w:type="dxa"/>
          </w:tcPr>
          <w:p w14:paraId="152169CF" w14:textId="77777777" w:rsidR="004801A7" w:rsidRPr="008D5D66" w:rsidRDefault="004801A7" w:rsidP="00581EC8">
            <w:pPr>
              <w:numPr>
                <w:ilvl w:val="12"/>
                <w:numId w:val="0"/>
              </w:numPr>
              <w:tabs>
                <w:tab w:val="left" w:pos="144"/>
                <w:tab w:val="left" w:pos="288"/>
                <w:tab w:val="left" w:pos="432"/>
                <w:tab w:val="left" w:pos="576"/>
                <w:tab w:val="left" w:pos="720"/>
                <w:tab w:val="left" w:pos="864"/>
                <w:tab w:val="left" w:pos="1008"/>
                <w:tab w:val="left" w:pos="1152"/>
              </w:tabs>
              <w:spacing w:before="100" w:after="52"/>
              <w:jc w:val="right"/>
              <w:rPr>
                <w:rFonts w:ascii="Arial" w:hAnsi="Arial" w:cs="Arial"/>
                <w:b/>
                <w:bCs/>
                <w:sz w:val="18"/>
                <w:szCs w:val="18"/>
              </w:rPr>
            </w:pPr>
          </w:p>
        </w:tc>
        <w:tc>
          <w:tcPr>
            <w:tcW w:w="720" w:type="dxa"/>
          </w:tcPr>
          <w:p w14:paraId="3DE4F3DB" w14:textId="77777777" w:rsidR="004801A7" w:rsidRPr="008D5D66" w:rsidRDefault="004801A7" w:rsidP="00581EC8">
            <w:pPr>
              <w:numPr>
                <w:ilvl w:val="12"/>
                <w:numId w:val="0"/>
              </w:numPr>
              <w:tabs>
                <w:tab w:val="left" w:pos="144"/>
                <w:tab w:val="left" w:pos="288"/>
                <w:tab w:val="left" w:pos="432"/>
                <w:tab w:val="left" w:pos="576"/>
                <w:tab w:val="left" w:pos="720"/>
                <w:tab w:val="left" w:pos="864"/>
                <w:tab w:val="left" w:pos="1008"/>
                <w:tab w:val="left" w:pos="1152"/>
              </w:tabs>
              <w:spacing w:before="100" w:after="52"/>
              <w:jc w:val="center"/>
              <w:rPr>
                <w:rFonts w:ascii="Arial" w:hAnsi="Arial" w:cs="Arial"/>
                <w:b/>
                <w:bCs/>
                <w:sz w:val="18"/>
                <w:szCs w:val="18"/>
              </w:rPr>
            </w:pPr>
          </w:p>
        </w:tc>
        <w:tc>
          <w:tcPr>
            <w:tcW w:w="990" w:type="dxa"/>
          </w:tcPr>
          <w:p w14:paraId="136BE13E" w14:textId="77777777" w:rsidR="004801A7" w:rsidRPr="008D5D66" w:rsidRDefault="004801A7" w:rsidP="00581EC8">
            <w:pPr>
              <w:numPr>
                <w:ilvl w:val="12"/>
                <w:numId w:val="0"/>
              </w:numPr>
              <w:tabs>
                <w:tab w:val="left" w:pos="144"/>
                <w:tab w:val="left" w:pos="288"/>
                <w:tab w:val="left" w:pos="432"/>
                <w:tab w:val="left" w:pos="576"/>
                <w:tab w:val="left" w:pos="720"/>
                <w:tab w:val="left" w:pos="864"/>
                <w:tab w:val="left" w:pos="1008"/>
                <w:tab w:val="left" w:pos="1152"/>
              </w:tabs>
              <w:spacing w:before="100" w:after="52"/>
              <w:jc w:val="center"/>
              <w:rPr>
                <w:rFonts w:ascii="Arial" w:hAnsi="Arial" w:cs="Arial"/>
                <w:b/>
                <w:bCs/>
                <w:sz w:val="18"/>
                <w:szCs w:val="18"/>
              </w:rPr>
            </w:pPr>
          </w:p>
        </w:tc>
        <w:tc>
          <w:tcPr>
            <w:tcW w:w="1350" w:type="dxa"/>
            <w:vMerge/>
          </w:tcPr>
          <w:p w14:paraId="2CACC258" w14:textId="77777777" w:rsidR="004801A7" w:rsidRPr="008D5D66" w:rsidRDefault="004801A7" w:rsidP="00581EC8">
            <w:pPr>
              <w:numPr>
                <w:ilvl w:val="12"/>
                <w:numId w:val="0"/>
              </w:numPr>
              <w:tabs>
                <w:tab w:val="left" w:pos="144"/>
                <w:tab w:val="left" w:pos="288"/>
                <w:tab w:val="left" w:pos="432"/>
                <w:tab w:val="left" w:pos="576"/>
                <w:tab w:val="left" w:pos="720"/>
                <w:tab w:val="left" w:pos="864"/>
                <w:tab w:val="left" w:pos="1008"/>
                <w:tab w:val="left" w:pos="1152"/>
              </w:tabs>
              <w:spacing w:before="100" w:after="52"/>
              <w:jc w:val="right"/>
              <w:rPr>
                <w:rFonts w:ascii="Arial" w:hAnsi="Arial" w:cs="Arial"/>
                <w:b/>
                <w:bCs/>
                <w:sz w:val="18"/>
                <w:szCs w:val="18"/>
              </w:rPr>
            </w:pPr>
          </w:p>
        </w:tc>
        <w:tc>
          <w:tcPr>
            <w:tcW w:w="1710" w:type="dxa"/>
            <w:vMerge/>
            <w:vAlign w:val="center"/>
          </w:tcPr>
          <w:p w14:paraId="7AA873FF" w14:textId="77777777" w:rsidR="004801A7" w:rsidRPr="008D5D66" w:rsidRDefault="004801A7" w:rsidP="008D5D66">
            <w:pPr>
              <w:numPr>
                <w:ilvl w:val="12"/>
                <w:numId w:val="0"/>
              </w:numPr>
              <w:tabs>
                <w:tab w:val="left" w:pos="144"/>
                <w:tab w:val="left" w:pos="288"/>
                <w:tab w:val="left" w:pos="432"/>
                <w:tab w:val="left" w:pos="576"/>
                <w:tab w:val="left" w:pos="720"/>
                <w:tab w:val="left" w:pos="864"/>
                <w:tab w:val="left" w:pos="1008"/>
                <w:tab w:val="left" w:pos="1152"/>
              </w:tabs>
              <w:spacing w:before="100" w:after="52"/>
              <w:jc w:val="right"/>
              <w:rPr>
                <w:rFonts w:ascii="Arial" w:hAnsi="Arial" w:cs="Arial"/>
                <w:b/>
                <w:bCs/>
                <w:sz w:val="18"/>
                <w:szCs w:val="18"/>
              </w:rPr>
            </w:pPr>
          </w:p>
        </w:tc>
      </w:tr>
      <w:tr w:rsidR="003B2501" w:rsidRPr="003B2501" w14:paraId="11E1FCDC" w14:textId="77777777" w:rsidTr="008D5D66">
        <w:trPr>
          <w:cantSplit/>
          <w:trHeight w:val="180"/>
        </w:trPr>
        <w:tc>
          <w:tcPr>
            <w:tcW w:w="622" w:type="dxa"/>
            <w:vMerge w:val="restart"/>
          </w:tcPr>
          <w:p w14:paraId="0BDB968D" w14:textId="2B46AE0E" w:rsidR="004801A7" w:rsidRPr="003B2501" w:rsidRDefault="007331EF" w:rsidP="00902C88">
            <w:pPr>
              <w:numPr>
                <w:ilvl w:val="12"/>
                <w:numId w:val="0"/>
              </w:numPr>
              <w:tabs>
                <w:tab w:val="left" w:pos="144"/>
                <w:tab w:val="left" w:pos="288"/>
                <w:tab w:val="left" w:pos="432"/>
                <w:tab w:val="left" w:pos="576"/>
              </w:tabs>
              <w:spacing w:before="100" w:after="52"/>
              <w:rPr>
                <w:rFonts w:ascii="Arial" w:hAnsi="Arial" w:cs="Arial"/>
                <w:sz w:val="16"/>
                <w:szCs w:val="16"/>
              </w:rPr>
            </w:pPr>
            <w:r>
              <w:rPr>
                <w:rFonts w:ascii="Arial" w:hAnsi="Arial" w:cs="Arial"/>
                <w:sz w:val="16"/>
                <w:szCs w:val="16"/>
              </w:rPr>
              <w:t>9</w:t>
            </w:r>
            <w:r w:rsidR="004801A7" w:rsidRPr="003B2501">
              <w:rPr>
                <w:rFonts w:ascii="Arial" w:hAnsi="Arial" w:cs="Arial"/>
                <w:sz w:val="16"/>
                <w:szCs w:val="16"/>
              </w:rPr>
              <w:t>.2</w:t>
            </w:r>
          </w:p>
        </w:tc>
        <w:tc>
          <w:tcPr>
            <w:tcW w:w="1289" w:type="dxa"/>
            <w:vMerge w:val="restart"/>
          </w:tcPr>
          <w:p w14:paraId="022B4BBC" w14:textId="77777777" w:rsidR="004801A7" w:rsidRPr="008D5D66" w:rsidRDefault="004801A7" w:rsidP="00902C88">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s>
              <w:spacing w:before="100" w:after="52"/>
              <w:rPr>
                <w:rFonts w:ascii="Arial" w:hAnsi="Arial" w:cs="Arial"/>
                <w:b/>
                <w:bCs/>
                <w:sz w:val="18"/>
                <w:szCs w:val="18"/>
              </w:rPr>
            </w:pPr>
          </w:p>
        </w:tc>
        <w:tc>
          <w:tcPr>
            <w:tcW w:w="934" w:type="dxa"/>
            <w:vMerge w:val="restart"/>
          </w:tcPr>
          <w:p w14:paraId="52051ABA" w14:textId="77777777" w:rsidR="004801A7" w:rsidRPr="008D5D66" w:rsidRDefault="004801A7" w:rsidP="00581EC8">
            <w:pPr>
              <w:numPr>
                <w:ilvl w:val="12"/>
                <w:numId w:val="0"/>
              </w:numPr>
              <w:tabs>
                <w:tab w:val="left" w:pos="144"/>
                <w:tab w:val="left" w:pos="288"/>
                <w:tab w:val="left" w:pos="432"/>
                <w:tab w:val="left" w:pos="576"/>
                <w:tab w:val="left" w:pos="720"/>
                <w:tab w:val="left" w:pos="864"/>
                <w:tab w:val="left" w:pos="1008"/>
              </w:tabs>
              <w:spacing w:before="100" w:after="52"/>
              <w:jc w:val="right"/>
              <w:rPr>
                <w:rFonts w:ascii="Arial" w:hAnsi="Arial" w:cs="Arial"/>
                <w:b/>
                <w:bCs/>
                <w:sz w:val="18"/>
                <w:szCs w:val="18"/>
              </w:rPr>
            </w:pPr>
          </w:p>
        </w:tc>
        <w:tc>
          <w:tcPr>
            <w:tcW w:w="575" w:type="dxa"/>
            <w:vMerge w:val="restart"/>
          </w:tcPr>
          <w:p w14:paraId="28DF2A97" w14:textId="77777777" w:rsidR="004801A7" w:rsidRPr="008D5D66" w:rsidRDefault="004801A7" w:rsidP="00902C88">
            <w:pPr>
              <w:numPr>
                <w:ilvl w:val="12"/>
                <w:numId w:val="0"/>
              </w:numPr>
              <w:tabs>
                <w:tab w:val="left" w:pos="144"/>
                <w:tab w:val="left" w:pos="288"/>
                <w:tab w:val="left" w:pos="432"/>
                <w:tab w:val="left" w:pos="576"/>
                <w:tab w:val="left" w:pos="720"/>
                <w:tab w:val="left" w:pos="864"/>
                <w:tab w:val="left" w:pos="1008"/>
                <w:tab w:val="left" w:pos="1152"/>
              </w:tabs>
              <w:spacing w:before="100" w:after="52"/>
              <w:rPr>
                <w:rFonts w:ascii="Arial" w:hAnsi="Arial" w:cs="Arial"/>
                <w:b/>
                <w:bCs/>
                <w:sz w:val="18"/>
                <w:szCs w:val="18"/>
              </w:rPr>
            </w:pPr>
          </w:p>
        </w:tc>
        <w:sdt>
          <w:sdtPr>
            <w:rPr>
              <w:rFonts w:ascii="Arial" w:hAnsi="Arial" w:cs="Arial"/>
              <w:b/>
              <w:bCs/>
              <w:sz w:val="18"/>
              <w:szCs w:val="18"/>
            </w:rPr>
            <w:id w:val="-603257028"/>
            <w14:checkbox>
              <w14:checked w14:val="0"/>
              <w14:checkedState w14:val="2612" w14:font="MS Gothic"/>
              <w14:uncheckedState w14:val="2610" w14:font="MS Gothic"/>
            </w14:checkbox>
          </w:sdtPr>
          <w:sdtEndPr/>
          <w:sdtContent>
            <w:tc>
              <w:tcPr>
                <w:tcW w:w="810" w:type="dxa"/>
              </w:tcPr>
              <w:p w14:paraId="1471A53F" w14:textId="77777777" w:rsidR="004801A7" w:rsidRPr="008D5D66" w:rsidRDefault="004801A7" w:rsidP="00902C88">
                <w:pPr>
                  <w:numPr>
                    <w:ilvl w:val="12"/>
                    <w:numId w:val="0"/>
                  </w:numPr>
                  <w:tabs>
                    <w:tab w:val="left" w:pos="144"/>
                    <w:tab w:val="left" w:pos="288"/>
                    <w:tab w:val="left" w:pos="432"/>
                    <w:tab w:val="left" w:pos="576"/>
                    <w:tab w:val="left" w:pos="720"/>
                    <w:tab w:val="left" w:pos="864"/>
                    <w:tab w:val="left" w:pos="1008"/>
                    <w:tab w:val="left" w:pos="1152"/>
                  </w:tabs>
                  <w:spacing w:before="100" w:after="52"/>
                  <w:jc w:val="center"/>
                  <w:rPr>
                    <w:rFonts w:ascii="Arial" w:hAnsi="Arial" w:cs="Arial"/>
                    <w:b/>
                    <w:bCs/>
                    <w:sz w:val="18"/>
                    <w:szCs w:val="18"/>
                  </w:rPr>
                </w:pPr>
                <w:r w:rsidRPr="008D5D66">
                  <w:rPr>
                    <w:rFonts w:ascii="MS Gothic" w:eastAsia="MS Gothic" w:hAnsi="MS Gothic" w:cs="Arial" w:hint="eastAsia"/>
                    <w:b/>
                    <w:bCs/>
                    <w:sz w:val="18"/>
                    <w:szCs w:val="18"/>
                  </w:rPr>
                  <w:t>☐</w:t>
                </w:r>
              </w:p>
            </w:tc>
          </w:sdtContent>
        </w:sdt>
        <w:tc>
          <w:tcPr>
            <w:tcW w:w="810" w:type="dxa"/>
          </w:tcPr>
          <w:p w14:paraId="66DD12D0" w14:textId="77777777" w:rsidR="004801A7" w:rsidRPr="008D5D66" w:rsidRDefault="004801A7" w:rsidP="00581EC8">
            <w:pPr>
              <w:numPr>
                <w:ilvl w:val="12"/>
                <w:numId w:val="0"/>
              </w:numPr>
              <w:tabs>
                <w:tab w:val="left" w:pos="144"/>
                <w:tab w:val="left" w:pos="288"/>
                <w:tab w:val="left" w:pos="432"/>
                <w:tab w:val="left" w:pos="576"/>
                <w:tab w:val="left" w:pos="720"/>
                <w:tab w:val="left" w:pos="864"/>
                <w:tab w:val="left" w:pos="1008"/>
                <w:tab w:val="left" w:pos="1152"/>
              </w:tabs>
              <w:spacing w:before="100" w:after="52"/>
              <w:jc w:val="center"/>
              <w:rPr>
                <w:rFonts w:ascii="Arial" w:hAnsi="Arial" w:cs="Arial"/>
                <w:b/>
                <w:bCs/>
                <w:sz w:val="18"/>
                <w:szCs w:val="18"/>
              </w:rPr>
            </w:pPr>
          </w:p>
        </w:tc>
        <w:tc>
          <w:tcPr>
            <w:tcW w:w="900" w:type="dxa"/>
          </w:tcPr>
          <w:p w14:paraId="4A27A6DB" w14:textId="77777777" w:rsidR="004801A7" w:rsidRPr="008D5D66" w:rsidRDefault="004801A7" w:rsidP="00581EC8">
            <w:pPr>
              <w:numPr>
                <w:ilvl w:val="12"/>
                <w:numId w:val="0"/>
              </w:numPr>
              <w:tabs>
                <w:tab w:val="left" w:pos="144"/>
                <w:tab w:val="left" w:pos="288"/>
                <w:tab w:val="left" w:pos="432"/>
                <w:tab w:val="left" w:pos="576"/>
                <w:tab w:val="left" w:pos="720"/>
                <w:tab w:val="left" w:pos="864"/>
                <w:tab w:val="left" w:pos="1008"/>
                <w:tab w:val="left" w:pos="1152"/>
              </w:tabs>
              <w:spacing w:before="100" w:after="52"/>
              <w:jc w:val="right"/>
              <w:rPr>
                <w:rFonts w:ascii="Arial" w:hAnsi="Arial" w:cs="Arial"/>
                <w:b/>
                <w:bCs/>
                <w:sz w:val="18"/>
                <w:szCs w:val="18"/>
              </w:rPr>
            </w:pPr>
          </w:p>
        </w:tc>
        <w:tc>
          <w:tcPr>
            <w:tcW w:w="720" w:type="dxa"/>
          </w:tcPr>
          <w:p w14:paraId="6E38EB9C" w14:textId="77777777" w:rsidR="004801A7" w:rsidRPr="008D5D66" w:rsidRDefault="004801A7" w:rsidP="00581EC8">
            <w:pPr>
              <w:numPr>
                <w:ilvl w:val="12"/>
                <w:numId w:val="0"/>
              </w:numPr>
              <w:tabs>
                <w:tab w:val="left" w:pos="144"/>
                <w:tab w:val="left" w:pos="288"/>
                <w:tab w:val="left" w:pos="432"/>
                <w:tab w:val="left" w:pos="576"/>
                <w:tab w:val="left" w:pos="720"/>
                <w:tab w:val="left" w:pos="864"/>
                <w:tab w:val="left" w:pos="1008"/>
                <w:tab w:val="left" w:pos="1152"/>
              </w:tabs>
              <w:spacing w:before="100" w:after="52"/>
              <w:jc w:val="center"/>
              <w:rPr>
                <w:rFonts w:ascii="Arial" w:hAnsi="Arial" w:cs="Arial"/>
                <w:b/>
                <w:bCs/>
                <w:sz w:val="18"/>
                <w:szCs w:val="18"/>
              </w:rPr>
            </w:pPr>
          </w:p>
        </w:tc>
        <w:tc>
          <w:tcPr>
            <w:tcW w:w="990" w:type="dxa"/>
          </w:tcPr>
          <w:p w14:paraId="18B3A786" w14:textId="77777777" w:rsidR="004801A7" w:rsidRPr="008D5D66" w:rsidRDefault="004801A7" w:rsidP="00581EC8">
            <w:pPr>
              <w:numPr>
                <w:ilvl w:val="12"/>
                <w:numId w:val="0"/>
              </w:numPr>
              <w:tabs>
                <w:tab w:val="left" w:pos="144"/>
                <w:tab w:val="left" w:pos="288"/>
                <w:tab w:val="left" w:pos="432"/>
                <w:tab w:val="left" w:pos="576"/>
                <w:tab w:val="left" w:pos="720"/>
                <w:tab w:val="left" w:pos="864"/>
                <w:tab w:val="left" w:pos="1008"/>
                <w:tab w:val="left" w:pos="1152"/>
              </w:tabs>
              <w:spacing w:before="100" w:after="52"/>
              <w:jc w:val="center"/>
              <w:rPr>
                <w:rFonts w:ascii="Arial" w:hAnsi="Arial" w:cs="Arial"/>
                <w:b/>
                <w:bCs/>
                <w:sz w:val="18"/>
                <w:szCs w:val="18"/>
              </w:rPr>
            </w:pPr>
          </w:p>
        </w:tc>
        <w:tc>
          <w:tcPr>
            <w:tcW w:w="1350" w:type="dxa"/>
            <w:vMerge w:val="restart"/>
          </w:tcPr>
          <w:p w14:paraId="3F2E903A" w14:textId="77777777" w:rsidR="004801A7" w:rsidRPr="008D5D66" w:rsidRDefault="004801A7" w:rsidP="00581EC8">
            <w:pPr>
              <w:numPr>
                <w:ilvl w:val="12"/>
                <w:numId w:val="0"/>
              </w:numPr>
              <w:tabs>
                <w:tab w:val="left" w:pos="144"/>
                <w:tab w:val="left" w:pos="288"/>
                <w:tab w:val="left" w:pos="432"/>
                <w:tab w:val="left" w:pos="576"/>
                <w:tab w:val="left" w:pos="720"/>
                <w:tab w:val="left" w:pos="864"/>
                <w:tab w:val="left" w:pos="1008"/>
                <w:tab w:val="left" w:pos="1152"/>
              </w:tabs>
              <w:spacing w:before="100" w:after="52"/>
              <w:jc w:val="right"/>
              <w:rPr>
                <w:rFonts w:ascii="Arial" w:hAnsi="Arial" w:cs="Arial"/>
                <w:b/>
                <w:bCs/>
                <w:sz w:val="18"/>
                <w:szCs w:val="18"/>
              </w:rPr>
            </w:pPr>
          </w:p>
        </w:tc>
        <w:tc>
          <w:tcPr>
            <w:tcW w:w="1710" w:type="dxa"/>
            <w:vMerge w:val="restart"/>
            <w:vAlign w:val="center"/>
          </w:tcPr>
          <w:p w14:paraId="785FE506" w14:textId="77777777" w:rsidR="004801A7" w:rsidRPr="008D5D66" w:rsidRDefault="004801A7" w:rsidP="008D5D66">
            <w:pPr>
              <w:numPr>
                <w:ilvl w:val="12"/>
                <w:numId w:val="0"/>
              </w:numPr>
              <w:tabs>
                <w:tab w:val="left" w:pos="144"/>
                <w:tab w:val="left" w:pos="288"/>
                <w:tab w:val="left" w:pos="432"/>
                <w:tab w:val="left" w:pos="576"/>
                <w:tab w:val="left" w:pos="720"/>
                <w:tab w:val="left" w:pos="864"/>
                <w:tab w:val="left" w:pos="1008"/>
                <w:tab w:val="left" w:pos="1152"/>
              </w:tabs>
              <w:spacing w:before="100" w:after="52"/>
              <w:jc w:val="right"/>
              <w:rPr>
                <w:rFonts w:ascii="Arial" w:hAnsi="Arial" w:cs="Arial"/>
                <w:b/>
                <w:bCs/>
                <w:sz w:val="18"/>
                <w:szCs w:val="18"/>
              </w:rPr>
            </w:pPr>
          </w:p>
        </w:tc>
      </w:tr>
      <w:tr w:rsidR="003B2501" w:rsidRPr="003B2501" w14:paraId="5C3BC7C7" w14:textId="77777777" w:rsidTr="008D5D66">
        <w:trPr>
          <w:cantSplit/>
          <w:trHeight w:val="180"/>
        </w:trPr>
        <w:tc>
          <w:tcPr>
            <w:tcW w:w="622" w:type="dxa"/>
            <w:vMerge/>
          </w:tcPr>
          <w:p w14:paraId="25AE4A22" w14:textId="77777777" w:rsidR="004801A7" w:rsidRPr="003B2501" w:rsidRDefault="004801A7" w:rsidP="00902C88">
            <w:pPr>
              <w:numPr>
                <w:ilvl w:val="12"/>
                <w:numId w:val="0"/>
              </w:numPr>
              <w:tabs>
                <w:tab w:val="left" w:pos="144"/>
                <w:tab w:val="left" w:pos="288"/>
                <w:tab w:val="left" w:pos="432"/>
                <w:tab w:val="left" w:pos="576"/>
              </w:tabs>
              <w:spacing w:before="100" w:after="52"/>
              <w:rPr>
                <w:rFonts w:ascii="Arial" w:hAnsi="Arial" w:cs="Arial"/>
                <w:sz w:val="16"/>
                <w:szCs w:val="16"/>
              </w:rPr>
            </w:pPr>
          </w:p>
        </w:tc>
        <w:tc>
          <w:tcPr>
            <w:tcW w:w="1289" w:type="dxa"/>
            <w:vMerge/>
          </w:tcPr>
          <w:p w14:paraId="2A5EB566" w14:textId="77777777" w:rsidR="004801A7" w:rsidRPr="003B2501" w:rsidRDefault="004801A7" w:rsidP="00902C88">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s>
              <w:spacing w:before="100" w:after="52"/>
              <w:rPr>
                <w:rFonts w:ascii="Arial" w:hAnsi="Arial" w:cs="Arial"/>
                <w:sz w:val="18"/>
                <w:szCs w:val="18"/>
              </w:rPr>
            </w:pPr>
          </w:p>
        </w:tc>
        <w:tc>
          <w:tcPr>
            <w:tcW w:w="934" w:type="dxa"/>
            <w:vMerge/>
          </w:tcPr>
          <w:p w14:paraId="0E61C2A1" w14:textId="77777777" w:rsidR="004801A7" w:rsidRPr="003B2501" w:rsidRDefault="004801A7" w:rsidP="00902C88">
            <w:pPr>
              <w:numPr>
                <w:ilvl w:val="12"/>
                <w:numId w:val="0"/>
              </w:numPr>
              <w:tabs>
                <w:tab w:val="left" w:pos="144"/>
                <w:tab w:val="left" w:pos="288"/>
                <w:tab w:val="left" w:pos="432"/>
                <w:tab w:val="left" w:pos="576"/>
                <w:tab w:val="left" w:pos="720"/>
                <w:tab w:val="left" w:pos="864"/>
                <w:tab w:val="left" w:pos="1008"/>
              </w:tabs>
              <w:spacing w:before="100" w:after="52"/>
              <w:rPr>
                <w:rFonts w:ascii="Arial" w:hAnsi="Arial" w:cs="Arial"/>
                <w:sz w:val="18"/>
                <w:szCs w:val="18"/>
              </w:rPr>
            </w:pPr>
          </w:p>
        </w:tc>
        <w:tc>
          <w:tcPr>
            <w:tcW w:w="575" w:type="dxa"/>
            <w:vMerge/>
          </w:tcPr>
          <w:p w14:paraId="57745348" w14:textId="77777777" w:rsidR="004801A7" w:rsidRPr="003B2501" w:rsidRDefault="004801A7" w:rsidP="00902C88">
            <w:pPr>
              <w:numPr>
                <w:ilvl w:val="12"/>
                <w:numId w:val="0"/>
              </w:numPr>
              <w:tabs>
                <w:tab w:val="left" w:pos="144"/>
                <w:tab w:val="left" w:pos="288"/>
                <w:tab w:val="left" w:pos="432"/>
                <w:tab w:val="left" w:pos="576"/>
                <w:tab w:val="left" w:pos="720"/>
                <w:tab w:val="left" w:pos="864"/>
                <w:tab w:val="left" w:pos="1008"/>
                <w:tab w:val="left" w:pos="1152"/>
              </w:tabs>
              <w:spacing w:before="100" w:after="52"/>
              <w:rPr>
                <w:rFonts w:ascii="Arial" w:hAnsi="Arial" w:cs="Arial"/>
                <w:sz w:val="18"/>
                <w:szCs w:val="18"/>
              </w:rPr>
            </w:pPr>
          </w:p>
        </w:tc>
        <w:tc>
          <w:tcPr>
            <w:tcW w:w="810" w:type="dxa"/>
            <w:vMerge w:val="restart"/>
          </w:tcPr>
          <w:p w14:paraId="24ABE539" w14:textId="77777777" w:rsidR="004801A7" w:rsidRPr="003B2501" w:rsidRDefault="004801A7" w:rsidP="00902C88">
            <w:pPr>
              <w:numPr>
                <w:ilvl w:val="12"/>
                <w:numId w:val="0"/>
              </w:numPr>
              <w:tabs>
                <w:tab w:val="left" w:pos="144"/>
                <w:tab w:val="left" w:pos="288"/>
                <w:tab w:val="left" w:pos="432"/>
                <w:tab w:val="left" w:pos="576"/>
                <w:tab w:val="left" w:pos="720"/>
                <w:tab w:val="left" w:pos="864"/>
                <w:tab w:val="left" w:pos="1008"/>
                <w:tab w:val="left" w:pos="1152"/>
              </w:tabs>
              <w:spacing w:before="100" w:after="52"/>
              <w:rPr>
                <w:rFonts w:ascii="Arial" w:hAnsi="Arial" w:cs="Arial"/>
                <w:sz w:val="18"/>
                <w:szCs w:val="18"/>
              </w:rPr>
            </w:pPr>
          </w:p>
        </w:tc>
        <w:tc>
          <w:tcPr>
            <w:tcW w:w="810" w:type="dxa"/>
          </w:tcPr>
          <w:p w14:paraId="71857D0B" w14:textId="77777777" w:rsidR="004801A7" w:rsidRPr="008D5D66" w:rsidRDefault="004801A7" w:rsidP="00581EC8">
            <w:pPr>
              <w:numPr>
                <w:ilvl w:val="12"/>
                <w:numId w:val="0"/>
              </w:numPr>
              <w:tabs>
                <w:tab w:val="left" w:pos="144"/>
                <w:tab w:val="left" w:pos="288"/>
                <w:tab w:val="left" w:pos="432"/>
                <w:tab w:val="left" w:pos="576"/>
                <w:tab w:val="left" w:pos="720"/>
                <w:tab w:val="left" w:pos="864"/>
                <w:tab w:val="left" w:pos="1008"/>
                <w:tab w:val="left" w:pos="1152"/>
              </w:tabs>
              <w:spacing w:before="100" w:after="52"/>
              <w:jc w:val="center"/>
              <w:rPr>
                <w:rFonts w:ascii="Arial" w:hAnsi="Arial" w:cs="Arial"/>
                <w:b/>
                <w:bCs/>
                <w:sz w:val="18"/>
                <w:szCs w:val="18"/>
              </w:rPr>
            </w:pPr>
          </w:p>
        </w:tc>
        <w:tc>
          <w:tcPr>
            <w:tcW w:w="900" w:type="dxa"/>
          </w:tcPr>
          <w:p w14:paraId="291AF7D3" w14:textId="77777777" w:rsidR="004801A7" w:rsidRPr="008D5D66" w:rsidRDefault="004801A7" w:rsidP="00581EC8">
            <w:pPr>
              <w:numPr>
                <w:ilvl w:val="12"/>
                <w:numId w:val="0"/>
              </w:numPr>
              <w:tabs>
                <w:tab w:val="left" w:pos="144"/>
                <w:tab w:val="left" w:pos="288"/>
                <w:tab w:val="left" w:pos="432"/>
                <w:tab w:val="left" w:pos="576"/>
                <w:tab w:val="left" w:pos="720"/>
                <w:tab w:val="left" w:pos="864"/>
                <w:tab w:val="left" w:pos="1008"/>
                <w:tab w:val="left" w:pos="1152"/>
              </w:tabs>
              <w:spacing w:before="100" w:after="52"/>
              <w:jc w:val="right"/>
              <w:rPr>
                <w:rFonts w:ascii="Arial" w:hAnsi="Arial" w:cs="Arial"/>
                <w:b/>
                <w:bCs/>
                <w:sz w:val="18"/>
                <w:szCs w:val="18"/>
              </w:rPr>
            </w:pPr>
          </w:p>
        </w:tc>
        <w:tc>
          <w:tcPr>
            <w:tcW w:w="720" w:type="dxa"/>
          </w:tcPr>
          <w:p w14:paraId="0AA211A1" w14:textId="77777777" w:rsidR="004801A7" w:rsidRPr="008D5D66" w:rsidRDefault="004801A7" w:rsidP="00581EC8">
            <w:pPr>
              <w:numPr>
                <w:ilvl w:val="12"/>
                <w:numId w:val="0"/>
              </w:numPr>
              <w:tabs>
                <w:tab w:val="left" w:pos="144"/>
                <w:tab w:val="left" w:pos="288"/>
                <w:tab w:val="left" w:pos="432"/>
                <w:tab w:val="left" w:pos="576"/>
                <w:tab w:val="left" w:pos="720"/>
                <w:tab w:val="left" w:pos="864"/>
                <w:tab w:val="left" w:pos="1008"/>
                <w:tab w:val="left" w:pos="1152"/>
              </w:tabs>
              <w:spacing w:before="100" w:after="52"/>
              <w:jc w:val="center"/>
              <w:rPr>
                <w:rFonts w:ascii="Arial" w:hAnsi="Arial" w:cs="Arial"/>
                <w:b/>
                <w:bCs/>
                <w:sz w:val="18"/>
                <w:szCs w:val="18"/>
              </w:rPr>
            </w:pPr>
          </w:p>
        </w:tc>
        <w:tc>
          <w:tcPr>
            <w:tcW w:w="990" w:type="dxa"/>
          </w:tcPr>
          <w:p w14:paraId="068AF4E8" w14:textId="77777777" w:rsidR="004801A7" w:rsidRPr="008D5D66" w:rsidRDefault="004801A7" w:rsidP="00581EC8">
            <w:pPr>
              <w:numPr>
                <w:ilvl w:val="12"/>
                <w:numId w:val="0"/>
              </w:numPr>
              <w:tabs>
                <w:tab w:val="left" w:pos="144"/>
                <w:tab w:val="left" w:pos="288"/>
                <w:tab w:val="left" w:pos="432"/>
                <w:tab w:val="left" w:pos="576"/>
                <w:tab w:val="left" w:pos="720"/>
                <w:tab w:val="left" w:pos="864"/>
                <w:tab w:val="left" w:pos="1008"/>
                <w:tab w:val="left" w:pos="1152"/>
              </w:tabs>
              <w:spacing w:before="100" w:after="52"/>
              <w:jc w:val="center"/>
              <w:rPr>
                <w:rFonts w:ascii="Arial" w:hAnsi="Arial" w:cs="Arial"/>
                <w:b/>
                <w:bCs/>
                <w:sz w:val="18"/>
                <w:szCs w:val="18"/>
              </w:rPr>
            </w:pPr>
          </w:p>
        </w:tc>
        <w:tc>
          <w:tcPr>
            <w:tcW w:w="1350" w:type="dxa"/>
            <w:vMerge/>
          </w:tcPr>
          <w:p w14:paraId="1BE20A3A" w14:textId="77777777" w:rsidR="004801A7" w:rsidRPr="003B2501" w:rsidRDefault="004801A7" w:rsidP="00902C88">
            <w:pPr>
              <w:numPr>
                <w:ilvl w:val="12"/>
                <w:numId w:val="0"/>
              </w:numPr>
              <w:tabs>
                <w:tab w:val="left" w:pos="144"/>
                <w:tab w:val="left" w:pos="288"/>
                <w:tab w:val="left" w:pos="432"/>
                <w:tab w:val="left" w:pos="576"/>
                <w:tab w:val="left" w:pos="720"/>
                <w:tab w:val="left" w:pos="864"/>
                <w:tab w:val="left" w:pos="1008"/>
                <w:tab w:val="left" w:pos="1152"/>
              </w:tabs>
              <w:spacing w:before="100" w:after="52"/>
              <w:rPr>
                <w:rFonts w:ascii="Arial" w:hAnsi="Arial" w:cs="Arial"/>
                <w:sz w:val="18"/>
                <w:szCs w:val="18"/>
              </w:rPr>
            </w:pPr>
          </w:p>
        </w:tc>
        <w:tc>
          <w:tcPr>
            <w:tcW w:w="1710" w:type="dxa"/>
            <w:vMerge/>
            <w:vAlign w:val="center"/>
          </w:tcPr>
          <w:p w14:paraId="49AF1169" w14:textId="77777777" w:rsidR="004801A7" w:rsidRPr="003B2501" w:rsidRDefault="004801A7" w:rsidP="008D5D66">
            <w:pPr>
              <w:numPr>
                <w:ilvl w:val="12"/>
                <w:numId w:val="0"/>
              </w:numPr>
              <w:tabs>
                <w:tab w:val="left" w:pos="144"/>
                <w:tab w:val="left" w:pos="288"/>
                <w:tab w:val="left" w:pos="432"/>
                <w:tab w:val="left" w:pos="576"/>
                <w:tab w:val="left" w:pos="720"/>
                <w:tab w:val="left" w:pos="864"/>
                <w:tab w:val="left" w:pos="1008"/>
                <w:tab w:val="left" w:pos="1152"/>
              </w:tabs>
              <w:spacing w:before="100" w:after="52"/>
              <w:jc w:val="right"/>
              <w:rPr>
                <w:rFonts w:ascii="Arial" w:hAnsi="Arial" w:cs="Arial"/>
                <w:sz w:val="18"/>
                <w:szCs w:val="18"/>
              </w:rPr>
            </w:pPr>
          </w:p>
        </w:tc>
      </w:tr>
      <w:tr w:rsidR="003B2501" w:rsidRPr="003B2501" w14:paraId="6E5091F6" w14:textId="77777777" w:rsidTr="008D5D66">
        <w:trPr>
          <w:cantSplit/>
          <w:trHeight w:val="180"/>
        </w:trPr>
        <w:tc>
          <w:tcPr>
            <w:tcW w:w="622" w:type="dxa"/>
            <w:vMerge/>
            <w:tcBorders>
              <w:bottom w:val="single" w:sz="6" w:space="0" w:color="000000"/>
            </w:tcBorders>
          </w:tcPr>
          <w:p w14:paraId="7C6C06F0" w14:textId="77777777" w:rsidR="004801A7" w:rsidRPr="003B2501" w:rsidRDefault="004801A7" w:rsidP="00902C88">
            <w:pPr>
              <w:numPr>
                <w:ilvl w:val="12"/>
                <w:numId w:val="0"/>
              </w:numPr>
              <w:tabs>
                <w:tab w:val="left" w:pos="144"/>
                <w:tab w:val="left" w:pos="288"/>
                <w:tab w:val="left" w:pos="432"/>
                <w:tab w:val="left" w:pos="576"/>
              </w:tabs>
              <w:spacing w:before="100" w:after="52"/>
              <w:rPr>
                <w:rFonts w:ascii="Arial" w:hAnsi="Arial" w:cs="Arial"/>
                <w:sz w:val="16"/>
                <w:szCs w:val="16"/>
              </w:rPr>
            </w:pPr>
          </w:p>
        </w:tc>
        <w:tc>
          <w:tcPr>
            <w:tcW w:w="1289" w:type="dxa"/>
            <w:vMerge/>
          </w:tcPr>
          <w:p w14:paraId="575329BC" w14:textId="77777777" w:rsidR="004801A7" w:rsidRPr="003B2501" w:rsidRDefault="004801A7" w:rsidP="00902C88">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s>
              <w:spacing w:before="100" w:after="52"/>
              <w:rPr>
                <w:rFonts w:ascii="Arial" w:hAnsi="Arial" w:cs="Arial"/>
                <w:sz w:val="18"/>
                <w:szCs w:val="18"/>
              </w:rPr>
            </w:pPr>
          </w:p>
        </w:tc>
        <w:tc>
          <w:tcPr>
            <w:tcW w:w="934" w:type="dxa"/>
            <w:vMerge/>
            <w:tcBorders>
              <w:bottom w:val="single" w:sz="6" w:space="0" w:color="000000"/>
            </w:tcBorders>
          </w:tcPr>
          <w:p w14:paraId="2C74F793" w14:textId="77777777" w:rsidR="004801A7" w:rsidRPr="003B2501" w:rsidRDefault="004801A7" w:rsidP="00902C88">
            <w:pPr>
              <w:numPr>
                <w:ilvl w:val="12"/>
                <w:numId w:val="0"/>
              </w:numPr>
              <w:tabs>
                <w:tab w:val="left" w:pos="144"/>
                <w:tab w:val="left" w:pos="288"/>
                <w:tab w:val="left" w:pos="432"/>
                <w:tab w:val="left" w:pos="576"/>
                <w:tab w:val="left" w:pos="720"/>
                <w:tab w:val="left" w:pos="864"/>
                <w:tab w:val="left" w:pos="1008"/>
              </w:tabs>
              <w:spacing w:before="100" w:after="52"/>
              <w:rPr>
                <w:rFonts w:ascii="Arial" w:hAnsi="Arial" w:cs="Arial"/>
                <w:sz w:val="18"/>
                <w:szCs w:val="18"/>
              </w:rPr>
            </w:pPr>
          </w:p>
        </w:tc>
        <w:tc>
          <w:tcPr>
            <w:tcW w:w="575" w:type="dxa"/>
            <w:vMerge/>
            <w:tcBorders>
              <w:bottom w:val="single" w:sz="6" w:space="0" w:color="000000"/>
            </w:tcBorders>
          </w:tcPr>
          <w:p w14:paraId="1E4A99EC" w14:textId="77777777" w:rsidR="004801A7" w:rsidRPr="003B2501" w:rsidRDefault="004801A7" w:rsidP="00902C88">
            <w:pPr>
              <w:numPr>
                <w:ilvl w:val="12"/>
                <w:numId w:val="0"/>
              </w:numPr>
              <w:tabs>
                <w:tab w:val="left" w:pos="144"/>
                <w:tab w:val="left" w:pos="288"/>
                <w:tab w:val="left" w:pos="432"/>
                <w:tab w:val="left" w:pos="576"/>
                <w:tab w:val="left" w:pos="720"/>
                <w:tab w:val="left" w:pos="864"/>
                <w:tab w:val="left" w:pos="1008"/>
                <w:tab w:val="left" w:pos="1152"/>
              </w:tabs>
              <w:spacing w:before="100" w:after="52"/>
              <w:rPr>
                <w:rFonts w:ascii="Arial" w:hAnsi="Arial" w:cs="Arial"/>
                <w:sz w:val="18"/>
                <w:szCs w:val="18"/>
              </w:rPr>
            </w:pPr>
          </w:p>
        </w:tc>
        <w:tc>
          <w:tcPr>
            <w:tcW w:w="810" w:type="dxa"/>
            <w:vMerge/>
            <w:tcBorders>
              <w:bottom w:val="single" w:sz="6" w:space="0" w:color="000000"/>
            </w:tcBorders>
          </w:tcPr>
          <w:p w14:paraId="2EFFAC35" w14:textId="77777777" w:rsidR="004801A7" w:rsidRPr="003B2501" w:rsidRDefault="004801A7" w:rsidP="00902C88">
            <w:pPr>
              <w:numPr>
                <w:ilvl w:val="12"/>
                <w:numId w:val="0"/>
              </w:numPr>
              <w:tabs>
                <w:tab w:val="left" w:pos="144"/>
                <w:tab w:val="left" w:pos="288"/>
                <w:tab w:val="left" w:pos="432"/>
                <w:tab w:val="left" w:pos="576"/>
                <w:tab w:val="left" w:pos="720"/>
                <w:tab w:val="left" w:pos="864"/>
                <w:tab w:val="left" w:pos="1008"/>
                <w:tab w:val="left" w:pos="1152"/>
              </w:tabs>
              <w:spacing w:before="100" w:after="52"/>
              <w:rPr>
                <w:rFonts w:ascii="Arial" w:hAnsi="Arial" w:cs="Arial"/>
                <w:sz w:val="18"/>
                <w:szCs w:val="18"/>
              </w:rPr>
            </w:pPr>
          </w:p>
        </w:tc>
        <w:tc>
          <w:tcPr>
            <w:tcW w:w="810" w:type="dxa"/>
            <w:tcBorders>
              <w:bottom w:val="single" w:sz="6" w:space="0" w:color="000000"/>
            </w:tcBorders>
          </w:tcPr>
          <w:p w14:paraId="217E2CF2" w14:textId="77777777" w:rsidR="004801A7" w:rsidRPr="008D5D66" w:rsidRDefault="004801A7" w:rsidP="00581EC8">
            <w:pPr>
              <w:numPr>
                <w:ilvl w:val="12"/>
                <w:numId w:val="0"/>
              </w:numPr>
              <w:tabs>
                <w:tab w:val="left" w:pos="144"/>
                <w:tab w:val="left" w:pos="288"/>
                <w:tab w:val="left" w:pos="432"/>
                <w:tab w:val="left" w:pos="576"/>
                <w:tab w:val="left" w:pos="720"/>
                <w:tab w:val="left" w:pos="864"/>
                <w:tab w:val="left" w:pos="1008"/>
                <w:tab w:val="left" w:pos="1152"/>
              </w:tabs>
              <w:spacing w:before="100" w:after="52"/>
              <w:jc w:val="center"/>
              <w:rPr>
                <w:rFonts w:ascii="Arial" w:hAnsi="Arial" w:cs="Arial"/>
                <w:b/>
                <w:bCs/>
                <w:sz w:val="18"/>
                <w:szCs w:val="18"/>
              </w:rPr>
            </w:pPr>
          </w:p>
        </w:tc>
        <w:tc>
          <w:tcPr>
            <w:tcW w:w="900" w:type="dxa"/>
            <w:tcBorders>
              <w:bottom w:val="single" w:sz="6" w:space="0" w:color="000000"/>
            </w:tcBorders>
          </w:tcPr>
          <w:p w14:paraId="008F0288" w14:textId="77777777" w:rsidR="004801A7" w:rsidRPr="008D5D66" w:rsidRDefault="004801A7" w:rsidP="00581EC8">
            <w:pPr>
              <w:numPr>
                <w:ilvl w:val="12"/>
                <w:numId w:val="0"/>
              </w:numPr>
              <w:tabs>
                <w:tab w:val="left" w:pos="144"/>
                <w:tab w:val="left" w:pos="288"/>
                <w:tab w:val="left" w:pos="432"/>
                <w:tab w:val="left" w:pos="576"/>
                <w:tab w:val="left" w:pos="720"/>
                <w:tab w:val="left" w:pos="864"/>
                <w:tab w:val="left" w:pos="1008"/>
                <w:tab w:val="left" w:pos="1152"/>
              </w:tabs>
              <w:spacing w:before="100" w:after="52"/>
              <w:jc w:val="right"/>
              <w:rPr>
                <w:rFonts w:ascii="Arial" w:hAnsi="Arial" w:cs="Arial"/>
                <w:b/>
                <w:bCs/>
                <w:sz w:val="18"/>
                <w:szCs w:val="18"/>
              </w:rPr>
            </w:pPr>
          </w:p>
        </w:tc>
        <w:tc>
          <w:tcPr>
            <w:tcW w:w="720" w:type="dxa"/>
          </w:tcPr>
          <w:p w14:paraId="0960BAE1" w14:textId="77777777" w:rsidR="004801A7" w:rsidRPr="008D5D66" w:rsidRDefault="004801A7" w:rsidP="00581EC8">
            <w:pPr>
              <w:numPr>
                <w:ilvl w:val="12"/>
                <w:numId w:val="0"/>
              </w:numPr>
              <w:tabs>
                <w:tab w:val="left" w:pos="144"/>
                <w:tab w:val="left" w:pos="288"/>
                <w:tab w:val="left" w:pos="432"/>
                <w:tab w:val="left" w:pos="576"/>
                <w:tab w:val="left" w:pos="720"/>
                <w:tab w:val="left" w:pos="864"/>
                <w:tab w:val="left" w:pos="1008"/>
                <w:tab w:val="left" w:pos="1152"/>
              </w:tabs>
              <w:spacing w:before="100" w:after="52"/>
              <w:jc w:val="center"/>
              <w:rPr>
                <w:rFonts w:ascii="Arial" w:hAnsi="Arial" w:cs="Arial"/>
                <w:b/>
                <w:bCs/>
                <w:sz w:val="18"/>
                <w:szCs w:val="18"/>
              </w:rPr>
            </w:pPr>
          </w:p>
        </w:tc>
        <w:tc>
          <w:tcPr>
            <w:tcW w:w="990" w:type="dxa"/>
          </w:tcPr>
          <w:p w14:paraId="5EEE084E" w14:textId="77777777" w:rsidR="004801A7" w:rsidRPr="008D5D66" w:rsidRDefault="004801A7" w:rsidP="00581EC8">
            <w:pPr>
              <w:numPr>
                <w:ilvl w:val="12"/>
                <w:numId w:val="0"/>
              </w:numPr>
              <w:tabs>
                <w:tab w:val="left" w:pos="144"/>
                <w:tab w:val="left" w:pos="288"/>
                <w:tab w:val="left" w:pos="432"/>
                <w:tab w:val="left" w:pos="576"/>
                <w:tab w:val="left" w:pos="720"/>
                <w:tab w:val="left" w:pos="864"/>
                <w:tab w:val="left" w:pos="1008"/>
                <w:tab w:val="left" w:pos="1152"/>
              </w:tabs>
              <w:spacing w:before="100" w:after="52"/>
              <w:jc w:val="center"/>
              <w:rPr>
                <w:rFonts w:ascii="Arial" w:hAnsi="Arial" w:cs="Arial"/>
                <w:b/>
                <w:bCs/>
                <w:sz w:val="18"/>
                <w:szCs w:val="18"/>
              </w:rPr>
            </w:pPr>
          </w:p>
        </w:tc>
        <w:tc>
          <w:tcPr>
            <w:tcW w:w="1350" w:type="dxa"/>
            <w:vMerge/>
            <w:tcBorders>
              <w:bottom w:val="single" w:sz="6" w:space="0" w:color="000000"/>
            </w:tcBorders>
          </w:tcPr>
          <w:p w14:paraId="6CC17103" w14:textId="77777777" w:rsidR="004801A7" w:rsidRPr="003B2501" w:rsidRDefault="004801A7" w:rsidP="00902C88">
            <w:pPr>
              <w:numPr>
                <w:ilvl w:val="12"/>
                <w:numId w:val="0"/>
              </w:numPr>
              <w:tabs>
                <w:tab w:val="left" w:pos="144"/>
                <w:tab w:val="left" w:pos="288"/>
                <w:tab w:val="left" w:pos="432"/>
                <w:tab w:val="left" w:pos="576"/>
                <w:tab w:val="left" w:pos="720"/>
                <w:tab w:val="left" w:pos="864"/>
                <w:tab w:val="left" w:pos="1008"/>
                <w:tab w:val="left" w:pos="1152"/>
              </w:tabs>
              <w:spacing w:before="100" w:after="52"/>
              <w:rPr>
                <w:rFonts w:ascii="Arial" w:hAnsi="Arial" w:cs="Arial"/>
                <w:sz w:val="18"/>
                <w:szCs w:val="18"/>
              </w:rPr>
            </w:pPr>
          </w:p>
        </w:tc>
        <w:tc>
          <w:tcPr>
            <w:tcW w:w="1710" w:type="dxa"/>
            <w:vMerge/>
            <w:vAlign w:val="center"/>
          </w:tcPr>
          <w:p w14:paraId="54196BFC" w14:textId="77777777" w:rsidR="004801A7" w:rsidRPr="003B2501" w:rsidRDefault="004801A7" w:rsidP="008D5D66">
            <w:pPr>
              <w:numPr>
                <w:ilvl w:val="12"/>
                <w:numId w:val="0"/>
              </w:numPr>
              <w:tabs>
                <w:tab w:val="left" w:pos="144"/>
                <w:tab w:val="left" w:pos="288"/>
                <w:tab w:val="left" w:pos="432"/>
                <w:tab w:val="left" w:pos="576"/>
                <w:tab w:val="left" w:pos="720"/>
                <w:tab w:val="left" w:pos="864"/>
                <w:tab w:val="left" w:pos="1008"/>
                <w:tab w:val="left" w:pos="1152"/>
              </w:tabs>
              <w:spacing w:before="100" w:after="52"/>
              <w:jc w:val="right"/>
              <w:rPr>
                <w:rFonts w:ascii="Arial" w:hAnsi="Arial" w:cs="Arial"/>
                <w:sz w:val="18"/>
                <w:szCs w:val="18"/>
              </w:rPr>
            </w:pPr>
          </w:p>
        </w:tc>
      </w:tr>
      <w:tr w:rsidR="003B2501" w:rsidRPr="003B2501" w14:paraId="6974CE92" w14:textId="77777777" w:rsidTr="008D5D66">
        <w:trPr>
          <w:cantSplit/>
          <w:trHeight w:val="246"/>
        </w:trPr>
        <w:tc>
          <w:tcPr>
            <w:tcW w:w="7650" w:type="dxa"/>
            <w:gridSpan w:val="9"/>
            <w:tcBorders>
              <w:left w:val="nil"/>
              <w:bottom w:val="nil"/>
              <w:right w:val="nil"/>
            </w:tcBorders>
          </w:tcPr>
          <w:p w14:paraId="23FC8E65" w14:textId="77777777" w:rsidR="004801A7" w:rsidRPr="003B2501" w:rsidRDefault="004801A7" w:rsidP="00902C88">
            <w:pPr>
              <w:numPr>
                <w:ilvl w:val="12"/>
                <w:numId w:val="0"/>
              </w:numPr>
              <w:tabs>
                <w:tab w:val="left" w:pos="144"/>
                <w:tab w:val="left" w:pos="288"/>
                <w:tab w:val="left" w:pos="432"/>
                <w:tab w:val="left" w:pos="576"/>
                <w:tab w:val="left" w:pos="720"/>
                <w:tab w:val="left" w:pos="864"/>
                <w:tab w:val="left" w:pos="1008"/>
                <w:tab w:val="left" w:pos="1152"/>
              </w:tabs>
              <w:spacing w:before="100" w:after="52"/>
              <w:rPr>
                <w:rFonts w:ascii="Arial" w:hAnsi="Arial" w:cs="Arial"/>
                <w:sz w:val="18"/>
                <w:szCs w:val="18"/>
              </w:rPr>
            </w:pPr>
          </w:p>
        </w:tc>
        <w:tc>
          <w:tcPr>
            <w:tcW w:w="1350" w:type="dxa"/>
            <w:tcBorders>
              <w:left w:val="nil"/>
              <w:bottom w:val="nil"/>
            </w:tcBorders>
          </w:tcPr>
          <w:p w14:paraId="2AEF6E44" w14:textId="77777777" w:rsidR="004801A7" w:rsidRPr="003B2501" w:rsidRDefault="004801A7" w:rsidP="00902C88">
            <w:pPr>
              <w:numPr>
                <w:ilvl w:val="12"/>
                <w:numId w:val="0"/>
              </w:numPr>
              <w:tabs>
                <w:tab w:val="left" w:pos="144"/>
                <w:tab w:val="left" w:pos="288"/>
                <w:tab w:val="left" w:pos="432"/>
                <w:tab w:val="left" w:pos="576"/>
                <w:tab w:val="left" w:pos="720"/>
                <w:tab w:val="left" w:pos="864"/>
                <w:tab w:val="left" w:pos="1008"/>
                <w:tab w:val="left" w:pos="1152"/>
              </w:tabs>
              <w:spacing w:before="100" w:after="52"/>
              <w:jc w:val="right"/>
              <w:rPr>
                <w:rFonts w:ascii="Arial" w:hAnsi="Arial" w:cs="Arial"/>
                <w:sz w:val="18"/>
                <w:szCs w:val="18"/>
              </w:rPr>
            </w:pPr>
            <w:r w:rsidRPr="003B2501">
              <w:rPr>
                <w:rFonts w:ascii="Arial" w:hAnsi="Arial" w:cs="Arial"/>
                <w:sz w:val="18"/>
                <w:szCs w:val="18"/>
              </w:rPr>
              <w:t>TOTAL:</w:t>
            </w:r>
          </w:p>
        </w:tc>
        <w:tc>
          <w:tcPr>
            <w:tcW w:w="1710" w:type="dxa"/>
            <w:vAlign w:val="center"/>
          </w:tcPr>
          <w:p w14:paraId="3E65FBAC" w14:textId="77777777" w:rsidR="004801A7" w:rsidRPr="008D5D66" w:rsidRDefault="004801A7" w:rsidP="008D5D66">
            <w:pPr>
              <w:numPr>
                <w:ilvl w:val="12"/>
                <w:numId w:val="0"/>
              </w:numPr>
              <w:tabs>
                <w:tab w:val="left" w:pos="144"/>
                <w:tab w:val="left" w:pos="288"/>
                <w:tab w:val="left" w:pos="432"/>
                <w:tab w:val="left" w:pos="576"/>
                <w:tab w:val="left" w:pos="720"/>
                <w:tab w:val="left" w:pos="864"/>
                <w:tab w:val="left" w:pos="1008"/>
                <w:tab w:val="left" w:pos="1152"/>
              </w:tabs>
              <w:spacing w:before="100" w:after="52"/>
              <w:jc w:val="right"/>
              <w:rPr>
                <w:rFonts w:ascii="Arial" w:hAnsi="Arial" w:cs="Arial"/>
                <w:b/>
                <w:bCs/>
                <w:sz w:val="18"/>
                <w:szCs w:val="18"/>
              </w:rPr>
            </w:pPr>
          </w:p>
        </w:tc>
      </w:tr>
    </w:tbl>
    <w:p w14:paraId="49DF9B11" w14:textId="51D7A6BD" w:rsidR="00D56430" w:rsidRPr="003B2501" w:rsidRDefault="009226C5" w:rsidP="006001F5">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20"/>
        <w:jc w:val="both"/>
        <w:rPr>
          <w:rFonts w:ascii="Arial" w:hAnsi="Arial" w:cs="Arial"/>
        </w:rPr>
      </w:pPr>
      <w:r>
        <w:rPr>
          <w:rFonts w:ascii="Arial" w:hAnsi="Arial" w:cs="Arial"/>
          <w:b/>
          <w:bCs/>
          <w:color w:val="000000" w:themeColor="text1"/>
        </w:rPr>
        <w:t>Part 10</w:t>
      </w:r>
      <w:r w:rsidR="00D56430" w:rsidRPr="001A527B">
        <w:rPr>
          <w:rFonts w:ascii="Arial" w:hAnsi="Arial" w:cs="Arial"/>
          <w:b/>
          <w:bCs/>
          <w:color w:val="000000" w:themeColor="text1"/>
        </w:rPr>
        <w:t xml:space="preserve">. PRIORITY CLAIMS </w:t>
      </w:r>
      <w:r w:rsidR="00E61AAD" w:rsidRPr="001A527B">
        <w:rPr>
          <w:rFonts w:ascii="Arial" w:hAnsi="Arial" w:cs="Arial"/>
          <w:b/>
          <w:bCs/>
          <w:color w:val="000000" w:themeColor="text1"/>
        </w:rPr>
        <w:t>(</w:t>
      </w:r>
      <w:r w:rsidR="007353F5" w:rsidRPr="001A527B">
        <w:rPr>
          <w:rFonts w:ascii="Arial" w:hAnsi="Arial" w:cs="Arial"/>
          <w:b/>
          <w:bCs/>
          <w:color w:val="000000" w:themeColor="text1"/>
        </w:rPr>
        <w:t>n</w:t>
      </w:r>
      <w:r w:rsidR="00E61AAD" w:rsidRPr="001A527B">
        <w:rPr>
          <w:rFonts w:ascii="Arial" w:hAnsi="Arial" w:cs="Arial"/>
          <w:b/>
          <w:bCs/>
          <w:color w:val="000000" w:themeColor="text1"/>
        </w:rPr>
        <w:t>o</w:t>
      </w:r>
      <w:r w:rsidR="00EB4801">
        <w:rPr>
          <w:rFonts w:ascii="Arial" w:hAnsi="Arial" w:cs="Arial"/>
          <w:b/>
          <w:bCs/>
          <w:color w:val="000000" w:themeColor="text1"/>
        </w:rPr>
        <w:t>t including claims under Part 1</w:t>
      </w:r>
      <w:r w:rsidR="003F4171">
        <w:rPr>
          <w:rFonts w:ascii="Arial" w:hAnsi="Arial" w:cs="Arial"/>
          <w:b/>
          <w:bCs/>
          <w:color w:val="000000" w:themeColor="text1"/>
        </w:rPr>
        <w:t>1</w:t>
      </w:r>
      <w:r w:rsidR="00E61AAD" w:rsidRPr="001A527B">
        <w:rPr>
          <w:rFonts w:ascii="Arial" w:hAnsi="Arial" w:cs="Arial"/>
          <w:b/>
          <w:bCs/>
          <w:color w:val="000000" w:themeColor="text1"/>
        </w:rPr>
        <w:t>)</w:t>
      </w:r>
      <w:r w:rsidR="00D56430" w:rsidRPr="001A527B">
        <w:rPr>
          <w:rFonts w:ascii="Arial" w:hAnsi="Arial" w:cs="Arial"/>
          <w:b/>
          <w:bCs/>
          <w:color w:val="000000" w:themeColor="text1"/>
        </w:rPr>
        <w:t>:</w:t>
      </w:r>
      <w:r w:rsidR="00D56430" w:rsidRPr="001A527B">
        <w:rPr>
          <w:rFonts w:ascii="Arial" w:hAnsi="Arial" w:cs="Arial"/>
          <w:color w:val="000000" w:themeColor="text1"/>
        </w:rPr>
        <w:t xml:space="preserve"> The trustee will pay in full all claims </w:t>
      </w:r>
      <w:r w:rsidR="00E61AAD" w:rsidRPr="001A527B">
        <w:rPr>
          <w:rFonts w:ascii="Arial" w:hAnsi="Arial" w:cs="Arial"/>
          <w:color w:val="000000" w:themeColor="text1"/>
        </w:rPr>
        <w:t xml:space="preserve">entitled to priority </w:t>
      </w:r>
      <w:r w:rsidR="0059359F" w:rsidRPr="001A527B">
        <w:rPr>
          <w:rFonts w:ascii="Arial" w:hAnsi="Arial" w:cs="Arial"/>
          <w:color w:val="000000" w:themeColor="text1"/>
        </w:rPr>
        <w:t xml:space="preserve">under § 507(a)(2) </w:t>
      </w:r>
      <w:r w:rsidR="0059359F" w:rsidRPr="00E100CA">
        <w:rPr>
          <w:rFonts w:ascii="Arial" w:hAnsi="Arial" w:cs="Arial"/>
          <w:color w:val="000000" w:themeColor="text1"/>
        </w:rPr>
        <w:t>through (a)</w:t>
      </w:r>
      <w:r w:rsidR="00E61AAD" w:rsidRPr="00E100CA">
        <w:rPr>
          <w:rFonts w:ascii="Arial" w:hAnsi="Arial" w:cs="Arial"/>
          <w:color w:val="000000" w:themeColor="text1"/>
        </w:rPr>
        <w:t>(10)</w:t>
      </w:r>
      <w:r w:rsidR="005533F7" w:rsidRPr="00E100CA">
        <w:rPr>
          <w:rFonts w:ascii="Arial" w:hAnsi="Arial" w:cs="Arial"/>
          <w:color w:val="000000" w:themeColor="text1"/>
        </w:rPr>
        <w:t xml:space="preserve">, </w:t>
      </w:r>
      <w:r w:rsidR="00E61AAD" w:rsidRPr="00E100CA">
        <w:rPr>
          <w:rFonts w:ascii="Arial" w:hAnsi="Arial" w:cs="Arial"/>
          <w:color w:val="000000" w:themeColor="text1"/>
        </w:rPr>
        <w:t xml:space="preserve">including the following. </w:t>
      </w:r>
      <w:r w:rsidR="00D56430" w:rsidRPr="00E100CA">
        <w:rPr>
          <w:rFonts w:ascii="Arial" w:hAnsi="Arial" w:cs="Arial"/>
          <w:b/>
          <w:color w:val="000000" w:themeColor="text1"/>
        </w:rPr>
        <w:t>The</w:t>
      </w:r>
      <w:r w:rsidR="00E61AAD" w:rsidRPr="00E100CA">
        <w:rPr>
          <w:rFonts w:ascii="Arial" w:hAnsi="Arial" w:cs="Arial"/>
          <w:b/>
          <w:color w:val="000000" w:themeColor="text1"/>
        </w:rPr>
        <w:t xml:space="preserve"> amounts listed are estimates.</w:t>
      </w:r>
      <w:r w:rsidR="00E61AAD" w:rsidRPr="00E100CA">
        <w:rPr>
          <w:rFonts w:ascii="Arial" w:hAnsi="Arial" w:cs="Arial"/>
          <w:color w:val="000000" w:themeColor="text1"/>
        </w:rPr>
        <w:t xml:space="preserve"> </w:t>
      </w:r>
      <w:r w:rsidR="00E100CA" w:rsidRPr="003B2501">
        <w:rPr>
          <w:rFonts w:ascii="Arial" w:hAnsi="Arial" w:cs="Arial"/>
        </w:rPr>
        <w:t>The trustee will pay the</w:t>
      </w:r>
      <w:r w:rsidR="00971888" w:rsidRPr="003B2501">
        <w:rPr>
          <w:rFonts w:ascii="Arial" w:hAnsi="Arial" w:cs="Arial"/>
        </w:rPr>
        <w:t xml:space="preserve"> allowed</w:t>
      </w:r>
      <w:r w:rsidR="00E100CA" w:rsidRPr="003B2501">
        <w:rPr>
          <w:rFonts w:ascii="Arial" w:hAnsi="Arial" w:cs="Arial"/>
        </w:rPr>
        <w:t xml:space="preserve"> </w:t>
      </w:r>
      <w:r w:rsidR="00FA5624" w:rsidRPr="003B2501">
        <w:rPr>
          <w:rFonts w:ascii="Arial" w:hAnsi="Arial" w:cs="Arial"/>
        </w:rPr>
        <w:t xml:space="preserve">portion of the </w:t>
      </w:r>
      <w:r w:rsidR="00E100CA" w:rsidRPr="003B2501">
        <w:rPr>
          <w:rFonts w:ascii="Arial" w:hAnsi="Arial" w:cs="Arial"/>
        </w:rPr>
        <w:t>priority amount listed in the proof of claim.</w:t>
      </w:r>
    </w:p>
    <w:tbl>
      <w:tblPr>
        <w:tblW w:w="10481" w:type="dxa"/>
        <w:tblInd w:w="100" w:type="dxa"/>
        <w:tblLayout w:type="fixed"/>
        <w:tblCellMar>
          <w:left w:w="100" w:type="dxa"/>
          <w:right w:w="100" w:type="dxa"/>
        </w:tblCellMar>
        <w:tblLook w:val="0000" w:firstRow="0" w:lastRow="0" w:firstColumn="0" w:lastColumn="0" w:noHBand="0" w:noVBand="0"/>
      </w:tblPr>
      <w:tblGrid>
        <w:gridCol w:w="617"/>
        <w:gridCol w:w="1662"/>
        <w:gridCol w:w="1200"/>
        <w:gridCol w:w="1000"/>
        <w:gridCol w:w="1100"/>
        <w:gridCol w:w="1100"/>
        <w:gridCol w:w="1200"/>
        <w:gridCol w:w="1505"/>
        <w:gridCol w:w="1097"/>
      </w:tblGrid>
      <w:tr w:rsidR="003B2501" w:rsidRPr="003B2501" w14:paraId="79A79352" w14:textId="77777777" w:rsidTr="005038A6">
        <w:trPr>
          <w:cantSplit/>
          <w:trHeight w:val="830"/>
        </w:trPr>
        <w:tc>
          <w:tcPr>
            <w:tcW w:w="617" w:type="dxa"/>
            <w:tcBorders>
              <w:top w:val="single" w:sz="6" w:space="0" w:color="000000"/>
              <w:left w:val="single" w:sz="6" w:space="0" w:color="000000"/>
              <w:bottom w:val="nil"/>
              <w:right w:val="nil"/>
            </w:tcBorders>
          </w:tcPr>
          <w:p w14:paraId="0547E43A" w14:textId="77777777" w:rsidR="005038A6" w:rsidRPr="003B2501" w:rsidRDefault="005038A6" w:rsidP="00F0397F">
            <w:pPr>
              <w:numPr>
                <w:ilvl w:val="12"/>
                <w:numId w:val="0"/>
              </w:numPr>
              <w:tabs>
                <w:tab w:val="left" w:pos="144"/>
                <w:tab w:val="left" w:pos="288"/>
                <w:tab w:val="left" w:pos="432"/>
                <w:tab w:val="left" w:pos="576"/>
              </w:tabs>
              <w:spacing w:before="100" w:after="52"/>
              <w:rPr>
                <w:rFonts w:ascii="Arial" w:hAnsi="Arial" w:cs="Arial"/>
                <w:sz w:val="18"/>
                <w:szCs w:val="18"/>
              </w:rPr>
            </w:pPr>
          </w:p>
        </w:tc>
        <w:tc>
          <w:tcPr>
            <w:tcW w:w="1662" w:type="dxa"/>
            <w:tcBorders>
              <w:top w:val="single" w:sz="6" w:space="0" w:color="000000"/>
              <w:left w:val="single" w:sz="6" w:space="0" w:color="000000"/>
              <w:bottom w:val="nil"/>
              <w:right w:val="nil"/>
            </w:tcBorders>
            <w:vAlign w:val="center"/>
          </w:tcPr>
          <w:p w14:paraId="320B3D0B" w14:textId="77777777" w:rsidR="005038A6" w:rsidRPr="003B2501" w:rsidRDefault="005038A6" w:rsidP="00F0397F">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2"/>
              <w:jc w:val="center"/>
              <w:rPr>
                <w:rFonts w:ascii="Arial" w:hAnsi="Arial" w:cs="Arial"/>
                <w:sz w:val="16"/>
                <w:szCs w:val="16"/>
              </w:rPr>
            </w:pPr>
            <w:r w:rsidRPr="003B2501">
              <w:rPr>
                <w:rFonts w:ascii="Arial" w:hAnsi="Arial" w:cs="Arial"/>
                <w:sz w:val="16"/>
                <w:szCs w:val="16"/>
              </w:rPr>
              <w:t>Creditor</w:t>
            </w:r>
          </w:p>
        </w:tc>
        <w:tc>
          <w:tcPr>
            <w:tcW w:w="1200" w:type="dxa"/>
            <w:tcBorders>
              <w:top w:val="single" w:sz="6" w:space="0" w:color="000000"/>
              <w:left w:val="single" w:sz="6" w:space="0" w:color="000000"/>
              <w:bottom w:val="nil"/>
              <w:right w:val="nil"/>
            </w:tcBorders>
            <w:vAlign w:val="center"/>
          </w:tcPr>
          <w:p w14:paraId="361178C3" w14:textId="77777777" w:rsidR="005038A6" w:rsidRPr="003B2501" w:rsidRDefault="005038A6" w:rsidP="00F0397F">
            <w:pPr>
              <w:numPr>
                <w:ilvl w:val="12"/>
                <w:numId w:val="0"/>
              </w:numPr>
              <w:tabs>
                <w:tab w:val="left" w:pos="144"/>
                <w:tab w:val="left" w:pos="288"/>
                <w:tab w:val="left" w:pos="432"/>
                <w:tab w:val="left" w:pos="576"/>
                <w:tab w:val="left" w:pos="720"/>
                <w:tab w:val="left" w:pos="864"/>
                <w:tab w:val="left" w:pos="1008"/>
                <w:tab w:val="left" w:pos="1152"/>
                <w:tab w:val="left" w:pos="1296"/>
              </w:tabs>
              <w:spacing w:before="100" w:after="52"/>
              <w:jc w:val="center"/>
              <w:rPr>
                <w:rFonts w:ascii="Arial" w:hAnsi="Arial" w:cs="Arial"/>
                <w:sz w:val="16"/>
                <w:szCs w:val="16"/>
              </w:rPr>
            </w:pPr>
            <w:r w:rsidRPr="003B2501">
              <w:rPr>
                <w:rFonts w:ascii="Arial" w:hAnsi="Arial" w:cs="Arial"/>
                <w:sz w:val="16"/>
                <w:szCs w:val="16"/>
              </w:rPr>
              <w:t>Claim</w:t>
            </w:r>
          </w:p>
          <w:p w14:paraId="74319CC5" w14:textId="5752A49C" w:rsidR="00FA5624" w:rsidRPr="003B2501" w:rsidRDefault="00FA5624" w:rsidP="00F0397F">
            <w:pPr>
              <w:numPr>
                <w:ilvl w:val="12"/>
                <w:numId w:val="0"/>
              </w:numPr>
              <w:tabs>
                <w:tab w:val="left" w:pos="144"/>
                <w:tab w:val="left" w:pos="288"/>
                <w:tab w:val="left" w:pos="432"/>
                <w:tab w:val="left" w:pos="576"/>
                <w:tab w:val="left" w:pos="720"/>
                <w:tab w:val="left" w:pos="864"/>
                <w:tab w:val="left" w:pos="1008"/>
                <w:tab w:val="left" w:pos="1152"/>
                <w:tab w:val="left" w:pos="1296"/>
              </w:tabs>
              <w:spacing w:before="100" w:after="52"/>
              <w:jc w:val="center"/>
              <w:rPr>
                <w:rFonts w:ascii="Arial" w:hAnsi="Arial" w:cs="Arial"/>
                <w:sz w:val="16"/>
                <w:szCs w:val="16"/>
              </w:rPr>
            </w:pPr>
            <w:r w:rsidRPr="003B2501">
              <w:rPr>
                <w:rFonts w:ascii="Arial" w:hAnsi="Arial" w:cs="Arial"/>
                <w:sz w:val="16"/>
                <w:szCs w:val="16"/>
              </w:rPr>
              <w:t>amount</w:t>
            </w:r>
          </w:p>
        </w:tc>
        <w:tc>
          <w:tcPr>
            <w:tcW w:w="1000" w:type="dxa"/>
            <w:tcBorders>
              <w:top w:val="single" w:sz="6" w:space="0" w:color="000000"/>
              <w:left w:val="single" w:sz="6" w:space="0" w:color="000000"/>
              <w:bottom w:val="nil"/>
              <w:right w:val="nil"/>
            </w:tcBorders>
            <w:vAlign w:val="center"/>
          </w:tcPr>
          <w:p w14:paraId="05D98294" w14:textId="384FC1A7" w:rsidR="005038A6" w:rsidRPr="003B2501" w:rsidRDefault="005038A6" w:rsidP="00F0397F">
            <w:pPr>
              <w:numPr>
                <w:ilvl w:val="12"/>
                <w:numId w:val="0"/>
              </w:numPr>
              <w:tabs>
                <w:tab w:val="left" w:pos="144"/>
                <w:tab w:val="left" w:pos="288"/>
                <w:tab w:val="left" w:pos="432"/>
                <w:tab w:val="left" w:pos="576"/>
                <w:tab w:val="left" w:pos="720"/>
                <w:tab w:val="left" w:pos="864"/>
                <w:tab w:val="left" w:pos="1008"/>
                <w:tab w:val="left" w:pos="1152"/>
              </w:tabs>
              <w:spacing w:before="100" w:after="52"/>
              <w:jc w:val="center"/>
              <w:rPr>
                <w:rFonts w:ascii="Arial" w:hAnsi="Arial" w:cs="Arial"/>
                <w:sz w:val="16"/>
                <w:szCs w:val="16"/>
              </w:rPr>
            </w:pPr>
            <w:r w:rsidRPr="003B2501">
              <w:rPr>
                <w:rFonts w:ascii="Arial" w:hAnsi="Arial" w:cs="Arial"/>
                <w:sz w:val="16"/>
                <w:szCs w:val="16"/>
              </w:rPr>
              <w:t>Beginning in mo./</w:t>
            </w:r>
            <w:proofErr w:type="spellStart"/>
            <w:r w:rsidRPr="003B2501">
              <w:rPr>
                <w:rFonts w:ascii="Arial" w:hAnsi="Arial" w:cs="Arial"/>
                <w:sz w:val="16"/>
                <w:szCs w:val="16"/>
              </w:rPr>
              <w:t>yr</w:t>
            </w:r>
            <w:proofErr w:type="spellEnd"/>
          </w:p>
        </w:tc>
        <w:tc>
          <w:tcPr>
            <w:tcW w:w="1100" w:type="dxa"/>
            <w:tcBorders>
              <w:top w:val="single" w:sz="6" w:space="0" w:color="000000"/>
              <w:left w:val="single" w:sz="6" w:space="0" w:color="000000"/>
              <w:bottom w:val="nil"/>
              <w:right w:val="nil"/>
            </w:tcBorders>
            <w:vAlign w:val="center"/>
          </w:tcPr>
          <w:p w14:paraId="04732702" w14:textId="77777777" w:rsidR="005038A6" w:rsidRPr="003B2501" w:rsidRDefault="005038A6" w:rsidP="00F0397F">
            <w:pPr>
              <w:numPr>
                <w:ilvl w:val="12"/>
                <w:numId w:val="0"/>
              </w:numPr>
              <w:tabs>
                <w:tab w:val="left" w:pos="144"/>
                <w:tab w:val="left" w:pos="288"/>
                <w:tab w:val="left" w:pos="432"/>
                <w:tab w:val="left" w:pos="576"/>
                <w:tab w:val="left" w:pos="720"/>
                <w:tab w:val="left" w:pos="864"/>
                <w:tab w:val="left" w:pos="1008"/>
                <w:tab w:val="left" w:pos="1152"/>
                <w:tab w:val="left" w:pos="1296"/>
              </w:tabs>
              <w:spacing w:before="100" w:after="52"/>
              <w:jc w:val="center"/>
              <w:rPr>
                <w:rFonts w:ascii="Arial" w:hAnsi="Arial" w:cs="Arial"/>
                <w:sz w:val="16"/>
                <w:szCs w:val="16"/>
              </w:rPr>
            </w:pPr>
            <w:r w:rsidRPr="003B2501">
              <w:rPr>
                <w:rFonts w:ascii="Arial" w:hAnsi="Arial" w:cs="Arial"/>
                <w:sz w:val="16"/>
                <w:szCs w:val="16"/>
              </w:rPr>
              <w:t xml:space="preserve"> Monthly payment</w:t>
            </w:r>
          </w:p>
        </w:tc>
        <w:tc>
          <w:tcPr>
            <w:tcW w:w="1100" w:type="dxa"/>
            <w:tcBorders>
              <w:top w:val="single" w:sz="6" w:space="0" w:color="000000"/>
              <w:left w:val="single" w:sz="6" w:space="0" w:color="000000"/>
              <w:bottom w:val="nil"/>
              <w:right w:val="nil"/>
            </w:tcBorders>
            <w:vAlign w:val="center"/>
          </w:tcPr>
          <w:p w14:paraId="50AC36E4" w14:textId="54E57D31" w:rsidR="005038A6" w:rsidRPr="003B2501" w:rsidRDefault="005038A6" w:rsidP="00F0397F">
            <w:pPr>
              <w:numPr>
                <w:ilvl w:val="12"/>
                <w:numId w:val="0"/>
              </w:numPr>
              <w:tabs>
                <w:tab w:val="left" w:pos="144"/>
                <w:tab w:val="left" w:pos="288"/>
                <w:tab w:val="left" w:pos="432"/>
                <w:tab w:val="left" w:pos="576"/>
                <w:tab w:val="left" w:pos="720"/>
                <w:tab w:val="left" w:pos="864"/>
                <w:tab w:val="left" w:pos="1008"/>
                <w:tab w:val="left" w:pos="1152"/>
              </w:tabs>
              <w:spacing w:before="100" w:after="52"/>
              <w:jc w:val="center"/>
              <w:rPr>
                <w:rFonts w:ascii="Arial" w:hAnsi="Arial" w:cs="Arial"/>
                <w:sz w:val="16"/>
                <w:szCs w:val="16"/>
              </w:rPr>
            </w:pPr>
            <w:r w:rsidRPr="003B2501">
              <w:rPr>
                <w:rFonts w:ascii="Arial" w:hAnsi="Arial" w:cs="Arial"/>
                <w:sz w:val="16"/>
                <w:szCs w:val="16"/>
              </w:rPr>
              <w:t># of payments</w:t>
            </w:r>
          </w:p>
        </w:tc>
        <w:tc>
          <w:tcPr>
            <w:tcW w:w="1200" w:type="dxa"/>
            <w:tcBorders>
              <w:top w:val="single" w:sz="6" w:space="0" w:color="000000"/>
              <w:left w:val="single" w:sz="6" w:space="0" w:color="000000"/>
              <w:bottom w:val="nil"/>
              <w:right w:val="single" w:sz="6" w:space="0" w:color="000000"/>
            </w:tcBorders>
            <w:vAlign w:val="center"/>
          </w:tcPr>
          <w:p w14:paraId="79C2A762" w14:textId="7FCECED6" w:rsidR="005038A6" w:rsidRPr="003B2501" w:rsidRDefault="005038A6" w:rsidP="008E4482">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s>
              <w:spacing w:before="100" w:after="52"/>
              <w:jc w:val="center"/>
              <w:rPr>
                <w:rFonts w:ascii="Arial" w:hAnsi="Arial" w:cs="Arial"/>
                <w:sz w:val="16"/>
                <w:szCs w:val="16"/>
              </w:rPr>
            </w:pPr>
            <w:r w:rsidRPr="003B2501">
              <w:rPr>
                <w:rFonts w:ascii="Arial" w:hAnsi="Arial" w:cs="Arial"/>
                <w:sz w:val="16"/>
                <w:szCs w:val="16"/>
              </w:rPr>
              <w:t>Remaining payments</w:t>
            </w:r>
          </w:p>
        </w:tc>
        <w:tc>
          <w:tcPr>
            <w:tcW w:w="1505" w:type="dxa"/>
            <w:tcBorders>
              <w:top w:val="single" w:sz="6" w:space="0" w:color="000000"/>
              <w:left w:val="single" w:sz="6" w:space="0" w:color="000000"/>
              <w:bottom w:val="nil"/>
              <w:right w:val="single" w:sz="6" w:space="0" w:color="000000"/>
            </w:tcBorders>
          </w:tcPr>
          <w:p w14:paraId="3DCC4B8C" w14:textId="7DF87D28" w:rsidR="005038A6" w:rsidRPr="003B2501" w:rsidRDefault="005038A6" w:rsidP="00F0397F">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s>
              <w:spacing w:before="100" w:after="52"/>
              <w:jc w:val="center"/>
              <w:rPr>
                <w:rFonts w:ascii="Arial" w:hAnsi="Arial" w:cs="Arial"/>
                <w:i/>
                <w:iCs/>
                <w:sz w:val="16"/>
                <w:szCs w:val="16"/>
              </w:rPr>
            </w:pPr>
            <w:r w:rsidRPr="003B2501">
              <w:rPr>
                <w:rFonts w:ascii="Arial" w:hAnsi="Arial" w:cs="Arial"/>
                <w:i/>
                <w:iCs/>
                <w:sz w:val="16"/>
                <w:szCs w:val="16"/>
              </w:rPr>
              <w:t>+ amount paid to date by Trustee (mod plan only)</w:t>
            </w:r>
          </w:p>
        </w:tc>
        <w:tc>
          <w:tcPr>
            <w:tcW w:w="1097" w:type="dxa"/>
            <w:tcBorders>
              <w:top w:val="single" w:sz="6" w:space="0" w:color="000000"/>
              <w:left w:val="single" w:sz="6" w:space="0" w:color="000000"/>
              <w:bottom w:val="nil"/>
              <w:right w:val="single" w:sz="6" w:space="0" w:color="000000"/>
            </w:tcBorders>
            <w:vAlign w:val="center"/>
          </w:tcPr>
          <w:p w14:paraId="3B9C63A5" w14:textId="7E472AE2" w:rsidR="005038A6" w:rsidRPr="003B2501" w:rsidRDefault="005038A6" w:rsidP="008E4482">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s>
              <w:spacing w:before="100" w:after="52"/>
              <w:jc w:val="center"/>
              <w:rPr>
                <w:rFonts w:ascii="Arial" w:hAnsi="Arial" w:cs="Arial"/>
                <w:sz w:val="16"/>
                <w:szCs w:val="16"/>
              </w:rPr>
            </w:pPr>
            <w:r w:rsidRPr="003B2501">
              <w:rPr>
                <w:rFonts w:ascii="Arial" w:hAnsi="Arial" w:cs="Arial"/>
                <w:sz w:val="16"/>
                <w:szCs w:val="16"/>
              </w:rPr>
              <w:t>= Total payments</w:t>
            </w:r>
          </w:p>
        </w:tc>
      </w:tr>
      <w:tr w:rsidR="003B2501" w:rsidRPr="003B2501" w14:paraId="7B418559" w14:textId="77777777" w:rsidTr="005038A6">
        <w:trPr>
          <w:cantSplit/>
          <w:trHeight w:val="367"/>
        </w:trPr>
        <w:tc>
          <w:tcPr>
            <w:tcW w:w="617" w:type="dxa"/>
            <w:tcBorders>
              <w:top w:val="single" w:sz="6" w:space="0" w:color="000000"/>
              <w:left w:val="single" w:sz="6" w:space="0" w:color="000000"/>
              <w:bottom w:val="nil"/>
              <w:right w:val="nil"/>
            </w:tcBorders>
          </w:tcPr>
          <w:p w14:paraId="2CCB9D96" w14:textId="2000BA7B" w:rsidR="005038A6" w:rsidRPr="003B2501" w:rsidRDefault="007331EF" w:rsidP="00F0397F">
            <w:pPr>
              <w:numPr>
                <w:ilvl w:val="12"/>
                <w:numId w:val="0"/>
              </w:numPr>
              <w:tabs>
                <w:tab w:val="left" w:pos="144"/>
                <w:tab w:val="left" w:pos="288"/>
                <w:tab w:val="left" w:pos="432"/>
                <w:tab w:val="left" w:pos="576"/>
              </w:tabs>
              <w:spacing w:before="100" w:after="52"/>
              <w:rPr>
                <w:rFonts w:ascii="Arial" w:hAnsi="Arial" w:cs="Arial"/>
                <w:sz w:val="18"/>
                <w:szCs w:val="18"/>
              </w:rPr>
            </w:pPr>
            <w:r>
              <w:rPr>
                <w:rFonts w:ascii="Arial" w:hAnsi="Arial" w:cs="Arial"/>
                <w:sz w:val="18"/>
                <w:szCs w:val="18"/>
              </w:rPr>
              <w:t>10</w:t>
            </w:r>
            <w:r w:rsidR="005038A6" w:rsidRPr="003B2501">
              <w:rPr>
                <w:rFonts w:ascii="Arial" w:hAnsi="Arial" w:cs="Arial"/>
                <w:sz w:val="18"/>
                <w:szCs w:val="18"/>
              </w:rPr>
              <w:t>.1</w:t>
            </w:r>
          </w:p>
        </w:tc>
        <w:tc>
          <w:tcPr>
            <w:tcW w:w="1662" w:type="dxa"/>
            <w:tcBorders>
              <w:top w:val="single" w:sz="6" w:space="0" w:color="000000"/>
              <w:left w:val="single" w:sz="6" w:space="0" w:color="000000"/>
              <w:bottom w:val="nil"/>
              <w:right w:val="nil"/>
            </w:tcBorders>
          </w:tcPr>
          <w:p w14:paraId="1A695371" w14:textId="77777777" w:rsidR="005038A6" w:rsidRPr="00581EC8" w:rsidRDefault="005038A6" w:rsidP="00F0397F">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2"/>
              <w:rPr>
                <w:rFonts w:ascii="Arial" w:hAnsi="Arial" w:cs="Arial"/>
                <w:b/>
                <w:bCs/>
                <w:sz w:val="18"/>
                <w:szCs w:val="18"/>
              </w:rPr>
            </w:pPr>
          </w:p>
        </w:tc>
        <w:tc>
          <w:tcPr>
            <w:tcW w:w="1200" w:type="dxa"/>
            <w:tcBorders>
              <w:top w:val="single" w:sz="6" w:space="0" w:color="000000"/>
              <w:left w:val="single" w:sz="6" w:space="0" w:color="000000"/>
              <w:bottom w:val="nil"/>
              <w:right w:val="nil"/>
            </w:tcBorders>
          </w:tcPr>
          <w:p w14:paraId="55B2E89F" w14:textId="77777777" w:rsidR="005038A6" w:rsidRPr="008D5D66" w:rsidRDefault="005038A6" w:rsidP="00581EC8">
            <w:pPr>
              <w:numPr>
                <w:ilvl w:val="12"/>
                <w:numId w:val="0"/>
              </w:numPr>
              <w:tabs>
                <w:tab w:val="left" w:pos="144"/>
                <w:tab w:val="left" w:pos="288"/>
                <w:tab w:val="left" w:pos="432"/>
                <w:tab w:val="left" w:pos="576"/>
                <w:tab w:val="left" w:pos="720"/>
                <w:tab w:val="left" w:pos="864"/>
                <w:tab w:val="left" w:pos="1008"/>
                <w:tab w:val="left" w:pos="1152"/>
                <w:tab w:val="left" w:pos="1296"/>
              </w:tabs>
              <w:spacing w:before="100" w:after="52"/>
              <w:jc w:val="right"/>
              <w:rPr>
                <w:rFonts w:ascii="Arial" w:hAnsi="Arial" w:cs="Arial"/>
                <w:b/>
                <w:bCs/>
                <w:sz w:val="18"/>
                <w:szCs w:val="18"/>
              </w:rPr>
            </w:pPr>
          </w:p>
        </w:tc>
        <w:tc>
          <w:tcPr>
            <w:tcW w:w="1000" w:type="dxa"/>
            <w:tcBorders>
              <w:top w:val="single" w:sz="6" w:space="0" w:color="000000"/>
              <w:left w:val="single" w:sz="6" w:space="0" w:color="000000"/>
              <w:bottom w:val="nil"/>
              <w:right w:val="nil"/>
            </w:tcBorders>
          </w:tcPr>
          <w:p w14:paraId="60DC1B7E" w14:textId="77777777" w:rsidR="005038A6" w:rsidRPr="008D5D66" w:rsidRDefault="005038A6" w:rsidP="00581EC8">
            <w:pPr>
              <w:numPr>
                <w:ilvl w:val="12"/>
                <w:numId w:val="0"/>
              </w:numPr>
              <w:tabs>
                <w:tab w:val="left" w:pos="144"/>
                <w:tab w:val="left" w:pos="288"/>
                <w:tab w:val="left" w:pos="432"/>
                <w:tab w:val="left" w:pos="576"/>
                <w:tab w:val="left" w:pos="720"/>
                <w:tab w:val="left" w:pos="864"/>
                <w:tab w:val="left" w:pos="1008"/>
                <w:tab w:val="left" w:pos="1152"/>
              </w:tabs>
              <w:spacing w:before="100" w:after="52"/>
              <w:jc w:val="center"/>
              <w:rPr>
                <w:rFonts w:ascii="Arial" w:hAnsi="Arial" w:cs="Arial"/>
                <w:b/>
                <w:bCs/>
                <w:sz w:val="18"/>
                <w:szCs w:val="18"/>
              </w:rPr>
            </w:pPr>
          </w:p>
        </w:tc>
        <w:tc>
          <w:tcPr>
            <w:tcW w:w="1100" w:type="dxa"/>
            <w:tcBorders>
              <w:top w:val="single" w:sz="6" w:space="0" w:color="000000"/>
              <w:left w:val="single" w:sz="6" w:space="0" w:color="000000"/>
              <w:bottom w:val="nil"/>
              <w:right w:val="nil"/>
            </w:tcBorders>
          </w:tcPr>
          <w:p w14:paraId="7717A762" w14:textId="77777777" w:rsidR="005038A6" w:rsidRPr="008D5D66" w:rsidRDefault="005038A6" w:rsidP="00581EC8">
            <w:pPr>
              <w:numPr>
                <w:ilvl w:val="12"/>
                <w:numId w:val="0"/>
              </w:numPr>
              <w:tabs>
                <w:tab w:val="left" w:pos="144"/>
                <w:tab w:val="left" w:pos="288"/>
                <w:tab w:val="left" w:pos="432"/>
                <w:tab w:val="left" w:pos="576"/>
                <w:tab w:val="left" w:pos="720"/>
                <w:tab w:val="left" w:pos="864"/>
                <w:tab w:val="left" w:pos="1008"/>
                <w:tab w:val="left" w:pos="1152"/>
                <w:tab w:val="left" w:pos="1296"/>
              </w:tabs>
              <w:spacing w:before="100" w:after="52"/>
              <w:jc w:val="right"/>
              <w:rPr>
                <w:rFonts w:ascii="Arial" w:hAnsi="Arial" w:cs="Arial"/>
                <w:b/>
                <w:bCs/>
                <w:sz w:val="18"/>
                <w:szCs w:val="18"/>
              </w:rPr>
            </w:pPr>
          </w:p>
        </w:tc>
        <w:tc>
          <w:tcPr>
            <w:tcW w:w="1100" w:type="dxa"/>
            <w:tcBorders>
              <w:top w:val="single" w:sz="6" w:space="0" w:color="000000"/>
              <w:left w:val="single" w:sz="6" w:space="0" w:color="000000"/>
              <w:bottom w:val="nil"/>
              <w:right w:val="nil"/>
            </w:tcBorders>
          </w:tcPr>
          <w:p w14:paraId="617D490B" w14:textId="77777777" w:rsidR="005038A6" w:rsidRPr="008D5D66" w:rsidRDefault="005038A6" w:rsidP="00581EC8">
            <w:pPr>
              <w:numPr>
                <w:ilvl w:val="12"/>
                <w:numId w:val="0"/>
              </w:numPr>
              <w:tabs>
                <w:tab w:val="left" w:pos="144"/>
                <w:tab w:val="left" w:pos="288"/>
                <w:tab w:val="left" w:pos="432"/>
                <w:tab w:val="left" w:pos="576"/>
                <w:tab w:val="left" w:pos="720"/>
                <w:tab w:val="left" w:pos="864"/>
                <w:tab w:val="left" w:pos="1008"/>
                <w:tab w:val="left" w:pos="1152"/>
              </w:tabs>
              <w:spacing w:before="100" w:after="52"/>
              <w:jc w:val="center"/>
              <w:rPr>
                <w:rFonts w:ascii="Arial" w:hAnsi="Arial" w:cs="Arial"/>
                <w:b/>
                <w:bCs/>
                <w:sz w:val="18"/>
                <w:szCs w:val="18"/>
              </w:rPr>
            </w:pPr>
          </w:p>
        </w:tc>
        <w:tc>
          <w:tcPr>
            <w:tcW w:w="1200" w:type="dxa"/>
            <w:tcBorders>
              <w:top w:val="single" w:sz="6" w:space="0" w:color="000000"/>
              <w:left w:val="single" w:sz="6" w:space="0" w:color="000000"/>
              <w:bottom w:val="nil"/>
              <w:right w:val="single" w:sz="6" w:space="0" w:color="000000"/>
            </w:tcBorders>
          </w:tcPr>
          <w:p w14:paraId="1E68214F" w14:textId="77777777" w:rsidR="005038A6" w:rsidRPr="008D5D66" w:rsidRDefault="005038A6" w:rsidP="00581EC8">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s>
              <w:spacing w:before="100" w:after="52"/>
              <w:jc w:val="center"/>
              <w:rPr>
                <w:rFonts w:ascii="Arial" w:hAnsi="Arial" w:cs="Arial"/>
                <w:b/>
                <w:bCs/>
                <w:sz w:val="18"/>
                <w:szCs w:val="18"/>
              </w:rPr>
            </w:pPr>
          </w:p>
        </w:tc>
        <w:tc>
          <w:tcPr>
            <w:tcW w:w="1505" w:type="dxa"/>
            <w:tcBorders>
              <w:top w:val="single" w:sz="6" w:space="0" w:color="000000"/>
              <w:left w:val="single" w:sz="6" w:space="0" w:color="000000"/>
              <w:bottom w:val="nil"/>
              <w:right w:val="single" w:sz="6" w:space="0" w:color="000000"/>
            </w:tcBorders>
          </w:tcPr>
          <w:p w14:paraId="49CA7E7F" w14:textId="77777777" w:rsidR="005038A6" w:rsidRPr="008D5D66" w:rsidRDefault="005038A6" w:rsidP="00581EC8">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s>
              <w:spacing w:before="100" w:after="52"/>
              <w:jc w:val="right"/>
              <w:rPr>
                <w:rFonts w:ascii="Arial" w:hAnsi="Arial" w:cs="Arial"/>
                <w:b/>
                <w:bCs/>
                <w:sz w:val="18"/>
                <w:szCs w:val="18"/>
              </w:rPr>
            </w:pPr>
          </w:p>
        </w:tc>
        <w:tc>
          <w:tcPr>
            <w:tcW w:w="1097" w:type="dxa"/>
            <w:tcBorders>
              <w:top w:val="single" w:sz="6" w:space="0" w:color="000000"/>
              <w:left w:val="single" w:sz="6" w:space="0" w:color="000000"/>
              <w:bottom w:val="nil"/>
              <w:right w:val="single" w:sz="6" w:space="0" w:color="000000"/>
            </w:tcBorders>
          </w:tcPr>
          <w:p w14:paraId="1BD2A646" w14:textId="617B1466" w:rsidR="005038A6" w:rsidRPr="008D5D66" w:rsidRDefault="005038A6" w:rsidP="00581EC8">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s>
              <w:spacing w:before="100" w:after="52"/>
              <w:jc w:val="right"/>
              <w:rPr>
                <w:rFonts w:ascii="Arial" w:hAnsi="Arial" w:cs="Arial"/>
                <w:b/>
                <w:bCs/>
                <w:sz w:val="18"/>
                <w:szCs w:val="18"/>
              </w:rPr>
            </w:pPr>
          </w:p>
        </w:tc>
      </w:tr>
      <w:tr w:rsidR="003B2501" w:rsidRPr="003B2501" w14:paraId="3B62792B" w14:textId="77777777" w:rsidTr="005038A6">
        <w:trPr>
          <w:cantSplit/>
          <w:trHeight w:val="382"/>
        </w:trPr>
        <w:tc>
          <w:tcPr>
            <w:tcW w:w="617" w:type="dxa"/>
            <w:tcBorders>
              <w:top w:val="single" w:sz="6" w:space="0" w:color="000000"/>
              <w:left w:val="single" w:sz="6" w:space="0" w:color="000000"/>
              <w:bottom w:val="nil"/>
              <w:right w:val="nil"/>
            </w:tcBorders>
          </w:tcPr>
          <w:p w14:paraId="1BA590D5" w14:textId="0920A338" w:rsidR="005038A6" w:rsidRPr="003B2501" w:rsidRDefault="007331EF" w:rsidP="00F0397F">
            <w:pPr>
              <w:numPr>
                <w:ilvl w:val="12"/>
                <w:numId w:val="0"/>
              </w:numPr>
              <w:tabs>
                <w:tab w:val="left" w:pos="144"/>
                <w:tab w:val="left" w:pos="288"/>
                <w:tab w:val="left" w:pos="432"/>
                <w:tab w:val="left" w:pos="576"/>
              </w:tabs>
              <w:spacing w:before="100" w:after="52"/>
              <w:rPr>
                <w:rFonts w:ascii="Arial" w:hAnsi="Arial" w:cs="Arial"/>
                <w:sz w:val="18"/>
                <w:szCs w:val="18"/>
              </w:rPr>
            </w:pPr>
            <w:r>
              <w:rPr>
                <w:rFonts w:ascii="Arial" w:hAnsi="Arial" w:cs="Arial"/>
                <w:sz w:val="18"/>
                <w:szCs w:val="18"/>
              </w:rPr>
              <w:t>10</w:t>
            </w:r>
            <w:r w:rsidR="005038A6" w:rsidRPr="003B2501">
              <w:rPr>
                <w:rFonts w:ascii="Arial" w:hAnsi="Arial" w:cs="Arial"/>
                <w:sz w:val="18"/>
                <w:szCs w:val="18"/>
              </w:rPr>
              <w:t>.2</w:t>
            </w:r>
          </w:p>
        </w:tc>
        <w:tc>
          <w:tcPr>
            <w:tcW w:w="1662" w:type="dxa"/>
            <w:tcBorders>
              <w:top w:val="single" w:sz="6" w:space="0" w:color="000000"/>
              <w:left w:val="single" w:sz="6" w:space="0" w:color="000000"/>
              <w:bottom w:val="nil"/>
              <w:right w:val="nil"/>
            </w:tcBorders>
          </w:tcPr>
          <w:p w14:paraId="39B20BA1" w14:textId="77777777" w:rsidR="005038A6" w:rsidRPr="00581EC8" w:rsidRDefault="005038A6" w:rsidP="00F0397F">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2"/>
              <w:rPr>
                <w:rFonts w:ascii="Arial" w:hAnsi="Arial" w:cs="Arial"/>
                <w:b/>
                <w:bCs/>
                <w:sz w:val="18"/>
                <w:szCs w:val="18"/>
              </w:rPr>
            </w:pPr>
          </w:p>
        </w:tc>
        <w:tc>
          <w:tcPr>
            <w:tcW w:w="1200" w:type="dxa"/>
            <w:tcBorders>
              <w:top w:val="single" w:sz="6" w:space="0" w:color="000000"/>
              <w:left w:val="single" w:sz="6" w:space="0" w:color="000000"/>
              <w:bottom w:val="nil"/>
              <w:right w:val="nil"/>
            </w:tcBorders>
          </w:tcPr>
          <w:p w14:paraId="7E74E791" w14:textId="77777777" w:rsidR="005038A6" w:rsidRPr="008D5D66" w:rsidRDefault="005038A6" w:rsidP="00581EC8">
            <w:pPr>
              <w:numPr>
                <w:ilvl w:val="12"/>
                <w:numId w:val="0"/>
              </w:numPr>
              <w:tabs>
                <w:tab w:val="left" w:pos="144"/>
                <w:tab w:val="left" w:pos="288"/>
                <w:tab w:val="left" w:pos="432"/>
                <w:tab w:val="left" w:pos="576"/>
                <w:tab w:val="left" w:pos="720"/>
                <w:tab w:val="left" w:pos="864"/>
                <w:tab w:val="left" w:pos="1008"/>
                <w:tab w:val="left" w:pos="1152"/>
                <w:tab w:val="left" w:pos="1296"/>
              </w:tabs>
              <w:spacing w:before="100" w:after="52"/>
              <w:jc w:val="right"/>
              <w:rPr>
                <w:rFonts w:ascii="Arial" w:hAnsi="Arial" w:cs="Arial"/>
                <w:b/>
                <w:bCs/>
                <w:sz w:val="18"/>
                <w:szCs w:val="18"/>
              </w:rPr>
            </w:pPr>
          </w:p>
        </w:tc>
        <w:tc>
          <w:tcPr>
            <w:tcW w:w="1000" w:type="dxa"/>
            <w:tcBorders>
              <w:top w:val="single" w:sz="6" w:space="0" w:color="000000"/>
              <w:left w:val="single" w:sz="6" w:space="0" w:color="000000"/>
              <w:bottom w:val="nil"/>
              <w:right w:val="nil"/>
            </w:tcBorders>
          </w:tcPr>
          <w:p w14:paraId="0E3B4BD1" w14:textId="77777777" w:rsidR="005038A6" w:rsidRPr="008D5D66" w:rsidRDefault="005038A6" w:rsidP="00581EC8">
            <w:pPr>
              <w:numPr>
                <w:ilvl w:val="12"/>
                <w:numId w:val="0"/>
              </w:numPr>
              <w:tabs>
                <w:tab w:val="left" w:pos="144"/>
                <w:tab w:val="left" w:pos="288"/>
                <w:tab w:val="left" w:pos="432"/>
                <w:tab w:val="left" w:pos="576"/>
                <w:tab w:val="left" w:pos="720"/>
                <w:tab w:val="left" w:pos="864"/>
                <w:tab w:val="left" w:pos="1008"/>
                <w:tab w:val="left" w:pos="1152"/>
              </w:tabs>
              <w:spacing w:before="100" w:after="52"/>
              <w:jc w:val="center"/>
              <w:rPr>
                <w:rFonts w:ascii="Arial" w:hAnsi="Arial" w:cs="Arial"/>
                <w:b/>
                <w:bCs/>
                <w:sz w:val="18"/>
                <w:szCs w:val="18"/>
              </w:rPr>
            </w:pPr>
          </w:p>
        </w:tc>
        <w:tc>
          <w:tcPr>
            <w:tcW w:w="1100" w:type="dxa"/>
            <w:tcBorders>
              <w:top w:val="single" w:sz="6" w:space="0" w:color="000000"/>
              <w:left w:val="single" w:sz="6" w:space="0" w:color="000000"/>
              <w:bottom w:val="nil"/>
              <w:right w:val="nil"/>
            </w:tcBorders>
          </w:tcPr>
          <w:p w14:paraId="13D85A0F" w14:textId="77777777" w:rsidR="005038A6" w:rsidRPr="008D5D66" w:rsidRDefault="005038A6" w:rsidP="00581EC8">
            <w:pPr>
              <w:numPr>
                <w:ilvl w:val="12"/>
                <w:numId w:val="0"/>
              </w:numPr>
              <w:tabs>
                <w:tab w:val="left" w:pos="144"/>
                <w:tab w:val="left" w:pos="288"/>
                <w:tab w:val="left" w:pos="432"/>
                <w:tab w:val="left" w:pos="576"/>
                <w:tab w:val="left" w:pos="720"/>
                <w:tab w:val="left" w:pos="864"/>
                <w:tab w:val="left" w:pos="1008"/>
                <w:tab w:val="left" w:pos="1152"/>
                <w:tab w:val="left" w:pos="1296"/>
              </w:tabs>
              <w:spacing w:before="100" w:after="52"/>
              <w:jc w:val="right"/>
              <w:rPr>
                <w:rFonts w:ascii="Arial" w:hAnsi="Arial" w:cs="Arial"/>
                <w:b/>
                <w:bCs/>
                <w:sz w:val="18"/>
                <w:szCs w:val="18"/>
              </w:rPr>
            </w:pPr>
          </w:p>
        </w:tc>
        <w:tc>
          <w:tcPr>
            <w:tcW w:w="1100" w:type="dxa"/>
            <w:tcBorders>
              <w:top w:val="single" w:sz="6" w:space="0" w:color="000000"/>
              <w:left w:val="single" w:sz="6" w:space="0" w:color="000000"/>
              <w:bottom w:val="nil"/>
              <w:right w:val="nil"/>
            </w:tcBorders>
          </w:tcPr>
          <w:p w14:paraId="6E03AFB6" w14:textId="77777777" w:rsidR="005038A6" w:rsidRPr="008D5D66" w:rsidRDefault="005038A6" w:rsidP="00581EC8">
            <w:pPr>
              <w:numPr>
                <w:ilvl w:val="12"/>
                <w:numId w:val="0"/>
              </w:numPr>
              <w:tabs>
                <w:tab w:val="left" w:pos="144"/>
                <w:tab w:val="left" w:pos="288"/>
                <w:tab w:val="left" w:pos="432"/>
                <w:tab w:val="left" w:pos="576"/>
                <w:tab w:val="left" w:pos="720"/>
                <w:tab w:val="left" w:pos="864"/>
                <w:tab w:val="left" w:pos="1008"/>
                <w:tab w:val="left" w:pos="1152"/>
              </w:tabs>
              <w:spacing w:before="100" w:after="52"/>
              <w:jc w:val="center"/>
              <w:rPr>
                <w:rFonts w:ascii="Arial" w:hAnsi="Arial" w:cs="Arial"/>
                <w:b/>
                <w:bCs/>
                <w:sz w:val="18"/>
                <w:szCs w:val="18"/>
              </w:rPr>
            </w:pPr>
          </w:p>
        </w:tc>
        <w:tc>
          <w:tcPr>
            <w:tcW w:w="1200" w:type="dxa"/>
            <w:tcBorders>
              <w:top w:val="single" w:sz="6" w:space="0" w:color="000000"/>
              <w:left w:val="single" w:sz="6" w:space="0" w:color="000000"/>
              <w:bottom w:val="nil"/>
              <w:right w:val="single" w:sz="6" w:space="0" w:color="000000"/>
            </w:tcBorders>
          </w:tcPr>
          <w:p w14:paraId="1E78D726" w14:textId="77777777" w:rsidR="005038A6" w:rsidRPr="008D5D66" w:rsidRDefault="005038A6" w:rsidP="00581EC8">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s>
              <w:spacing w:before="100" w:after="52"/>
              <w:jc w:val="center"/>
              <w:rPr>
                <w:rFonts w:ascii="Arial" w:hAnsi="Arial" w:cs="Arial"/>
                <w:b/>
                <w:bCs/>
                <w:sz w:val="18"/>
                <w:szCs w:val="18"/>
              </w:rPr>
            </w:pPr>
          </w:p>
        </w:tc>
        <w:tc>
          <w:tcPr>
            <w:tcW w:w="1505" w:type="dxa"/>
            <w:tcBorders>
              <w:top w:val="single" w:sz="6" w:space="0" w:color="000000"/>
              <w:left w:val="single" w:sz="6" w:space="0" w:color="000000"/>
              <w:bottom w:val="nil"/>
              <w:right w:val="single" w:sz="6" w:space="0" w:color="000000"/>
            </w:tcBorders>
          </w:tcPr>
          <w:p w14:paraId="2235B33C" w14:textId="77777777" w:rsidR="005038A6" w:rsidRPr="008D5D66" w:rsidRDefault="005038A6" w:rsidP="00581EC8">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s>
              <w:spacing w:before="100" w:after="52"/>
              <w:jc w:val="right"/>
              <w:rPr>
                <w:rFonts w:ascii="Arial" w:hAnsi="Arial" w:cs="Arial"/>
                <w:b/>
                <w:bCs/>
                <w:sz w:val="18"/>
                <w:szCs w:val="18"/>
              </w:rPr>
            </w:pPr>
          </w:p>
        </w:tc>
        <w:tc>
          <w:tcPr>
            <w:tcW w:w="1097" w:type="dxa"/>
            <w:tcBorders>
              <w:top w:val="single" w:sz="6" w:space="0" w:color="000000"/>
              <w:left w:val="single" w:sz="6" w:space="0" w:color="000000"/>
              <w:bottom w:val="nil"/>
              <w:right w:val="single" w:sz="6" w:space="0" w:color="000000"/>
            </w:tcBorders>
          </w:tcPr>
          <w:p w14:paraId="1CE2945D" w14:textId="7863A81F" w:rsidR="005038A6" w:rsidRPr="008D5D66" w:rsidRDefault="005038A6" w:rsidP="00581EC8">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s>
              <w:spacing w:before="100" w:after="52"/>
              <w:jc w:val="right"/>
              <w:rPr>
                <w:rFonts w:ascii="Arial" w:hAnsi="Arial" w:cs="Arial"/>
                <w:b/>
                <w:bCs/>
                <w:sz w:val="18"/>
                <w:szCs w:val="18"/>
              </w:rPr>
            </w:pPr>
          </w:p>
        </w:tc>
      </w:tr>
      <w:tr w:rsidR="003B2501" w:rsidRPr="003B2501" w14:paraId="6DBC56C8" w14:textId="77777777" w:rsidTr="001B5C8D">
        <w:trPr>
          <w:cantSplit/>
          <w:trHeight w:val="382"/>
        </w:trPr>
        <w:tc>
          <w:tcPr>
            <w:tcW w:w="617" w:type="dxa"/>
            <w:tcBorders>
              <w:top w:val="single" w:sz="6" w:space="0" w:color="000000"/>
              <w:left w:val="single" w:sz="6" w:space="0" w:color="000000"/>
              <w:bottom w:val="single" w:sz="6" w:space="0" w:color="000000"/>
              <w:right w:val="nil"/>
            </w:tcBorders>
          </w:tcPr>
          <w:p w14:paraId="4BCF481A" w14:textId="7347DF2F" w:rsidR="005038A6" w:rsidRPr="003B2501" w:rsidRDefault="007331EF" w:rsidP="00F0397F">
            <w:pPr>
              <w:numPr>
                <w:ilvl w:val="12"/>
                <w:numId w:val="0"/>
              </w:numPr>
              <w:tabs>
                <w:tab w:val="left" w:pos="144"/>
                <w:tab w:val="left" w:pos="288"/>
                <w:tab w:val="left" w:pos="432"/>
                <w:tab w:val="left" w:pos="576"/>
              </w:tabs>
              <w:spacing w:before="100" w:after="52"/>
              <w:rPr>
                <w:rFonts w:ascii="Arial" w:hAnsi="Arial" w:cs="Arial"/>
                <w:sz w:val="18"/>
                <w:szCs w:val="18"/>
              </w:rPr>
            </w:pPr>
            <w:r>
              <w:rPr>
                <w:rFonts w:ascii="Arial" w:hAnsi="Arial" w:cs="Arial"/>
                <w:sz w:val="18"/>
                <w:szCs w:val="18"/>
              </w:rPr>
              <w:t>10</w:t>
            </w:r>
            <w:r w:rsidR="005038A6" w:rsidRPr="003B2501">
              <w:rPr>
                <w:rFonts w:ascii="Arial" w:hAnsi="Arial" w:cs="Arial"/>
                <w:sz w:val="18"/>
                <w:szCs w:val="18"/>
              </w:rPr>
              <w:t>.3</w:t>
            </w:r>
          </w:p>
        </w:tc>
        <w:tc>
          <w:tcPr>
            <w:tcW w:w="1662" w:type="dxa"/>
            <w:tcBorders>
              <w:top w:val="single" w:sz="6" w:space="0" w:color="000000"/>
              <w:left w:val="single" w:sz="6" w:space="0" w:color="000000"/>
              <w:bottom w:val="single" w:sz="6" w:space="0" w:color="000000"/>
              <w:right w:val="nil"/>
            </w:tcBorders>
          </w:tcPr>
          <w:p w14:paraId="6A0DF358" w14:textId="77777777" w:rsidR="005038A6" w:rsidRPr="00581EC8" w:rsidRDefault="005038A6" w:rsidP="00F0397F">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2"/>
              <w:rPr>
                <w:rFonts w:ascii="Arial" w:hAnsi="Arial" w:cs="Arial"/>
                <w:b/>
                <w:bCs/>
                <w:sz w:val="18"/>
                <w:szCs w:val="18"/>
              </w:rPr>
            </w:pPr>
          </w:p>
        </w:tc>
        <w:tc>
          <w:tcPr>
            <w:tcW w:w="1200" w:type="dxa"/>
            <w:tcBorders>
              <w:top w:val="single" w:sz="6" w:space="0" w:color="000000"/>
              <w:left w:val="single" w:sz="6" w:space="0" w:color="000000"/>
              <w:bottom w:val="single" w:sz="6" w:space="0" w:color="000000"/>
              <w:right w:val="nil"/>
            </w:tcBorders>
          </w:tcPr>
          <w:p w14:paraId="343D785F" w14:textId="77777777" w:rsidR="005038A6" w:rsidRPr="008D5D66" w:rsidRDefault="005038A6" w:rsidP="00581EC8">
            <w:pPr>
              <w:numPr>
                <w:ilvl w:val="12"/>
                <w:numId w:val="0"/>
              </w:numPr>
              <w:tabs>
                <w:tab w:val="left" w:pos="144"/>
                <w:tab w:val="left" w:pos="288"/>
                <w:tab w:val="left" w:pos="432"/>
                <w:tab w:val="left" w:pos="576"/>
                <w:tab w:val="left" w:pos="720"/>
                <w:tab w:val="left" w:pos="864"/>
                <w:tab w:val="left" w:pos="1008"/>
                <w:tab w:val="left" w:pos="1152"/>
                <w:tab w:val="left" w:pos="1296"/>
              </w:tabs>
              <w:spacing w:before="100" w:after="52"/>
              <w:jc w:val="right"/>
              <w:rPr>
                <w:rFonts w:ascii="Arial" w:hAnsi="Arial" w:cs="Arial"/>
                <w:b/>
                <w:bCs/>
                <w:sz w:val="18"/>
                <w:szCs w:val="18"/>
              </w:rPr>
            </w:pPr>
          </w:p>
        </w:tc>
        <w:tc>
          <w:tcPr>
            <w:tcW w:w="1000" w:type="dxa"/>
            <w:tcBorders>
              <w:top w:val="single" w:sz="6" w:space="0" w:color="000000"/>
              <w:left w:val="single" w:sz="6" w:space="0" w:color="000000"/>
              <w:bottom w:val="single" w:sz="6" w:space="0" w:color="000000"/>
              <w:right w:val="nil"/>
            </w:tcBorders>
          </w:tcPr>
          <w:p w14:paraId="654D38AB" w14:textId="77777777" w:rsidR="005038A6" w:rsidRPr="008D5D66" w:rsidRDefault="005038A6" w:rsidP="00581EC8">
            <w:pPr>
              <w:numPr>
                <w:ilvl w:val="12"/>
                <w:numId w:val="0"/>
              </w:numPr>
              <w:tabs>
                <w:tab w:val="left" w:pos="144"/>
                <w:tab w:val="left" w:pos="288"/>
                <w:tab w:val="left" w:pos="432"/>
                <w:tab w:val="left" w:pos="576"/>
                <w:tab w:val="left" w:pos="720"/>
                <w:tab w:val="left" w:pos="864"/>
                <w:tab w:val="left" w:pos="1008"/>
                <w:tab w:val="left" w:pos="1152"/>
              </w:tabs>
              <w:spacing w:before="100" w:after="52"/>
              <w:jc w:val="center"/>
              <w:rPr>
                <w:rFonts w:ascii="Arial" w:hAnsi="Arial" w:cs="Arial"/>
                <w:b/>
                <w:bCs/>
                <w:sz w:val="18"/>
                <w:szCs w:val="18"/>
              </w:rPr>
            </w:pPr>
          </w:p>
        </w:tc>
        <w:tc>
          <w:tcPr>
            <w:tcW w:w="1100" w:type="dxa"/>
            <w:tcBorders>
              <w:top w:val="single" w:sz="6" w:space="0" w:color="000000"/>
              <w:left w:val="single" w:sz="6" w:space="0" w:color="000000"/>
              <w:bottom w:val="single" w:sz="6" w:space="0" w:color="000000"/>
              <w:right w:val="nil"/>
            </w:tcBorders>
          </w:tcPr>
          <w:p w14:paraId="5E83F2B4" w14:textId="77777777" w:rsidR="005038A6" w:rsidRPr="008D5D66" w:rsidRDefault="005038A6" w:rsidP="00581EC8">
            <w:pPr>
              <w:numPr>
                <w:ilvl w:val="12"/>
                <w:numId w:val="0"/>
              </w:numPr>
              <w:tabs>
                <w:tab w:val="left" w:pos="144"/>
                <w:tab w:val="left" w:pos="288"/>
                <w:tab w:val="left" w:pos="432"/>
                <w:tab w:val="left" w:pos="576"/>
                <w:tab w:val="left" w:pos="720"/>
                <w:tab w:val="left" w:pos="864"/>
                <w:tab w:val="left" w:pos="1008"/>
                <w:tab w:val="left" w:pos="1152"/>
                <w:tab w:val="left" w:pos="1296"/>
              </w:tabs>
              <w:spacing w:before="100" w:after="52"/>
              <w:jc w:val="right"/>
              <w:rPr>
                <w:rFonts w:ascii="Arial" w:hAnsi="Arial" w:cs="Arial"/>
                <w:b/>
                <w:bCs/>
                <w:sz w:val="18"/>
                <w:szCs w:val="18"/>
              </w:rPr>
            </w:pPr>
          </w:p>
        </w:tc>
        <w:tc>
          <w:tcPr>
            <w:tcW w:w="1100" w:type="dxa"/>
            <w:tcBorders>
              <w:top w:val="single" w:sz="6" w:space="0" w:color="000000"/>
              <w:left w:val="single" w:sz="6" w:space="0" w:color="000000"/>
              <w:bottom w:val="single" w:sz="6" w:space="0" w:color="000000"/>
              <w:right w:val="nil"/>
            </w:tcBorders>
          </w:tcPr>
          <w:p w14:paraId="0702C387" w14:textId="77777777" w:rsidR="005038A6" w:rsidRPr="008D5D66" w:rsidRDefault="005038A6" w:rsidP="00581EC8">
            <w:pPr>
              <w:numPr>
                <w:ilvl w:val="12"/>
                <w:numId w:val="0"/>
              </w:numPr>
              <w:tabs>
                <w:tab w:val="left" w:pos="144"/>
                <w:tab w:val="left" w:pos="288"/>
                <w:tab w:val="left" w:pos="432"/>
                <w:tab w:val="left" w:pos="576"/>
                <w:tab w:val="left" w:pos="720"/>
                <w:tab w:val="left" w:pos="864"/>
                <w:tab w:val="left" w:pos="1008"/>
                <w:tab w:val="left" w:pos="1152"/>
              </w:tabs>
              <w:spacing w:before="100" w:after="52"/>
              <w:jc w:val="center"/>
              <w:rPr>
                <w:rFonts w:ascii="Arial" w:hAnsi="Arial" w:cs="Arial"/>
                <w:b/>
                <w:bCs/>
                <w:sz w:val="18"/>
                <w:szCs w:val="18"/>
              </w:rPr>
            </w:pPr>
          </w:p>
        </w:tc>
        <w:tc>
          <w:tcPr>
            <w:tcW w:w="1200" w:type="dxa"/>
            <w:tcBorders>
              <w:top w:val="single" w:sz="6" w:space="0" w:color="000000"/>
              <w:left w:val="single" w:sz="6" w:space="0" w:color="000000"/>
              <w:bottom w:val="single" w:sz="6" w:space="0" w:color="000000"/>
              <w:right w:val="single" w:sz="6" w:space="0" w:color="000000"/>
            </w:tcBorders>
          </w:tcPr>
          <w:p w14:paraId="1013C73F" w14:textId="77777777" w:rsidR="005038A6" w:rsidRPr="008D5D66" w:rsidRDefault="005038A6" w:rsidP="00581EC8">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s>
              <w:spacing w:before="100" w:after="52"/>
              <w:jc w:val="center"/>
              <w:rPr>
                <w:rFonts w:ascii="Arial" w:hAnsi="Arial" w:cs="Arial"/>
                <w:b/>
                <w:bCs/>
                <w:sz w:val="18"/>
                <w:szCs w:val="18"/>
              </w:rPr>
            </w:pPr>
          </w:p>
        </w:tc>
        <w:tc>
          <w:tcPr>
            <w:tcW w:w="1505" w:type="dxa"/>
            <w:tcBorders>
              <w:top w:val="single" w:sz="6" w:space="0" w:color="000000"/>
              <w:left w:val="single" w:sz="6" w:space="0" w:color="000000"/>
              <w:bottom w:val="single" w:sz="6" w:space="0" w:color="000000"/>
              <w:right w:val="single" w:sz="6" w:space="0" w:color="000000"/>
            </w:tcBorders>
          </w:tcPr>
          <w:p w14:paraId="3D0173E4" w14:textId="77777777" w:rsidR="005038A6" w:rsidRPr="008D5D66" w:rsidRDefault="005038A6" w:rsidP="00581EC8">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s>
              <w:spacing w:before="100" w:after="52"/>
              <w:jc w:val="right"/>
              <w:rPr>
                <w:rFonts w:ascii="Arial" w:hAnsi="Arial" w:cs="Arial"/>
                <w:b/>
                <w:bCs/>
                <w:sz w:val="18"/>
                <w:szCs w:val="18"/>
              </w:rPr>
            </w:pPr>
          </w:p>
        </w:tc>
        <w:tc>
          <w:tcPr>
            <w:tcW w:w="1097" w:type="dxa"/>
            <w:tcBorders>
              <w:top w:val="single" w:sz="6" w:space="0" w:color="000000"/>
              <w:left w:val="single" w:sz="6" w:space="0" w:color="000000"/>
              <w:bottom w:val="nil"/>
              <w:right w:val="single" w:sz="6" w:space="0" w:color="000000"/>
            </w:tcBorders>
          </w:tcPr>
          <w:p w14:paraId="61CF6E03" w14:textId="0129D5F3" w:rsidR="005038A6" w:rsidRPr="008D5D66" w:rsidRDefault="005038A6" w:rsidP="00581EC8">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s>
              <w:spacing w:before="100" w:after="52"/>
              <w:jc w:val="right"/>
              <w:rPr>
                <w:rFonts w:ascii="Arial" w:hAnsi="Arial" w:cs="Arial"/>
                <w:b/>
                <w:bCs/>
                <w:sz w:val="18"/>
                <w:szCs w:val="18"/>
              </w:rPr>
            </w:pPr>
          </w:p>
        </w:tc>
      </w:tr>
      <w:tr w:rsidR="001B5C8D" w:rsidRPr="003B2501" w14:paraId="69465DCD" w14:textId="77777777" w:rsidTr="008D5D66">
        <w:trPr>
          <w:cantSplit/>
          <w:trHeight w:val="382"/>
        </w:trPr>
        <w:tc>
          <w:tcPr>
            <w:tcW w:w="7879" w:type="dxa"/>
            <w:gridSpan w:val="7"/>
            <w:tcBorders>
              <w:top w:val="single" w:sz="6" w:space="0" w:color="000000"/>
            </w:tcBorders>
          </w:tcPr>
          <w:p w14:paraId="5C4C8F97" w14:textId="77777777" w:rsidR="001B5C8D" w:rsidRPr="003B2501" w:rsidRDefault="001B5C8D" w:rsidP="00F0397F">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s>
              <w:spacing w:before="100" w:after="52"/>
              <w:rPr>
                <w:rFonts w:ascii="Arial" w:hAnsi="Arial" w:cs="Arial"/>
                <w:sz w:val="18"/>
                <w:szCs w:val="18"/>
              </w:rPr>
            </w:pPr>
          </w:p>
        </w:tc>
        <w:tc>
          <w:tcPr>
            <w:tcW w:w="1505" w:type="dxa"/>
            <w:tcBorders>
              <w:top w:val="single" w:sz="6" w:space="0" w:color="000000"/>
              <w:right w:val="single" w:sz="6" w:space="0" w:color="000000"/>
            </w:tcBorders>
          </w:tcPr>
          <w:p w14:paraId="37B2A0BA" w14:textId="1E5898C2" w:rsidR="001B5C8D" w:rsidRPr="003B2501" w:rsidRDefault="001B5C8D" w:rsidP="00F0397F">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s>
              <w:spacing w:before="100" w:after="52"/>
              <w:rPr>
                <w:rFonts w:ascii="Arial" w:hAnsi="Arial" w:cs="Arial"/>
                <w:sz w:val="18"/>
                <w:szCs w:val="18"/>
              </w:rPr>
            </w:pPr>
            <w:r>
              <w:rPr>
                <w:rFonts w:ascii="Arial" w:hAnsi="Arial" w:cs="Arial"/>
                <w:sz w:val="18"/>
                <w:szCs w:val="18"/>
              </w:rPr>
              <w:t>TOTAL:</w:t>
            </w:r>
          </w:p>
        </w:tc>
        <w:tc>
          <w:tcPr>
            <w:tcW w:w="1097" w:type="dxa"/>
            <w:tcBorders>
              <w:top w:val="single" w:sz="6" w:space="0" w:color="000000"/>
              <w:left w:val="single" w:sz="6" w:space="0" w:color="000000"/>
              <w:bottom w:val="single" w:sz="6" w:space="0" w:color="000000"/>
              <w:right w:val="single" w:sz="6" w:space="0" w:color="000000"/>
            </w:tcBorders>
            <w:vAlign w:val="center"/>
          </w:tcPr>
          <w:p w14:paraId="002D69F4" w14:textId="7BC7B689" w:rsidR="001B5C8D" w:rsidRPr="00581EC8" w:rsidRDefault="001B5C8D" w:rsidP="008D5D66">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s>
              <w:spacing w:before="100" w:after="52"/>
              <w:jc w:val="right"/>
              <w:rPr>
                <w:rFonts w:ascii="Arial" w:hAnsi="Arial" w:cs="Arial"/>
                <w:b/>
                <w:bCs/>
                <w:sz w:val="18"/>
                <w:szCs w:val="18"/>
              </w:rPr>
            </w:pPr>
          </w:p>
        </w:tc>
      </w:tr>
    </w:tbl>
    <w:p w14:paraId="1EF4A342" w14:textId="3BB43A0C" w:rsidR="00D24ABC" w:rsidRPr="003B2501" w:rsidRDefault="009226C5" w:rsidP="003258BC">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20"/>
        <w:rPr>
          <w:rFonts w:ascii="Arial" w:hAnsi="Arial" w:cs="Arial"/>
          <w:strike/>
        </w:rPr>
      </w:pPr>
      <w:r>
        <w:rPr>
          <w:rFonts w:ascii="Arial" w:hAnsi="Arial" w:cs="Arial"/>
          <w:b/>
          <w:bCs/>
        </w:rPr>
        <w:t>Part 11</w:t>
      </w:r>
      <w:r w:rsidR="00D24ABC" w:rsidRPr="003B2501">
        <w:rPr>
          <w:rFonts w:ascii="Arial" w:hAnsi="Arial" w:cs="Arial"/>
          <w:b/>
          <w:bCs/>
        </w:rPr>
        <w:t>. DOMESTIC SUPPORT OBLIGATION CLAIMS:</w:t>
      </w:r>
      <w:r w:rsidR="00D24ABC" w:rsidRPr="003B2501">
        <w:rPr>
          <w:rFonts w:ascii="Arial" w:hAnsi="Arial" w:cs="Arial"/>
        </w:rPr>
        <w:t xml:space="preserve"> The trustee will pay in full all domestic support obligation claims </w:t>
      </w:r>
      <w:r w:rsidR="00D24ABC" w:rsidRPr="001A527B">
        <w:rPr>
          <w:rFonts w:ascii="Arial" w:hAnsi="Arial" w:cs="Arial"/>
          <w:color w:val="000000" w:themeColor="text1"/>
        </w:rPr>
        <w:t>entitled to priority under § 507(a</w:t>
      </w:r>
      <w:r w:rsidR="00E61AAD" w:rsidRPr="001A527B">
        <w:rPr>
          <w:rFonts w:ascii="Arial" w:hAnsi="Arial" w:cs="Arial"/>
          <w:color w:val="000000" w:themeColor="text1"/>
        </w:rPr>
        <w:t xml:space="preserve">)(1), including the following. </w:t>
      </w:r>
      <w:r w:rsidR="00D24ABC" w:rsidRPr="001A527B">
        <w:rPr>
          <w:rFonts w:ascii="Arial" w:hAnsi="Arial" w:cs="Arial"/>
          <w:b/>
          <w:color w:val="000000" w:themeColor="text1"/>
        </w:rPr>
        <w:t>The</w:t>
      </w:r>
      <w:r w:rsidR="00E61AAD" w:rsidRPr="001A527B">
        <w:rPr>
          <w:rFonts w:ascii="Arial" w:hAnsi="Arial" w:cs="Arial"/>
          <w:b/>
          <w:color w:val="000000" w:themeColor="text1"/>
        </w:rPr>
        <w:t xml:space="preserve"> amounts listed are estimates.</w:t>
      </w:r>
      <w:r w:rsidR="00E61AAD" w:rsidRPr="001A527B">
        <w:rPr>
          <w:rFonts w:ascii="Arial" w:hAnsi="Arial" w:cs="Arial"/>
          <w:color w:val="000000" w:themeColor="text1"/>
        </w:rPr>
        <w:t xml:space="preserve"> </w:t>
      </w:r>
      <w:r w:rsidR="000D2942" w:rsidRPr="003B2501">
        <w:rPr>
          <w:rFonts w:ascii="Arial" w:hAnsi="Arial" w:cs="Arial"/>
        </w:rPr>
        <w:t xml:space="preserve">The trustee will pay the </w:t>
      </w:r>
      <w:r w:rsidR="00971888" w:rsidRPr="003B2501">
        <w:rPr>
          <w:rFonts w:ascii="Arial" w:hAnsi="Arial" w:cs="Arial"/>
        </w:rPr>
        <w:t>allowed</w:t>
      </w:r>
      <w:r w:rsidR="00FA5624" w:rsidRPr="003B2501">
        <w:rPr>
          <w:rFonts w:ascii="Arial" w:hAnsi="Arial" w:cs="Arial"/>
        </w:rPr>
        <w:t xml:space="preserve"> portion of the</w:t>
      </w:r>
      <w:r w:rsidR="00971888" w:rsidRPr="003B2501">
        <w:rPr>
          <w:rFonts w:ascii="Arial" w:hAnsi="Arial" w:cs="Arial"/>
        </w:rPr>
        <w:t xml:space="preserve"> </w:t>
      </w:r>
      <w:r w:rsidR="000D2942" w:rsidRPr="003B2501">
        <w:rPr>
          <w:rFonts w:ascii="Arial" w:hAnsi="Arial" w:cs="Arial"/>
        </w:rPr>
        <w:t>priority amount listed in the proof of claim.</w:t>
      </w:r>
    </w:p>
    <w:tbl>
      <w:tblPr>
        <w:tblW w:w="10570" w:type="dxa"/>
        <w:tblInd w:w="100" w:type="dxa"/>
        <w:tblLayout w:type="fixed"/>
        <w:tblCellMar>
          <w:left w:w="100" w:type="dxa"/>
          <w:right w:w="100" w:type="dxa"/>
        </w:tblCellMar>
        <w:tblLook w:val="0000" w:firstRow="0" w:lastRow="0" w:firstColumn="0" w:lastColumn="0" w:noHBand="0" w:noVBand="0"/>
      </w:tblPr>
      <w:tblGrid>
        <w:gridCol w:w="623"/>
        <w:gridCol w:w="1676"/>
        <w:gridCol w:w="1210"/>
        <w:gridCol w:w="1008"/>
        <w:gridCol w:w="1109"/>
        <w:gridCol w:w="1109"/>
        <w:gridCol w:w="1210"/>
        <w:gridCol w:w="1518"/>
        <w:gridCol w:w="1107"/>
      </w:tblGrid>
      <w:tr w:rsidR="003B2501" w:rsidRPr="003B2501" w14:paraId="682881B9" w14:textId="77777777" w:rsidTr="005038A6">
        <w:trPr>
          <w:cantSplit/>
          <w:trHeight w:val="800"/>
        </w:trPr>
        <w:tc>
          <w:tcPr>
            <w:tcW w:w="623" w:type="dxa"/>
            <w:tcBorders>
              <w:top w:val="single" w:sz="6" w:space="0" w:color="000000"/>
              <w:left w:val="single" w:sz="6" w:space="0" w:color="000000"/>
              <w:bottom w:val="nil"/>
              <w:right w:val="nil"/>
            </w:tcBorders>
          </w:tcPr>
          <w:p w14:paraId="1CFE3DDC" w14:textId="77777777" w:rsidR="005038A6" w:rsidRPr="003B2501" w:rsidRDefault="005038A6" w:rsidP="00815D7A">
            <w:pPr>
              <w:numPr>
                <w:ilvl w:val="12"/>
                <w:numId w:val="0"/>
              </w:numPr>
              <w:tabs>
                <w:tab w:val="left" w:pos="144"/>
                <w:tab w:val="left" w:pos="288"/>
                <w:tab w:val="left" w:pos="432"/>
                <w:tab w:val="left" w:pos="576"/>
              </w:tabs>
              <w:spacing w:before="100" w:after="52"/>
              <w:rPr>
                <w:rFonts w:ascii="Arial" w:hAnsi="Arial" w:cs="Arial"/>
                <w:sz w:val="18"/>
                <w:szCs w:val="18"/>
              </w:rPr>
            </w:pPr>
          </w:p>
        </w:tc>
        <w:tc>
          <w:tcPr>
            <w:tcW w:w="1676" w:type="dxa"/>
            <w:tcBorders>
              <w:top w:val="single" w:sz="6" w:space="0" w:color="000000"/>
              <w:left w:val="single" w:sz="6" w:space="0" w:color="000000"/>
              <w:bottom w:val="nil"/>
              <w:right w:val="nil"/>
            </w:tcBorders>
            <w:vAlign w:val="center"/>
          </w:tcPr>
          <w:p w14:paraId="6097E5EE" w14:textId="77777777" w:rsidR="005038A6" w:rsidRPr="003B2501" w:rsidRDefault="005038A6" w:rsidP="00815D7A">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2"/>
              <w:jc w:val="center"/>
              <w:rPr>
                <w:rFonts w:ascii="Arial" w:hAnsi="Arial" w:cs="Arial"/>
                <w:sz w:val="16"/>
                <w:szCs w:val="16"/>
              </w:rPr>
            </w:pPr>
            <w:r w:rsidRPr="003B2501">
              <w:rPr>
                <w:rFonts w:ascii="Arial" w:hAnsi="Arial" w:cs="Arial"/>
                <w:sz w:val="16"/>
                <w:szCs w:val="16"/>
              </w:rPr>
              <w:t>Creditor</w:t>
            </w:r>
          </w:p>
        </w:tc>
        <w:tc>
          <w:tcPr>
            <w:tcW w:w="1210" w:type="dxa"/>
            <w:tcBorders>
              <w:top w:val="single" w:sz="6" w:space="0" w:color="000000"/>
              <w:left w:val="single" w:sz="6" w:space="0" w:color="000000"/>
              <w:bottom w:val="nil"/>
              <w:right w:val="nil"/>
            </w:tcBorders>
            <w:vAlign w:val="center"/>
          </w:tcPr>
          <w:p w14:paraId="1881D15C" w14:textId="77777777" w:rsidR="005038A6" w:rsidRPr="003B2501" w:rsidRDefault="005038A6" w:rsidP="00815D7A">
            <w:pPr>
              <w:numPr>
                <w:ilvl w:val="12"/>
                <w:numId w:val="0"/>
              </w:numPr>
              <w:tabs>
                <w:tab w:val="left" w:pos="144"/>
                <w:tab w:val="left" w:pos="288"/>
                <w:tab w:val="left" w:pos="432"/>
                <w:tab w:val="left" w:pos="576"/>
                <w:tab w:val="left" w:pos="720"/>
                <w:tab w:val="left" w:pos="864"/>
                <w:tab w:val="left" w:pos="1008"/>
                <w:tab w:val="left" w:pos="1152"/>
                <w:tab w:val="left" w:pos="1296"/>
              </w:tabs>
              <w:spacing w:before="100" w:after="52"/>
              <w:jc w:val="center"/>
              <w:rPr>
                <w:rFonts w:ascii="Arial" w:hAnsi="Arial" w:cs="Arial"/>
                <w:sz w:val="16"/>
                <w:szCs w:val="16"/>
              </w:rPr>
            </w:pPr>
            <w:r w:rsidRPr="003B2501">
              <w:rPr>
                <w:rFonts w:ascii="Arial" w:hAnsi="Arial" w:cs="Arial"/>
                <w:sz w:val="16"/>
                <w:szCs w:val="16"/>
              </w:rPr>
              <w:t>Claim</w:t>
            </w:r>
          </w:p>
          <w:p w14:paraId="3E5CC077" w14:textId="47498459" w:rsidR="00FA5624" w:rsidRPr="003B2501" w:rsidRDefault="00FA5624" w:rsidP="00815D7A">
            <w:pPr>
              <w:numPr>
                <w:ilvl w:val="12"/>
                <w:numId w:val="0"/>
              </w:numPr>
              <w:tabs>
                <w:tab w:val="left" w:pos="144"/>
                <w:tab w:val="left" w:pos="288"/>
                <w:tab w:val="left" w:pos="432"/>
                <w:tab w:val="left" w:pos="576"/>
                <w:tab w:val="left" w:pos="720"/>
                <w:tab w:val="left" w:pos="864"/>
                <w:tab w:val="left" w:pos="1008"/>
                <w:tab w:val="left" w:pos="1152"/>
                <w:tab w:val="left" w:pos="1296"/>
              </w:tabs>
              <w:spacing w:before="100" w:after="52"/>
              <w:jc w:val="center"/>
              <w:rPr>
                <w:rFonts w:ascii="Arial" w:hAnsi="Arial" w:cs="Arial"/>
                <w:sz w:val="16"/>
                <w:szCs w:val="16"/>
              </w:rPr>
            </w:pPr>
            <w:r w:rsidRPr="003B2501">
              <w:rPr>
                <w:rFonts w:ascii="Arial" w:hAnsi="Arial" w:cs="Arial"/>
                <w:sz w:val="16"/>
                <w:szCs w:val="16"/>
              </w:rPr>
              <w:t>amount</w:t>
            </w:r>
          </w:p>
        </w:tc>
        <w:tc>
          <w:tcPr>
            <w:tcW w:w="1008" w:type="dxa"/>
            <w:tcBorders>
              <w:top w:val="single" w:sz="6" w:space="0" w:color="000000"/>
              <w:left w:val="single" w:sz="6" w:space="0" w:color="000000"/>
              <w:bottom w:val="nil"/>
              <w:right w:val="nil"/>
            </w:tcBorders>
            <w:vAlign w:val="center"/>
          </w:tcPr>
          <w:p w14:paraId="32E7610A" w14:textId="66C4E681" w:rsidR="005038A6" w:rsidRPr="003B2501" w:rsidRDefault="005038A6" w:rsidP="00815D7A">
            <w:pPr>
              <w:numPr>
                <w:ilvl w:val="12"/>
                <w:numId w:val="0"/>
              </w:numPr>
              <w:tabs>
                <w:tab w:val="left" w:pos="144"/>
                <w:tab w:val="left" w:pos="288"/>
                <w:tab w:val="left" w:pos="432"/>
                <w:tab w:val="left" w:pos="576"/>
                <w:tab w:val="left" w:pos="720"/>
                <w:tab w:val="left" w:pos="864"/>
                <w:tab w:val="left" w:pos="1008"/>
                <w:tab w:val="left" w:pos="1152"/>
              </w:tabs>
              <w:spacing w:before="100" w:after="52"/>
              <w:jc w:val="center"/>
              <w:rPr>
                <w:rFonts w:ascii="Arial" w:hAnsi="Arial" w:cs="Arial"/>
                <w:sz w:val="16"/>
                <w:szCs w:val="16"/>
              </w:rPr>
            </w:pPr>
            <w:r w:rsidRPr="003B2501">
              <w:rPr>
                <w:rFonts w:ascii="Arial" w:hAnsi="Arial" w:cs="Arial"/>
                <w:sz w:val="16"/>
                <w:szCs w:val="16"/>
              </w:rPr>
              <w:t>Beginning in mo./</w:t>
            </w:r>
            <w:proofErr w:type="spellStart"/>
            <w:r w:rsidRPr="003B2501">
              <w:rPr>
                <w:rFonts w:ascii="Arial" w:hAnsi="Arial" w:cs="Arial"/>
                <w:sz w:val="16"/>
                <w:szCs w:val="16"/>
              </w:rPr>
              <w:t>yr</w:t>
            </w:r>
            <w:proofErr w:type="spellEnd"/>
          </w:p>
        </w:tc>
        <w:tc>
          <w:tcPr>
            <w:tcW w:w="1109" w:type="dxa"/>
            <w:tcBorders>
              <w:top w:val="single" w:sz="6" w:space="0" w:color="000000"/>
              <w:left w:val="single" w:sz="6" w:space="0" w:color="000000"/>
              <w:bottom w:val="nil"/>
              <w:right w:val="nil"/>
            </w:tcBorders>
            <w:vAlign w:val="center"/>
          </w:tcPr>
          <w:p w14:paraId="71829C50" w14:textId="77777777" w:rsidR="005038A6" w:rsidRPr="003B2501" w:rsidRDefault="005038A6" w:rsidP="00815D7A">
            <w:pPr>
              <w:numPr>
                <w:ilvl w:val="12"/>
                <w:numId w:val="0"/>
              </w:numPr>
              <w:tabs>
                <w:tab w:val="left" w:pos="144"/>
                <w:tab w:val="left" w:pos="288"/>
                <w:tab w:val="left" w:pos="432"/>
                <w:tab w:val="left" w:pos="576"/>
                <w:tab w:val="left" w:pos="720"/>
                <w:tab w:val="left" w:pos="864"/>
                <w:tab w:val="left" w:pos="1008"/>
                <w:tab w:val="left" w:pos="1152"/>
                <w:tab w:val="left" w:pos="1296"/>
              </w:tabs>
              <w:spacing w:before="100" w:after="52"/>
              <w:jc w:val="center"/>
              <w:rPr>
                <w:rFonts w:ascii="Arial" w:hAnsi="Arial" w:cs="Arial"/>
                <w:sz w:val="16"/>
                <w:szCs w:val="16"/>
              </w:rPr>
            </w:pPr>
            <w:r w:rsidRPr="003B2501">
              <w:rPr>
                <w:rFonts w:ascii="Arial" w:hAnsi="Arial" w:cs="Arial"/>
                <w:sz w:val="16"/>
                <w:szCs w:val="16"/>
              </w:rPr>
              <w:t xml:space="preserve"> Monthly payment</w:t>
            </w:r>
          </w:p>
        </w:tc>
        <w:tc>
          <w:tcPr>
            <w:tcW w:w="1109" w:type="dxa"/>
            <w:tcBorders>
              <w:top w:val="single" w:sz="6" w:space="0" w:color="000000"/>
              <w:left w:val="single" w:sz="6" w:space="0" w:color="000000"/>
              <w:bottom w:val="nil"/>
              <w:right w:val="nil"/>
            </w:tcBorders>
            <w:vAlign w:val="center"/>
          </w:tcPr>
          <w:p w14:paraId="3AB3A78B" w14:textId="77777777" w:rsidR="005038A6" w:rsidRPr="003B2501" w:rsidRDefault="005038A6" w:rsidP="00815D7A">
            <w:pPr>
              <w:numPr>
                <w:ilvl w:val="12"/>
                <w:numId w:val="0"/>
              </w:numPr>
              <w:tabs>
                <w:tab w:val="left" w:pos="144"/>
                <w:tab w:val="left" w:pos="288"/>
                <w:tab w:val="left" w:pos="432"/>
                <w:tab w:val="left" w:pos="576"/>
                <w:tab w:val="left" w:pos="720"/>
                <w:tab w:val="left" w:pos="864"/>
                <w:tab w:val="left" w:pos="1008"/>
                <w:tab w:val="left" w:pos="1152"/>
              </w:tabs>
              <w:spacing w:before="100" w:after="52"/>
              <w:jc w:val="center"/>
              <w:rPr>
                <w:rFonts w:ascii="Arial" w:hAnsi="Arial" w:cs="Arial"/>
                <w:sz w:val="16"/>
                <w:szCs w:val="16"/>
              </w:rPr>
            </w:pPr>
            <w:r w:rsidRPr="003B2501">
              <w:rPr>
                <w:rFonts w:ascii="Arial" w:hAnsi="Arial" w:cs="Arial"/>
                <w:sz w:val="16"/>
                <w:szCs w:val="16"/>
              </w:rPr>
              <w:t># of payments</w:t>
            </w:r>
          </w:p>
        </w:tc>
        <w:tc>
          <w:tcPr>
            <w:tcW w:w="1210" w:type="dxa"/>
            <w:tcBorders>
              <w:top w:val="single" w:sz="6" w:space="0" w:color="000000"/>
              <w:left w:val="single" w:sz="6" w:space="0" w:color="000000"/>
              <w:bottom w:val="nil"/>
              <w:right w:val="single" w:sz="6" w:space="0" w:color="000000"/>
            </w:tcBorders>
            <w:vAlign w:val="center"/>
          </w:tcPr>
          <w:p w14:paraId="192F4A5A" w14:textId="0029913B" w:rsidR="005038A6" w:rsidRPr="003B2501" w:rsidRDefault="005038A6" w:rsidP="00815D7A">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s>
              <w:spacing w:before="100" w:after="52"/>
              <w:jc w:val="center"/>
              <w:rPr>
                <w:rFonts w:ascii="Arial" w:hAnsi="Arial" w:cs="Arial"/>
                <w:sz w:val="16"/>
                <w:szCs w:val="16"/>
              </w:rPr>
            </w:pPr>
            <w:r w:rsidRPr="003B2501">
              <w:rPr>
                <w:rFonts w:ascii="Arial" w:hAnsi="Arial" w:cs="Arial"/>
                <w:sz w:val="16"/>
                <w:szCs w:val="16"/>
              </w:rPr>
              <w:t>Remaining payments</w:t>
            </w:r>
          </w:p>
        </w:tc>
        <w:tc>
          <w:tcPr>
            <w:tcW w:w="1518" w:type="dxa"/>
            <w:tcBorders>
              <w:top w:val="single" w:sz="6" w:space="0" w:color="000000"/>
              <w:left w:val="single" w:sz="6" w:space="0" w:color="000000"/>
              <w:bottom w:val="nil"/>
              <w:right w:val="single" w:sz="6" w:space="0" w:color="000000"/>
            </w:tcBorders>
          </w:tcPr>
          <w:p w14:paraId="464423C7" w14:textId="77777777" w:rsidR="005038A6" w:rsidRPr="003B2501" w:rsidRDefault="005038A6" w:rsidP="00815D7A">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s>
              <w:spacing w:before="100" w:after="52"/>
              <w:jc w:val="center"/>
              <w:rPr>
                <w:rFonts w:ascii="Arial" w:hAnsi="Arial" w:cs="Arial"/>
                <w:i/>
                <w:iCs/>
                <w:sz w:val="16"/>
                <w:szCs w:val="16"/>
              </w:rPr>
            </w:pPr>
            <w:r w:rsidRPr="003B2501">
              <w:rPr>
                <w:rFonts w:ascii="Arial" w:hAnsi="Arial" w:cs="Arial"/>
                <w:i/>
                <w:iCs/>
                <w:sz w:val="16"/>
                <w:szCs w:val="16"/>
              </w:rPr>
              <w:t>+ amount paid to date by Trustee (mod plan only)</w:t>
            </w:r>
          </w:p>
        </w:tc>
        <w:tc>
          <w:tcPr>
            <w:tcW w:w="1107" w:type="dxa"/>
            <w:tcBorders>
              <w:top w:val="single" w:sz="6" w:space="0" w:color="000000"/>
              <w:left w:val="single" w:sz="6" w:space="0" w:color="000000"/>
              <w:bottom w:val="nil"/>
              <w:right w:val="single" w:sz="6" w:space="0" w:color="000000"/>
            </w:tcBorders>
            <w:vAlign w:val="center"/>
          </w:tcPr>
          <w:p w14:paraId="3F1D7544" w14:textId="77777777" w:rsidR="005038A6" w:rsidRPr="003B2501" w:rsidRDefault="005038A6" w:rsidP="00815D7A">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s>
              <w:spacing w:before="100" w:after="52"/>
              <w:jc w:val="center"/>
              <w:rPr>
                <w:rFonts w:ascii="Arial" w:hAnsi="Arial" w:cs="Arial"/>
                <w:sz w:val="16"/>
                <w:szCs w:val="16"/>
              </w:rPr>
            </w:pPr>
            <w:r w:rsidRPr="003B2501">
              <w:rPr>
                <w:rFonts w:ascii="Arial" w:hAnsi="Arial" w:cs="Arial"/>
                <w:sz w:val="16"/>
                <w:szCs w:val="16"/>
              </w:rPr>
              <w:t>= Total payments</w:t>
            </w:r>
          </w:p>
        </w:tc>
      </w:tr>
      <w:tr w:rsidR="003B2501" w:rsidRPr="003B2501" w14:paraId="6607BB65" w14:textId="77777777" w:rsidTr="008D5D66">
        <w:trPr>
          <w:cantSplit/>
          <w:trHeight w:val="354"/>
        </w:trPr>
        <w:tc>
          <w:tcPr>
            <w:tcW w:w="623" w:type="dxa"/>
            <w:tcBorders>
              <w:top w:val="single" w:sz="6" w:space="0" w:color="000000"/>
              <w:left w:val="single" w:sz="6" w:space="0" w:color="000000"/>
              <w:bottom w:val="nil"/>
              <w:right w:val="nil"/>
            </w:tcBorders>
          </w:tcPr>
          <w:p w14:paraId="7505961B" w14:textId="5B4CB6FE" w:rsidR="005038A6" w:rsidRPr="003B2501" w:rsidRDefault="007331EF" w:rsidP="00815D7A">
            <w:pPr>
              <w:numPr>
                <w:ilvl w:val="12"/>
                <w:numId w:val="0"/>
              </w:numPr>
              <w:tabs>
                <w:tab w:val="left" w:pos="144"/>
                <w:tab w:val="left" w:pos="288"/>
                <w:tab w:val="left" w:pos="432"/>
                <w:tab w:val="left" w:pos="576"/>
              </w:tabs>
              <w:spacing w:before="100" w:after="52"/>
              <w:rPr>
                <w:rFonts w:ascii="Arial" w:hAnsi="Arial" w:cs="Arial"/>
                <w:sz w:val="18"/>
                <w:szCs w:val="18"/>
              </w:rPr>
            </w:pPr>
            <w:r>
              <w:rPr>
                <w:rFonts w:ascii="Arial" w:hAnsi="Arial" w:cs="Arial"/>
                <w:sz w:val="18"/>
                <w:szCs w:val="18"/>
              </w:rPr>
              <w:t>11</w:t>
            </w:r>
            <w:r w:rsidR="005038A6" w:rsidRPr="003B2501">
              <w:rPr>
                <w:rFonts w:ascii="Arial" w:hAnsi="Arial" w:cs="Arial"/>
                <w:sz w:val="18"/>
                <w:szCs w:val="18"/>
              </w:rPr>
              <w:t>.1</w:t>
            </w:r>
          </w:p>
        </w:tc>
        <w:tc>
          <w:tcPr>
            <w:tcW w:w="1676" w:type="dxa"/>
            <w:tcBorders>
              <w:top w:val="single" w:sz="6" w:space="0" w:color="000000"/>
              <w:left w:val="single" w:sz="6" w:space="0" w:color="000000"/>
              <w:bottom w:val="nil"/>
              <w:right w:val="nil"/>
            </w:tcBorders>
          </w:tcPr>
          <w:p w14:paraId="725C8C55" w14:textId="77777777" w:rsidR="005038A6" w:rsidRPr="00581EC8" w:rsidRDefault="005038A6" w:rsidP="00815D7A">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2"/>
              <w:rPr>
                <w:rFonts w:ascii="Arial" w:hAnsi="Arial" w:cs="Arial"/>
                <w:b/>
                <w:bCs/>
                <w:sz w:val="18"/>
                <w:szCs w:val="18"/>
              </w:rPr>
            </w:pPr>
          </w:p>
        </w:tc>
        <w:tc>
          <w:tcPr>
            <w:tcW w:w="1210" w:type="dxa"/>
            <w:tcBorders>
              <w:top w:val="single" w:sz="6" w:space="0" w:color="000000"/>
              <w:left w:val="single" w:sz="6" w:space="0" w:color="000000"/>
              <w:bottom w:val="nil"/>
              <w:right w:val="nil"/>
            </w:tcBorders>
          </w:tcPr>
          <w:p w14:paraId="638082E7" w14:textId="77777777" w:rsidR="005038A6" w:rsidRPr="008D5D66" w:rsidRDefault="005038A6" w:rsidP="00581EC8">
            <w:pPr>
              <w:numPr>
                <w:ilvl w:val="12"/>
                <w:numId w:val="0"/>
              </w:numPr>
              <w:tabs>
                <w:tab w:val="left" w:pos="144"/>
                <w:tab w:val="left" w:pos="288"/>
                <w:tab w:val="left" w:pos="432"/>
                <w:tab w:val="left" w:pos="576"/>
                <w:tab w:val="left" w:pos="720"/>
                <w:tab w:val="left" w:pos="864"/>
                <w:tab w:val="left" w:pos="1008"/>
                <w:tab w:val="left" w:pos="1152"/>
                <w:tab w:val="left" w:pos="1296"/>
              </w:tabs>
              <w:spacing w:before="100" w:after="52"/>
              <w:jc w:val="right"/>
              <w:rPr>
                <w:rFonts w:ascii="Arial" w:hAnsi="Arial" w:cs="Arial"/>
                <w:b/>
                <w:bCs/>
                <w:sz w:val="18"/>
                <w:szCs w:val="18"/>
              </w:rPr>
            </w:pPr>
          </w:p>
        </w:tc>
        <w:tc>
          <w:tcPr>
            <w:tcW w:w="1008" w:type="dxa"/>
            <w:tcBorders>
              <w:top w:val="single" w:sz="6" w:space="0" w:color="000000"/>
              <w:left w:val="single" w:sz="6" w:space="0" w:color="000000"/>
              <w:bottom w:val="nil"/>
              <w:right w:val="nil"/>
            </w:tcBorders>
          </w:tcPr>
          <w:p w14:paraId="0514AF9A" w14:textId="77777777" w:rsidR="005038A6" w:rsidRPr="008D5D66" w:rsidRDefault="005038A6" w:rsidP="00581EC8">
            <w:pPr>
              <w:numPr>
                <w:ilvl w:val="12"/>
                <w:numId w:val="0"/>
              </w:numPr>
              <w:tabs>
                <w:tab w:val="left" w:pos="144"/>
                <w:tab w:val="left" w:pos="288"/>
                <w:tab w:val="left" w:pos="432"/>
                <w:tab w:val="left" w:pos="576"/>
                <w:tab w:val="left" w:pos="720"/>
                <w:tab w:val="left" w:pos="864"/>
                <w:tab w:val="left" w:pos="1008"/>
                <w:tab w:val="left" w:pos="1152"/>
              </w:tabs>
              <w:spacing w:before="100" w:after="52"/>
              <w:jc w:val="center"/>
              <w:rPr>
                <w:rFonts w:ascii="Arial" w:hAnsi="Arial" w:cs="Arial"/>
                <w:b/>
                <w:bCs/>
                <w:sz w:val="18"/>
                <w:szCs w:val="18"/>
              </w:rPr>
            </w:pPr>
          </w:p>
        </w:tc>
        <w:tc>
          <w:tcPr>
            <w:tcW w:w="1109" w:type="dxa"/>
            <w:tcBorders>
              <w:top w:val="single" w:sz="6" w:space="0" w:color="000000"/>
              <w:left w:val="single" w:sz="6" w:space="0" w:color="000000"/>
              <w:bottom w:val="nil"/>
              <w:right w:val="nil"/>
            </w:tcBorders>
          </w:tcPr>
          <w:p w14:paraId="05A14EE3" w14:textId="77777777" w:rsidR="005038A6" w:rsidRPr="008D5D66" w:rsidRDefault="005038A6" w:rsidP="00581EC8">
            <w:pPr>
              <w:numPr>
                <w:ilvl w:val="12"/>
                <w:numId w:val="0"/>
              </w:numPr>
              <w:tabs>
                <w:tab w:val="left" w:pos="144"/>
                <w:tab w:val="left" w:pos="288"/>
                <w:tab w:val="left" w:pos="432"/>
                <w:tab w:val="left" w:pos="576"/>
                <w:tab w:val="left" w:pos="720"/>
                <w:tab w:val="left" w:pos="864"/>
                <w:tab w:val="left" w:pos="1008"/>
                <w:tab w:val="left" w:pos="1152"/>
                <w:tab w:val="left" w:pos="1296"/>
              </w:tabs>
              <w:spacing w:before="100" w:after="52"/>
              <w:jc w:val="right"/>
              <w:rPr>
                <w:rFonts w:ascii="Arial" w:hAnsi="Arial" w:cs="Arial"/>
                <w:b/>
                <w:bCs/>
                <w:sz w:val="18"/>
                <w:szCs w:val="18"/>
              </w:rPr>
            </w:pPr>
          </w:p>
        </w:tc>
        <w:tc>
          <w:tcPr>
            <w:tcW w:w="1109" w:type="dxa"/>
            <w:tcBorders>
              <w:top w:val="single" w:sz="6" w:space="0" w:color="000000"/>
              <w:left w:val="single" w:sz="6" w:space="0" w:color="000000"/>
              <w:bottom w:val="nil"/>
              <w:right w:val="nil"/>
            </w:tcBorders>
          </w:tcPr>
          <w:p w14:paraId="185C06D3" w14:textId="77777777" w:rsidR="005038A6" w:rsidRPr="008D5D66" w:rsidRDefault="005038A6" w:rsidP="00581EC8">
            <w:pPr>
              <w:numPr>
                <w:ilvl w:val="12"/>
                <w:numId w:val="0"/>
              </w:numPr>
              <w:tabs>
                <w:tab w:val="left" w:pos="144"/>
                <w:tab w:val="left" w:pos="288"/>
                <w:tab w:val="left" w:pos="432"/>
                <w:tab w:val="left" w:pos="576"/>
                <w:tab w:val="left" w:pos="720"/>
                <w:tab w:val="left" w:pos="864"/>
                <w:tab w:val="left" w:pos="1008"/>
                <w:tab w:val="left" w:pos="1152"/>
              </w:tabs>
              <w:spacing w:before="100" w:after="52"/>
              <w:jc w:val="center"/>
              <w:rPr>
                <w:rFonts w:ascii="Arial" w:hAnsi="Arial" w:cs="Arial"/>
                <w:b/>
                <w:bCs/>
                <w:sz w:val="18"/>
                <w:szCs w:val="18"/>
              </w:rPr>
            </w:pPr>
          </w:p>
        </w:tc>
        <w:tc>
          <w:tcPr>
            <w:tcW w:w="1210" w:type="dxa"/>
            <w:tcBorders>
              <w:top w:val="single" w:sz="6" w:space="0" w:color="000000"/>
              <w:left w:val="single" w:sz="6" w:space="0" w:color="000000"/>
              <w:bottom w:val="nil"/>
              <w:right w:val="single" w:sz="6" w:space="0" w:color="000000"/>
            </w:tcBorders>
          </w:tcPr>
          <w:p w14:paraId="1D7E9483" w14:textId="77777777" w:rsidR="005038A6" w:rsidRPr="008D5D66" w:rsidRDefault="005038A6" w:rsidP="00581EC8">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s>
              <w:spacing w:before="100" w:after="52"/>
              <w:jc w:val="center"/>
              <w:rPr>
                <w:rFonts w:ascii="Arial" w:hAnsi="Arial" w:cs="Arial"/>
                <w:b/>
                <w:bCs/>
                <w:sz w:val="18"/>
                <w:szCs w:val="18"/>
              </w:rPr>
            </w:pPr>
          </w:p>
        </w:tc>
        <w:tc>
          <w:tcPr>
            <w:tcW w:w="1518" w:type="dxa"/>
            <w:tcBorders>
              <w:top w:val="single" w:sz="6" w:space="0" w:color="000000"/>
              <w:left w:val="single" w:sz="6" w:space="0" w:color="000000"/>
              <w:bottom w:val="nil"/>
              <w:right w:val="single" w:sz="6" w:space="0" w:color="000000"/>
            </w:tcBorders>
          </w:tcPr>
          <w:p w14:paraId="1C14207C" w14:textId="77777777" w:rsidR="005038A6" w:rsidRPr="008D5D66" w:rsidRDefault="005038A6" w:rsidP="00581EC8">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s>
              <w:spacing w:before="100" w:after="52"/>
              <w:jc w:val="right"/>
              <w:rPr>
                <w:rFonts w:ascii="Arial" w:hAnsi="Arial" w:cs="Arial"/>
                <w:b/>
                <w:bCs/>
                <w:sz w:val="18"/>
                <w:szCs w:val="18"/>
              </w:rPr>
            </w:pPr>
          </w:p>
        </w:tc>
        <w:tc>
          <w:tcPr>
            <w:tcW w:w="1107" w:type="dxa"/>
            <w:tcBorders>
              <w:top w:val="single" w:sz="6" w:space="0" w:color="000000"/>
              <w:left w:val="single" w:sz="6" w:space="0" w:color="000000"/>
              <w:bottom w:val="nil"/>
              <w:right w:val="single" w:sz="6" w:space="0" w:color="000000"/>
            </w:tcBorders>
            <w:vAlign w:val="center"/>
          </w:tcPr>
          <w:p w14:paraId="4B2F060B" w14:textId="77777777" w:rsidR="005038A6" w:rsidRPr="008D5D66" w:rsidRDefault="005038A6" w:rsidP="008D5D66">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s>
              <w:spacing w:before="100" w:after="52"/>
              <w:jc w:val="right"/>
              <w:rPr>
                <w:rFonts w:ascii="Arial" w:hAnsi="Arial" w:cs="Arial"/>
                <w:b/>
                <w:bCs/>
                <w:sz w:val="18"/>
                <w:szCs w:val="18"/>
              </w:rPr>
            </w:pPr>
          </w:p>
        </w:tc>
      </w:tr>
      <w:tr w:rsidR="003B2501" w:rsidRPr="003B2501" w14:paraId="6738A0C8" w14:textId="77777777" w:rsidTr="008D5D66">
        <w:trPr>
          <w:cantSplit/>
          <w:trHeight w:val="369"/>
        </w:trPr>
        <w:tc>
          <w:tcPr>
            <w:tcW w:w="623" w:type="dxa"/>
            <w:tcBorders>
              <w:top w:val="single" w:sz="6" w:space="0" w:color="000000"/>
              <w:left w:val="single" w:sz="6" w:space="0" w:color="000000"/>
              <w:bottom w:val="nil"/>
              <w:right w:val="nil"/>
            </w:tcBorders>
          </w:tcPr>
          <w:p w14:paraId="51AD0501" w14:textId="286920C0" w:rsidR="005038A6" w:rsidRPr="003B2501" w:rsidRDefault="007331EF" w:rsidP="00815D7A">
            <w:pPr>
              <w:numPr>
                <w:ilvl w:val="12"/>
                <w:numId w:val="0"/>
              </w:numPr>
              <w:tabs>
                <w:tab w:val="left" w:pos="144"/>
                <w:tab w:val="left" w:pos="288"/>
                <w:tab w:val="left" w:pos="432"/>
                <w:tab w:val="left" w:pos="576"/>
              </w:tabs>
              <w:spacing w:before="100" w:after="52"/>
              <w:rPr>
                <w:rFonts w:ascii="Arial" w:hAnsi="Arial" w:cs="Arial"/>
                <w:sz w:val="18"/>
                <w:szCs w:val="18"/>
              </w:rPr>
            </w:pPr>
            <w:r>
              <w:rPr>
                <w:rFonts w:ascii="Arial" w:hAnsi="Arial" w:cs="Arial"/>
                <w:sz w:val="18"/>
                <w:szCs w:val="18"/>
              </w:rPr>
              <w:t>11</w:t>
            </w:r>
            <w:r w:rsidR="005038A6" w:rsidRPr="003B2501">
              <w:rPr>
                <w:rFonts w:ascii="Arial" w:hAnsi="Arial" w:cs="Arial"/>
                <w:sz w:val="18"/>
                <w:szCs w:val="18"/>
              </w:rPr>
              <w:t>.2</w:t>
            </w:r>
          </w:p>
        </w:tc>
        <w:tc>
          <w:tcPr>
            <w:tcW w:w="1676" w:type="dxa"/>
            <w:tcBorders>
              <w:top w:val="single" w:sz="6" w:space="0" w:color="000000"/>
              <w:left w:val="single" w:sz="6" w:space="0" w:color="000000"/>
              <w:bottom w:val="nil"/>
              <w:right w:val="nil"/>
            </w:tcBorders>
          </w:tcPr>
          <w:p w14:paraId="75A5E61B" w14:textId="77777777" w:rsidR="005038A6" w:rsidRPr="00581EC8" w:rsidRDefault="005038A6" w:rsidP="00815D7A">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2"/>
              <w:rPr>
                <w:rFonts w:ascii="Arial" w:hAnsi="Arial" w:cs="Arial"/>
                <w:b/>
                <w:bCs/>
                <w:sz w:val="18"/>
                <w:szCs w:val="18"/>
              </w:rPr>
            </w:pPr>
          </w:p>
        </w:tc>
        <w:tc>
          <w:tcPr>
            <w:tcW w:w="1210" w:type="dxa"/>
            <w:tcBorders>
              <w:top w:val="single" w:sz="6" w:space="0" w:color="000000"/>
              <w:left w:val="single" w:sz="6" w:space="0" w:color="000000"/>
              <w:bottom w:val="nil"/>
              <w:right w:val="nil"/>
            </w:tcBorders>
          </w:tcPr>
          <w:p w14:paraId="7879857A" w14:textId="77777777" w:rsidR="005038A6" w:rsidRPr="008D5D66" w:rsidRDefault="005038A6" w:rsidP="00581EC8">
            <w:pPr>
              <w:numPr>
                <w:ilvl w:val="12"/>
                <w:numId w:val="0"/>
              </w:numPr>
              <w:tabs>
                <w:tab w:val="left" w:pos="144"/>
                <w:tab w:val="left" w:pos="288"/>
                <w:tab w:val="left" w:pos="432"/>
                <w:tab w:val="left" w:pos="576"/>
                <w:tab w:val="left" w:pos="720"/>
                <w:tab w:val="left" w:pos="864"/>
                <w:tab w:val="left" w:pos="1008"/>
                <w:tab w:val="left" w:pos="1152"/>
                <w:tab w:val="left" w:pos="1296"/>
              </w:tabs>
              <w:spacing w:before="100" w:after="52"/>
              <w:jc w:val="right"/>
              <w:rPr>
                <w:rFonts w:ascii="Arial" w:hAnsi="Arial" w:cs="Arial"/>
                <w:b/>
                <w:bCs/>
                <w:sz w:val="18"/>
                <w:szCs w:val="18"/>
              </w:rPr>
            </w:pPr>
          </w:p>
        </w:tc>
        <w:tc>
          <w:tcPr>
            <w:tcW w:w="1008" w:type="dxa"/>
            <w:tcBorders>
              <w:top w:val="single" w:sz="6" w:space="0" w:color="000000"/>
              <w:left w:val="single" w:sz="6" w:space="0" w:color="000000"/>
              <w:bottom w:val="nil"/>
              <w:right w:val="nil"/>
            </w:tcBorders>
          </w:tcPr>
          <w:p w14:paraId="23E53A23" w14:textId="77777777" w:rsidR="005038A6" w:rsidRPr="008D5D66" w:rsidRDefault="005038A6" w:rsidP="00581EC8">
            <w:pPr>
              <w:numPr>
                <w:ilvl w:val="12"/>
                <w:numId w:val="0"/>
              </w:numPr>
              <w:tabs>
                <w:tab w:val="left" w:pos="144"/>
                <w:tab w:val="left" w:pos="288"/>
                <w:tab w:val="left" w:pos="432"/>
                <w:tab w:val="left" w:pos="576"/>
                <w:tab w:val="left" w:pos="720"/>
                <w:tab w:val="left" w:pos="864"/>
                <w:tab w:val="left" w:pos="1008"/>
                <w:tab w:val="left" w:pos="1152"/>
              </w:tabs>
              <w:spacing w:before="100" w:after="52"/>
              <w:jc w:val="center"/>
              <w:rPr>
                <w:rFonts w:ascii="Arial" w:hAnsi="Arial" w:cs="Arial"/>
                <w:b/>
                <w:bCs/>
                <w:sz w:val="18"/>
                <w:szCs w:val="18"/>
              </w:rPr>
            </w:pPr>
          </w:p>
        </w:tc>
        <w:tc>
          <w:tcPr>
            <w:tcW w:w="1109" w:type="dxa"/>
            <w:tcBorders>
              <w:top w:val="single" w:sz="6" w:space="0" w:color="000000"/>
              <w:left w:val="single" w:sz="6" w:space="0" w:color="000000"/>
              <w:bottom w:val="nil"/>
              <w:right w:val="nil"/>
            </w:tcBorders>
          </w:tcPr>
          <w:p w14:paraId="2BF407DD" w14:textId="77777777" w:rsidR="005038A6" w:rsidRPr="008D5D66" w:rsidRDefault="005038A6" w:rsidP="00581EC8">
            <w:pPr>
              <w:numPr>
                <w:ilvl w:val="12"/>
                <w:numId w:val="0"/>
              </w:numPr>
              <w:tabs>
                <w:tab w:val="left" w:pos="144"/>
                <w:tab w:val="left" w:pos="288"/>
                <w:tab w:val="left" w:pos="432"/>
                <w:tab w:val="left" w:pos="576"/>
                <w:tab w:val="left" w:pos="720"/>
                <w:tab w:val="left" w:pos="864"/>
                <w:tab w:val="left" w:pos="1008"/>
                <w:tab w:val="left" w:pos="1152"/>
                <w:tab w:val="left" w:pos="1296"/>
              </w:tabs>
              <w:spacing w:before="100" w:after="52"/>
              <w:jc w:val="right"/>
              <w:rPr>
                <w:rFonts w:ascii="Arial" w:hAnsi="Arial" w:cs="Arial"/>
                <w:b/>
                <w:bCs/>
                <w:sz w:val="18"/>
                <w:szCs w:val="18"/>
              </w:rPr>
            </w:pPr>
          </w:p>
        </w:tc>
        <w:tc>
          <w:tcPr>
            <w:tcW w:w="1109" w:type="dxa"/>
            <w:tcBorders>
              <w:top w:val="single" w:sz="6" w:space="0" w:color="000000"/>
              <w:left w:val="single" w:sz="6" w:space="0" w:color="000000"/>
              <w:bottom w:val="nil"/>
              <w:right w:val="nil"/>
            </w:tcBorders>
          </w:tcPr>
          <w:p w14:paraId="4BDE7723" w14:textId="77777777" w:rsidR="005038A6" w:rsidRPr="008D5D66" w:rsidRDefault="005038A6" w:rsidP="00581EC8">
            <w:pPr>
              <w:numPr>
                <w:ilvl w:val="12"/>
                <w:numId w:val="0"/>
              </w:numPr>
              <w:tabs>
                <w:tab w:val="left" w:pos="144"/>
                <w:tab w:val="left" w:pos="288"/>
                <w:tab w:val="left" w:pos="432"/>
                <w:tab w:val="left" w:pos="576"/>
                <w:tab w:val="left" w:pos="720"/>
                <w:tab w:val="left" w:pos="864"/>
                <w:tab w:val="left" w:pos="1008"/>
                <w:tab w:val="left" w:pos="1152"/>
              </w:tabs>
              <w:spacing w:before="100" w:after="52"/>
              <w:jc w:val="center"/>
              <w:rPr>
                <w:rFonts w:ascii="Arial" w:hAnsi="Arial" w:cs="Arial"/>
                <w:b/>
                <w:bCs/>
                <w:sz w:val="18"/>
                <w:szCs w:val="18"/>
              </w:rPr>
            </w:pPr>
          </w:p>
        </w:tc>
        <w:tc>
          <w:tcPr>
            <w:tcW w:w="1210" w:type="dxa"/>
            <w:tcBorders>
              <w:top w:val="single" w:sz="6" w:space="0" w:color="000000"/>
              <w:left w:val="single" w:sz="6" w:space="0" w:color="000000"/>
              <w:bottom w:val="nil"/>
              <w:right w:val="single" w:sz="6" w:space="0" w:color="000000"/>
            </w:tcBorders>
          </w:tcPr>
          <w:p w14:paraId="308D48FE" w14:textId="77777777" w:rsidR="005038A6" w:rsidRPr="008D5D66" w:rsidRDefault="005038A6" w:rsidP="00581EC8">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s>
              <w:spacing w:before="100" w:after="52"/>
              <w:jc w:val="center"/>
              <w:rPr>
                <w:rFonts w:ascii="Arial" w:hAnsi="Arial" w:cs="Arial"/>
                <w:b/>
                <w:bCs/>
                <w:sz w:val="18"/>
                <w:szCs w:val="18"/>
              </w:rPr>
            </w:pPr>
          </w:p>
        </w:tc>
        <w:tc>
          <w:tcPr>
            <w:tcW w:w="1518" w:type="dxa"/>
            <w:tcBorders>
              <w:top w:val="single" w:sz="6" w:space="0" w:color="000000"/>
              <w:left w:val="single" w:sz="6" w:space="0" w:color="000000"/>
              <w:bottom w:val="nil"/>
              <w:right w:val="single" w:sz="6" w:space="0" w:color="000000"/>
            </w:tcBorders>
          </w:tcPr>
          <w:p w14:paraId="3735F27E" w14:textId="77777777" w:rsidR="005038A6" w:rsidRPr="008D5D66" w:rsidRDefault="005038A6" w:rsidP="00581EC8">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s>
              <w:spacing w:before="100" w:after="52"/>
              <w:jc w:val="right"/>
              <w:rPr>
                <w:rFonts w:ascii="Arial" w:hAnsi="Arial" w:cs="Arial"/>
                <w:b/>
                <w:bCs/>
                <w:sz w:val="18"/>
                <w:szCs w:val="18"/>
              </w:rPr>
            </w:pPr>
          </w:p>
        </w:tc>
        <w:tc>
          <w:tcPr>
            <w:tcW w:w="1107" w:type="dxa"/>
            <w:tcBorders>
              <w:top w:val="single" w:sz="6" w:space="0" w:color="000000"/>
              <w:left w:val="single" w:sz="6" w:space="0" w:color="000000"/>
              <w:bottom w:val="nil"/>
              <w:right w:val="single" w:sz="6" w:space="0" w:color="000000"/>
            </w:tcBorders>
            <w:vAlign w:val="center"/>
          </w:tcPr>
          <w:p w14:paraId="2BA4AAC9" w14:textId="77777777" w:rsidR="005038A6" w:rsidRPr="008D5D66" w:rsidRDefault="005038A6" w:rsidP="008D5D66">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s>
              <w:spacing w:before="100" w:after="52"/>
              <w:jc w:val="right"/>
              <w:rPr>
                <w:rFonts w:ascii="Arial" w:hAnsi="Arial" w:cs="Arial"/>
                <w:b/>
                <w:bCs/>
                <w:sz w:val="18"/>
                <w:szCs w:val="18"/>
              </w:rPr>
            </w:pPr>
          </w:p>
        </w:tc>
      </w:tr>
      <w:tr w:rsidR="003B2501" w:rsidRPr="003B2501" w14:paraId="70713E21" w14:textId="77777777" w:rsidTr="008D5D66">
        <w:trPr>
          <w:cantSplit/>
          <w:trHeight w:val="369"/>
        </w:trPr>
        <w:tc>
          <w:tcPr>
            <w:tcW w:w="623" w:type="dxa"/>
            <w:tcBorders>
              <w:top w:val="single" w:sz="6" w:space="0" w:color="000000"/>
              <w:left w:val="single" w:sz="6" w:space="0" w:color="000000"/>
              <w:bottom w:val="single" w:sz="6" w:space="0" w:color="000000"/>
              <w:right w:val="nil"/>
            </w:tcBorders>
          </w:tcPr>
          <w:p w14:paraId="027D089A" w14:textId="5B12578A" w:rsidR="005038A6" w:rsidRPr="003B2501" w:rsidRDefault="007331EF" w:rsidP="00815D7A">
            <w:pPr>
              <w:numPr>
                <w:ilvl w:val="12"/>
                <w:numId w:val="0"/>
              </w:numPr>
              <w:tabs>
                <w:tab w:val="left" w:pos="144"/>
                <w:tab w:val="left" w:pos="288"/>
                <w:tab w:val="left" w:pos="432"/>
                <w:tab w:val="left" w:pos="576"/>
              </w:tabs>
              <w:spacing w:before="100" w:after="52"/>
              <w:rPr>
                <w:rFonts w:ascii="Arial" w:hAnsi="Arial" w:cs="Arial"/>
                <w:sz w:val="18"/>
                <w:szCs w:val="18"/>
              </w:rPr>
            </w:pPr>
            <w:r>
              <w:rPr>
                <w:rFonts w:ascii="Arial" w:hAnsi="Arial" w:cs="Arial"/>
                <w:sz w:val="18"/>
                <w:szCs w:val="18"/>
              </w:rPr>
              <w:t>11</w:t>
            </w:r>
            <w:r w:rsidR="005038A6" w:rsidRPr="003B2501">
              <w:rPr>
                <w:rFonts w:ascii="Arial" w:hAnsi="Arial" w:cs="Arial"/>
                <w:sz w:val="18"/>
                <w:szCs w:val="18"/>
              </w:rPr>
              <w:t>.3</w:t>
            </w:r>
          </w:p>
        </w:tc>
        <w:tc>
          <w:tcPr>
            <w:tcW w:w="1676" w:type="dxa"/>
            <w:tcBorders>
              <w:top w:val="single" w:sz="6" w:space="0" w:color="000000"/>
              <w:left w:val="single" w:sz="6" w:space="0" w:color="000000"/>
              <w:bottom w:val="single" w:sz="6" w:space="0" w:color="000000"/>
              <w:right w:val="nil"/>
            </w:tcBorders>
          </w:tcPr>
          <w:p w14:paraId="11BFBDA9" w14:textId="77777777" w:rsidR="005038A6" w:rsidRPr="00581EC8" w:rsidRDefault="005038A6" w:rsidP="00815D7A">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2"/>
              <w:rPr>
                <w:rFonts w:ascii="Arial" w:hAnsi="Arial" w:cs="Arial"/>
                <w:b/>
                <w:bCs/>
                <w:sz w:val="18"/>
                <w:szCs w:val="18"/>
              </w:rPr>
            </w:pPr>
          </w:p>
        </w:tc>
        <w:tc>
          <w:tcPr>
            <w:tcW w:w="1210" w:type="dxa"/>
            <w:tcBorders>
              <w:top w:val="single" w:sz="6" w:space="0" w:color="000000"/>
              <w:left w:val="single" w:sz="6" w:space="0" w:color="000000"/>
              <w:bottom w:val="single" w:sz="6" w:space="0" w:color="000000"/>
              <w:right w:val="nil"/>
            </w:tcBorders>
          </w:tcPr>
          <w:p w14:paraId="03DBBB57" w14:textId="77777777" w:rsidR="005038A6" w:rsidRPr="008D5D66" w:rsidRDefault="005038A6" w:rsidP="00581EC8">
            <w:pPr>
              <w:numPr>
                <w:ilvl w:val="12"/>
                <w:numId w:val="0"/>
              </w:numPr>
              <w:tabs>
                <w:tab w:val="left" w:pos="144"/>
                <w:tab w:val="left" w:pos="288"/>
                <w:tab w:val="left" w:pos="432"/>
                <w:tab w:val="left" w:pos="576"/>
                <w:tab w:val="left" w:pos="720"/>
                <w:tab w:val="left" w:pos="864"/>
                <w:tab w:val="left" w:pos="1008"/>
                <w:tab w:val="left" w:pos="1152"/>
                <w:tab w:val="left" w:pos="1296"/>
              </w:tabs>
              <w:spacing w:before="100" w:after="52"/>
              <w:jc w:val="right"/>
              <w:rPr>
                <w:rFonts w:ascii="Arial" w:hAnsi="Arial" w:cs="Arial"/>
                <w:b/>
                <w:bCs/>
                <w:sz w:val="18"/>
                <w:szCs w:val="18"/>
              </w:rPr>
            </w:pPr>
          </w:p>
        </w:tc>
        <w:tc>
          <w:tcPr>
            <w:tcW w:w="1008" w:type="dxa"/>
            <w:tcBorders>
              <w:top w:val="single" w:sz="6" w:space="0" w:color="000000"/>
              <w:left w:val="single" w:sz="6" w:space="0" w:color="000000"/>
              <w:bottom w:val="single" w:sz="6" w:space="0" w:color="000000"/>
              <w:right w:val="nil"/>
            </w:tcBorders>
          </w:tcPr>
          <w:p w14:paraId="0C120789" w14:textId="77777777" w:rsidR="005038A6" w:rsidRPr="008D5D66" w:rsidRDefault="005038A6" w:rsidP="00581EC8">
            <w:pPr>
              <w:numPr>
                <w:ilvl w:val="12"/>
                <w:numId w:val="0"/>
              </w:numPr>
              <w:tabs>
                <w:tab w:val="left" w:pos="144"/>
                <w:tab w:val="left" w:pos="288"/>
                <w:tab w:val="left" w:pos="432"/>
                <w:tab w:val="left" w:pos="576"/>
                <w:tab w:val="left" w:pos="720"/>
                <w:tab w:val="left" w:pos="864"/>
                <w:tab w:val="left" w:pos="1008"/>
                <w:tab w:val="left" w:pos="1152"/>
              </w:tabs>
              <w:spacing w:before="100" w:after="52"/>
              <w:jc w:val="center"/>
              <w:rPr>
                <w:rFonts w:ascii="Arial" w:hAnsi="Arial" w:cs="Arial"/>
                <w:b/>
                <w:bCs/>
                <w:sz w:val="18"/>
                <w:szCs w:val="18"/>
              </w:rPr>
            </w:pPr>
          </w:p>
        </w:tc>
        <w:tc>
          <w:tcPr>
            <w:tcW w:w="1109" w:type="dxa"/>
            <w:tcBorders>
              <w:top w:val="single" w:sz="6" w:space="0" w:color="000000"/>
              <w:left w:val="single" w:sz="6" w:space="0" w:color="000000"/>
              <w:bottom w:val="single" w:sz="6" w:space="0" w:color="000000"/>
              <w:right w:val="nil"/>
            </w:tcBorders>
          </w:tcPr>
          <w:p w14:paraId="2AB7CE6A" w14:textId="77777777" w:rsidR="005038A6" w:rsidRPr="008D5D66" w:rsidRDefault="005038A6" w:rsidP="00581EC8">
            <w:pPr>
              <w:numPr>
                <w:ilvl w:val="12"/>
                <w:numId w:val="0"/>
              </w:numPr>
              <w:tabs>
                <w:tab w:val="left" w:pos="144"/>
                <w:tab w:val="left" w:pos="288"/>
                <w:tab w:val="left" w:pos="432"/>
                <w:tab w:val="left" w:pos="576"/>
                <w:tab w:val="left" w:pos="720"/>
                <w:tab w:val="left" w:pos="864"/>
                <w:tab w:val="left" w:pos="1008"/>
                <w:tab w:val="left" w:pos="1152"/>
                <w:tab w:val="left" w:pos="1296"/>
              </w:tabs>
              <w:spacing w:before="100" w:after="52"/>
              <w:jc w:val="right"/>
              <w:rPr>
                <w:rFonts w:ascii="Arial" w:hAnsi="Arial" w:cs="Arial"/>
                <w:b/>
                <w:bCs/>
                <w:sz w:val="18"/>
                <w:szCs w:val="18"/>
              </w:rPr>
            </w:pPr>
          </w:p>
        </w:tc>
        <w:tc>
          <w:tcPr>
            <w:tcW w:w="1109" w:type="dxa"/>
            <w:tcBorders>
              <w:top w:val="single" w:sz="6" w:space="0" w:color="000000"/>
              <w:left w:val="single" w:sz="6" w:space="0" w:color="000000"/>
              <w:bottom w:val="single" w:sz="6" w:space="0" w:color="000000"/>
              <w:right w:val="nil"/>
            </w:tcBorders>
          </w:tcPr>
          <w:p w14:paraId="68768276" w14:textId="77777777" w:rsidR="005038A6" w:rsidRPr="008D5D66" w:rsidRDefault="005038A6" w:rsidP="00581EC8">
            <w:pPr>
              <w:numPr>
                <w:ilvl w:val="12"/>
                <w:numId w:val="0"/>
              </w:numPr>
              <w:tabs>
                <w:tab w:val="left" w:pos="144"/>
                <w:tab w:val="left" w:pos="288"/>
                <w:tab w:val="left" w:pos="432"/>
                <w:tab w:val="left" w:pos="576"/>
                <w:tab w:val="left" w:pos="720"/>
                <w:tab w:val="left" w:pos="864"/>
                <w:tab w:val="left" w:pos="1008"/>
                <w:tab w:val="left" w:pos="1152"/>
              </w:tabs>
              <w:spacing w:before="100" w:after="52"/>
              <w:jc w:val="center"/>
              <w:rPr>
                <w:rFonts w:ascii="Arial" w:hAnsi="Arial" w:cs="Arial"/>
                <w:b/>
                <w:bCs/>
                <w:sz w:val="18"/>
                <w:szCs w:val="18"/>
              </w:rPr>
            </w:pPr>
          </w:p>
        </w:tc>
        <w:tc>
          <w:tcPr>
            <w:tcW w:w="1210" w:type="dxa"/>
            <w:tcBorders>
              <w:top w:val="single" w:sz="6" w:space="0" w:color="000000"/>
              <w:left w:val="single" w:sz="6" w:space="0" w:color="000000"/>
              <w:bottom w:val="single" w:sz="6" w:space="0" w:color="000000"/>
              <w:right w:val="single" w:sz="6" w:space="0" w:color="000000"/>
            </w:tcBorders>
          </w:tcPr>
          <w:p w14:paraId="2577CD6C" w14:textId="77777777" w:rsidR="005038A6" w:rsidRPr="008D5D66" w:rsidRDefault="005038A6" w:rsidP="00581EC8">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s>
              <w:spacing w:before="100" w:after="52"/>
              <w:jc w:val="center"/>
              <w:rPr>
                <w:rFonts w:ascii="Arial" w:hAnsi="Arial" w:cs="Arial"/>
                <w:b/>
                <w:bCs/>
                <w:sz w:val="18"/>
                <w:szCs w:val="18"/>
              </w:rPr>
            </w:pPr>
          </w:p>
        </w:tc>
        <w:tc>
          <w:tcPr>
            <w:tcW w:w="1518" w:type="dxa"/>
            <w:tcBorders>
              <w:top w:val="single" w:sz="6" w:space="0" w:color="000000"/>
              <w:left w:val="single" w:sz="6" w:space="0" w:color="000000"/>
              <w:bottom w:val="single" w:sz="6" w:space="0" w:color="000000"/>
              <w:right w:val="single" w:sz="6" w:space="0" w:color="000000"/>
            </w:tcBorders>
          </w:tcPr>
          <w:p w14:paraId="001078F0" w14:textId="77777777" w:rsidR="005038A6" w:rsidRPr="008D5D66" w:rsidRDefault="005038A6" w:rsidP="00581EC8">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s>
              <w:spacing w:before="100" w:after="52"/>
              <w:jc w:val="right"/>
              <w:rPr>
                <w:rFonts w:ascii="Arial" w:hAnsi="Arial" w:cs="Arial"/>
                <w:b/>
                <w:bCs/>
                <w:sz w:val="18"/>
                <w:szCs w:val="18"/>
              </w:rPr>
            </w:pPr>
          </w:p>
        </w:tc>
        <w:tc>
          <w:tcPr>
            <w:tcW w:w="1107" w:type="dxa"/>
            <w:tcBorders>
              <w:top w:val="single" w:sz="6" w:space="0" w:color="000000"/>
              <w:left w:val="single" w:sz="6" w:space="0" w:color="000000"/>
              <w:bottom w:val="nil"/>
              <w:right w:val="single" w:sz="6" w:space="0" w:color="000000"/>
            </w:tcBorders>
            <w:vAlign w:val="center"/>
          </w:tcPr>
          <w:p w14:paraId="12FC345B" w14:textId="77777777" w:rsidR="005038A6" w:rsidRPr="008D5D66" w:rsidRDefault="005038A6" w:rsidP="008D5D66">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s>
              <w:spacing w:before="100" w:after="52"/>
              <w:jc w:val="right"/>
              <w:rPr>
                <w:rFonts w:ascii="Arial" w:hAnsi="Arial" w:cs="Arial"/>
                <w:b/>
                <w:bCs/>
                <w:sz w:val="18"/>
                <w:szCs w:val="18"/>
              </w:rPr>
            </w:pPr>
          </w:p>
        </w:tc>
      </w:tr>
      <w:tr w:rsidR="001B5C8D" w:rsidRPr="003B2501" w14:paraId="29881A1C" w14:textId="77777777" w:rsidTr="008D5D66">
        <w:trPr>
          <w:cantSplit/>
          <w:trHeight w:val="369"/>
        </w:trPr>
        <w:tc>
          <w:tcPr>
            <w:tcW w:w="7945" w:type="dxa"/>
            <w:gridSpan w:val="7"/>
            <w:tcBorders>
              <w:top w:val="single" w:sz="6" w:space="0" w:color="000000"/>
            </w:tcBorders>
          </w:tcPr>
          <w:p w14:paraId="5CE8AE3B" w14:textId="77777777" w:rsidR="001B5C8D" w:rsidRPr="003B2501" w:rsidRDefault="001B5C8D" w:rsidP="00815D7A">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s>
              <w:spacing w:before="100" w:after="52"/>
              <w:rPr>
                <w:rFonts w:ascii="Arial" w:hAnsi="Arial" w:cs="Arial"/>
                <w:sz w:val="18"/>
                <w:szCs w:val="18"/>
              </w:rPr>
            </w:pPr>
          </w:p>
        </w:tc>
        <w:tc>
          <w:tcPr>
            <w:tcW w:w="1518" w:type="dxa"/>
            <w:tcBorders>
              <w:top w:val="single" w:sz="6" w:space="0" w:color="000000"/>
              <w:right w:val="single" w:sz="6" w:space="0" w:color="000000"/>
            </w:tcBorders>
          </w:tcPr>
          <w:p w14:paraId="6570F2BC" w14:textId="36B6454C" w:rsidR="001B5C8D" w:rsidRPr="003B2501" w:rsidRDefault="001B5C8D" w:rsidP="00815D7A">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s>
              <w:spacing w:before="100" w:after="52"/>
              <w:rPr>
                <w:rFonts w:ascii="Arial" w:hAnsi="Arial" w:cs="Arial"/>
                <w:sz w:val="18"/>
                <w:szCs w:val="18"/>
              </w:rPr>
            </w:pPr>
            <w:r>
              <w:rPr>
                <w:rFonts w:ascii="Arial" w:hAnsi="Arial" w:cs="Arial"/>
                <w:sz w:val="18"/>
                <w:szCs w:val="18"/>
              </w:rPr>
              <w:t>TOTAL:</w:t>
            </w:r>
          </w:p>
        </w:tc>
        <w:tc>
          <w:tcPr>
            <w:tcW w:w="1107" w:type="dxa"/>
            <w:tcBorders>
              <w:top w:val="single" w:sz="6" w:space="0" w:color="000000"/>
              <w:left w:val="single" w:sz="6" w:space="0" w:color="000000"/>
              <w:bottom w:val="single" w:sz="6" w:space="0" w:color="000000"/>
              <w:right w:val="single" w:sz="6" w:space="0" w:color="000000"/>
            </w:tcBorders>
            <w:vAlign w:val="center"/>
          </w:tcPr>
          <w:p w14:paraId="391D0651" w14:textId="77777777" w:rsidR="001B5C8D" w:rsidRPr="00581EC8" w:rsidRDefault="001B5C8D" w:rsidP="008D5D66">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s>
              <w:spacing w:before="100" w:after="52"/>
              <w:jc w:val="right"/>
              <w:rPr>
                <w:rFonts w:ascii="Arial" w:hAnsi="Arial" w:cs="Arial"/>
                <w:b/>
                <w:bCs/>
                <w:sz w:val="18"/>
                <w:szCs w:val="18"/>
              </w:rPr>
            </w:pPr>
          </w:p>
        </w:tc>
      </w:tr>
    </w:tbl>
    <w:p w14:paraId="71901DF6" w14:textId="76D15EDD" w:rsidR="00D24ABC" w:rsidRDefault="009226C5" w:rsidP="006001F5">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20"/>
        <w:jc w:val="both"/>
        <w:rPr>
          <w:rFonts w:ascii="Arial" w:hAnsi="Arial" w:cs="Arial"/>
          <w:b/>
          <w:color w:val="000000" w:themeColor="text1"/>
        </w:rPr>
      </w:pPr>
      <w:r>
        <w:rPr>
          <w:rFonts w:ascii="Arial" w:hAnsi="Arial" w:cs="Arial"/>
          <w:b/>
          <w:bCs/>
        </w:rPr>
        <w:t>Part 12</w:t>
      </w:r>
      <w:r w:rsidR="00D24ABC" w:rsidRPr="003B2501">
        <w:rPr>
          <w:rFonts w:ascii="Arial" w:hAnsi="Arial" w:cs="Arial"/>
          <w:b/>
          <w:bCs/>
        </w:rPr>
        <w:t xml:space="preserve">. SEPARATE CLASSES OF UNSECURED </w:t>
      </w:r>
      <w:r w:rsidR="00E11ABE" w:rsidRPr="003B2501">
        <w:rPr>
          <w:rFonts w:ascii="Arial" w:hAnsi="Arial" w:cs="Arial"/>
          <w:b/>
          <w:bCs/>
        </w:rPr>
        <w:t>C</w:t>
      </w:r>
      <w:r w:rsidR="004806DC" w:rsidRPr="003B2501">
        <w:rPr>
          <w:rFonts w:ascii="Arial" w:hAnsi="Arial" w:cs="Arial"/>
          <w:b/>
          <w:bCs/>
        </w:rPr>
        <w:t>LAIMS</w:t>
      </w:r>
      <w:r w:rsidR="00D24ABC" w:rsidRPr="003B2501">
        <w:rPr>
          <w:rFonts w:ascii="Arial" w:hAnsi="Arial" w:cs="Arial"/>
          <w:b/>
          <w:bCs/>
        </w:rPr>
        <w:t>:</w:t>
      </w:r>
      <w:r w:rsidR="00535269" w:rsidRPr="003B2501">
        <w:rPr>
          <w:rFonts w:ascii="Arial" w:hAnsi="Arial" w:cs="Arial"/>
          <w:b/>
          <w:bCs/>
        </w:rPr>
        <w:t xml:space="preserve"> </w:t>
      </w:r>
      <w:r w:rsidR="00D24ABC" w:rsidRPr="003B2501">
        <w:rPr>
          <w:rFonts w:ascii="Arial" w:hAnsi="Arial" w:cs="Arial"/>
        </w:rPr>
        <w:t xml:space="preserve"> </w:t>
      </w:r>
      <w:r w:rsidR="009C539A" w:rsidRPr="003B2501">
        <w:rPr>
          <w:rFonts w:ascii="Arial" w:hAnsi="Arial" w:cs="Arial"/>
        </w:rPr>
        <w:t>In additi</w:t>
      </w:r>
      <w:r w:rsidR="00FD35DC" w:rsidRPr="003B2501">
        <w:rPr>
          <w:rFonts w:ascii="Arial" w:hAnsi="Arial" w:cs="Arial"/>
        </w:rPr>
        <w:t xml:space="preserve">on to the class of unsecured </w:t>
      </w:r>
      <w:r w:rsidR="004806DC" w:rsidRPr="003B2501">
        <w:rPr>
          <w:rFonts w:ascii="Arial" w:hAnsi="Arial" w:cs="Arial"/>
        </w:rPr>
        <w:t>claims</w:t>
      </w:r>
      <w:r w:rsidR="00FD35DC" w:rsidRPr="003B2501">
        <w:rPr>
          <w:rFonts w:ascii="Arial" w:hAnsi="Arial" w:cs="Arial"/>
        </w:rPr>
        <w:t xml:space="preserve"> specified in </w:t>
      </w:r>
      <w:r w:rsidR="00FD35DC" w:rsidRPr="001A527B">
        <w:rPr>
          <w:rFonts w:ascii="Arial" w:hAnsi="Arial" w:cs="Arial"/>
          <w:color w:val="000000" w:themeColor="text1"/>
        </w:rPr>
        <w:t xml:space="preserve">Part </w:t>
      </w:r>
      <w:r w:rsidR="00C42F2D" w:rsidRPr="001A527B">
        <w:rPr>
          <w:rFonts w:ascii="Arial" w:hAnsi="Arial" w:cs="Arial"/>
          <w:color w:val="000000" w:themeColor="text1"/>
        </w:rPr>
        <w:t>1</w:t>
      </w:r>
      <w:r w:rsidR="00EB4801">
        <w:rPr>
          <w:rFonts w:ascii="Arial" w:hAnsi="Arial" w:cs="Arial"/>
          <w:color w:val="000000" w:themeColor="text1"/>
        </w:rPr>
        <w:t>3</w:t>
      </w:r>
      <w:r w:rsidR="00FD35DC" w:rsidRPr="001A527B">
        <w:rPr>
          <w:rFonts w:ascii="Arial" w:hAnsi="Arial" w:cs="Arial"/>
          <w:color w:val="000000" w:themeColor="text1"/>
        </w:rPr>
        <w:t xml:space="preserve">, there shall be separate classes of non-priority unsecured </w:t>
      </w:r>
      <w:r w:rsidR="004806DC" w:rsidRPr="001A527B">
        <w:rPr>
          <w:rFonts w:ascii="Arial" w:hAnsi="Arial" w:cs="Arial"/>
          <w:color w:val="000000" w:themeColor="text1"/>
        </w:rPr>
        <w:t>claims</w:t>
      </w:r>
      <w:r w:rsidR="00231B74" w:rsidRPr="001A527B">
        <w:rPr>
          <w:rFonts w:ascii="Arial" w:hAnsi="Arial" w:cs="Arial"/>
          <w:color w:val="000000" w:themeColor="text1"/>
        </w:rPr>
        <w:t xml:space="preserve"> </w:t>
      </w:r>
      <w:r w:rsidR="00535269">
        <w:rPr>
          <w:rFonts w:ascii="Arial" w:hAnsi="Arial" w:cs="Arial"/>
          <w:color w:val="000000" w:themeColor="text1"/>
        </w:rPr>
        <w:t>including the</w:t>
      </w:r>
      <w:r w:rsidR="00231B74" w:rsidRPr="001A527B">
        <w:rPr>
          <w:rFonts w:ascii="Arial" w:hAnsi="Arial" w:cs="Arial"/>
          <w:color w:val="000000" w:themeColor="text1"/>
        </w:rPr>
        <w:t xml:space="preserve"> follow</w:t>
      </w:r>
      <w:r w:rsidR="00535269">
        <w:rPr>
          <w:rFonts w:ascii="Arial" w:hAnsi="Arial" w:cs="Arial"/>
          <w:color w:val="000000" w:themeColor="text1"/>
        </w:rPr>
        <w:t>ing</w:t>
      </w:r>
      <w:r w:rsidR="00E86B29" w:rsidRPr="001A527B">
        <w:rPr>
          <w:rFonts w:ascii="Arial" w:hAnsi="Arial" w:cs="Arial"/>
          <w:color w:val="000000" w:themeColor="text1"/>
        </w:rPr>
        <w:t xml:space="preserve">.  </w:t>
      </w:r>
      <w:r w:rsidR="00535269" w:rsidRPr="00535269">
        <w:rPr>
          <w:rFonts w:ascii="Arial" w:hAnsi="Arial" w:cs="Arial"/>
          <w:color w:val="000000" w:themeColor="text1"/>
        </w:rPr>
        <w:t xml:space="preserve">The trustee will pay the allowed portion of the </w:t>
      </w:r>
      <w:r w:rsidR="00535269">
        <w:rPr>
          <w:rFonts w:ascii="Arial" w:hAnsi="Arial" w:cs="Arial"/>
          <w:color w:val="000000" w:themeColor="text1"/>
        </w:rPr>
        <w:t>non</w:t>
      </w:r>
      <w:r w:rsidR="00535269" w:rsidRPr="00535269">
        <w:rPr>
          <w:rFonts w:ascii="Arial" w:hAnsi="Arial" w:cs="Arial"/>
          <w:color w:val="000000" w:themeColor="text1"/>
        </w:rPr>
        <w:t>priority amount listed in the proof of claim</w:t>
      </w:r>
      <w:r w:rsidR="00FD35DC" w:rsidRPr="001A527B">
        <w:rPr>
          <w:rFonts w:ascii="Arial" w:hAnsi="Arial" w:cs="Arial"/>
          <w:color w:val="000000" w:themeColor="text1"/>
        </w:rPr>
        <w:t>.</w:t>
      </w:r>
      <w:r w:rsidR="00535269" w:rsidRPr="00535269">
        <w:t xml:space="preserve"> </w:t>
      </w:r>
      <w:r w:rsidR="00535269" w:rsidRPr="00535269">
        <w:rPr>
          <w:rFonts w:ascii="Arial" w:hAnsi="Arial" w:cs="Arial"/>
          <w:color w:val="000000" w:themeColor="text1"/>
        </w:rPr>
        <w:t>All following entries are estimates</w:t>
      </w:r>
      <w:r w:rsidR="00535269">
        <w:rPr>
          <w:rFonts w:ascii="Arial" w:hAnsi="Arial" w:cs="Arial"/>
          <w:color w:val="000000" w:themeColor="text1"/>
        </w:rPr>
        <w:t>.</w:t>
      </w:r>
    </w:p>
    <w:tbl>
      <w:tblPr>
        <w:tblW w:w="10555" w:type="dxa"/>
        <w:tblInd w:w="100" w:type="dxa"/>
        <w:tblLayout w:type="fixed"/>
        <w:tblCellMar>
          <w:left w:w="100" w:type="dxa"/>
          <w:right w:w="100" w:type="dxa"/>
        </w:tblCellMar>
        <w:tblLook w:val="0000" w:firstRow="0" w:lastRow="0" w:firstColumn="0" w:lastColumn="0" w:noHBand="0" w:noVBand="0"/>
      </w:tblPr>
      <w:tblGrid>
        <w:gridCol w:w="654"/>
        <w:gridCol w:w="1348"/>
        <w:gridCol w:w="1059"/>
        <w:gridCol w:w="866"/>
        <w:gridCol w:w="962"/>
        <w:gridCol w:w="866"/>
        <w:gridCol w:w="977"/>
        <w:gridCol w:w="1333"/>
        <w:gridCol w:w="1348"/>
        <w:gridCol w:w="1142"/>
      </w:tblGrid>
      <w:tr w:rsidR="003B2501" w:rsidRPr="003B2501" w14:paraId="1D9E20C1" w14:textId="77777777" w:rsidTr="007E6028">
        <w:trPr>
          <w:cantSplit/>
          <w:trHeight w:val="937"/>
        </w:trPr>
        <w:tc>
          <w:tcPr>
            <w:tcW w:w="654" w:type="dxa"/>
            <w:tcBorders>
              <w:top w:val="single" w:sz="6" w:space="0" w:color="000000"/>
              <w:left w:val="single" w:sz="6" w:space="0" w:color="000000"/>
              <w:bottom w:val="nil"/>
              <w:right w:val="nil"/>
            </w:tcBorders>
          </w:tcPr>
          <w:p w14:paraId="3278E345" w14:textId="77777777" w:rsidR="005038A6" w:rsidRPr="003B2501" w:rsidRDefault="005038A6" w:rsidP="00815D7A">
            <w:pPr>
              <w:numPr>
                <w:ilvl w:val="12"/>
                <w:numId w:val="0"/>
              </w:numPr>
              <w:tabs>
                <w:tab w:val="left" w:pos="144"/>
                <w:tab w:val="left" w:pos="288"/>
                <w:tab w:val="left" w:pos="432"/>
                <w:tab w:val="left" w:pos="576"/>
              </w:tabs>
              <w:spacing w:before="100" w:after="52"/>
              <w:rPr>
                <w:rFonts w:ascii="Arial" w:hAnsi="Arial" w:cs="Arial"/>
                <w:sz w:val="24"/>
                <w:szCs w:val="24"/>
              </w:rPr>
            </w:pPr>
          </w:p>
        </w:tc>
        <w:tc>
          <w:tcPr>
            <w:tcW w:w="1348" w:type="dxa"/>
            <w:tcBorders>
              <w:top w:val="single" w:sz="6" w:space="0" w:color="000000"/>
              <w:left w:val="single" w:sz="6" w:space="0" w:color="000000"/>
              <w:bottom w:val="nil"/>
              <w:right w:val="nil"/>
            </w:tcBorders>
            <w:vAlign w:val="center"/>
          </w:tcPr>
          <w:p w14:paraId="62B3A31C" w14:textId="77777777" w:rsidR="005038A6" w:rsidRPr="003B2501" w:rsidRDefault="005038A6" w:rsidP="00815D7A">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s>
              <w:spacing w:before="100" w:after="52"/>
              <w:jc w:val="center"/>
              <w:rPr>
                <w:rFonts w:ascii="Arial" w:hAnsi="Arial" w:cs="Arial"/>
                <w:sz w:val="16"/>
                <w:szCs w:val="16"/>
              </w:rPr>
            </w:pPr>
            <w:r w:rsidRPr="003B2501">
              <w:rPr>
                <w:rFonts w:ascii="Arial" w:hAnsi="Arial" w:cs="Arial"/>
                <w:sz w:val="16"/>
                <w:szCs w:val="16"/>
              </w:rPr>
              <w:t>Creditor</w:t>
            </w:r>
          </w:p>
        </w:tc>
        <w:tc>
          <w:tcPr>
            <w:tcW w:w="1059" w:type="dxa"/>
            <w:tcBorders>
              <w:top w:val="single" w:sz="6" w:space="0" w:color="000000"/>
              <w:left w:val="single" w:sz="6" w:space="0" w:color="000000"/>
              <w:bottom w:val="nil"/>
              <w:right w:val="nil"/>
            </w:tcBorders>
          </w:tcPr>
          <w:p w14:paraId="2085493B" w14:textId="5A378A8A" w:rsidR="005038A6" w:rsidRPr="003B2501" w:rsidRDefault="005038A6" w:rsidP="00815D7A">
            <w:pPr>
              <w:numPr>
                <w:ilvl w:val="12"/>
                <w:numId w:val="0"/>
              </w:numPr>
              <w:tabs>
                <w:tab w:val="left" w:pos="144"/>
                <w:tab w:val="left" w:pos="288"/>
                <w:tab w:val="left" w:pos="432"/>
                <w:tab w:val="left" w:pos="576"/>
                <w:tab w:val="left" w:pos="720"/>
                <w:tab w:val="left" w:pos="864"/>
                <w:tab w:val="left" w:pos="1008"/>
              </w:tabs>
              <w:spacing w:before="100" w:after="52"/>
              <w:jc w:val="center"/>
              <w:rPr>
                <w:rFonts w:ascii="Arial" w:hAnsi="Arial" w:cs="Arial"/>
                <w:sz w:val="16"/>
                <w:szCs w:val="16"/>
              </w:rPr>
            </w:pPr>
            <w:r w:rsidRPr="003B2501">
              <w:rPr>
                <w:rFonts w:ascii="Arial" w:hAnsi="Arial" w:cs="Arial"/>
                <w:sz w:val="16"/>
                <w:szCs w:val="16"/>
              </w:rPr>
              <w:t>Unsecured claim amount</w:t>
            </w:r>
          </w:p>
        </w:tc>
        <w:tc>
          <w:tcPr>
            <w:tcW w:w="866" w:type="dxa"/>
            <w:tcBorders>
              <w:top w:val="single" w:sz="6" w:space="0" w:color="000000"/>
              <w:left w:val="single" w:sz="6" w:space="0" w:color="000000"/>
              <w:bottom w:val="nil"/>
              <w:right w:val="nil"/>
            </w:tcBorders>
          </w:tcPr>
          <w:p w14:paraId="34573107" w14:textId="77777777" w:rsidR="005038A6" w:rsidRPr="003B2501" w:rsidRDefault="005038A6" w:rsidP="00815D7A">
            <w:pPr>
              <w:numPr>
                <w:ilvl w:val="12"/>
                <w:numId w:val="0"/>
              </w:numPr>
              <w:tabs>
                <w:tab w:val="left" w:pos="144"/>
                <w:tab w:val="left" w:pos="288"/>
                <w:tab w:val="left" w:pos="432"/>
                <w:tab w:val="left" w:pos="576"/>
                <w:tab w:val="left" w:pos="720"/>
                <w:tab w:val="left" w:pos="864"/>
                <w:tab w:val="left" w:pos="1008"/>
                <w:tab w:val="left" w:pos="1152"/>
                <w:tab w:val="left" w:pos="1296"/>
              </w:tabs>
              <w:spacing w:before="100" w:after="52"/>
              <w:jc w:val="center"/>
              <w:rPr>
                <w:rFonts w:ascii="Arial" w:hAnsi="Arial" w:cs="Arial"/>
                <w:sz w:val="16"/>
                <w:szCs w:val="16"/>
              </w:rPr>
            </w:pPr>
            <w:r w:rsidRPr="003B2501">
              <w:rPr>
                <w:rFonts w:ascii="Arial" w:hAnsi="Arial" w:cs="Arial"/>
                <w:sz w:val="16"/>
                <w:szCs w:val="16"/>
              </w:rPr>
              <w:t>Interest rate (if any)</w:t>
            </w:r>
          </w:p>
        </w:tc>
        <w:tc>
          <w:tcPr>
            <w:tcW w:w="962" w:type="dxa"/>
            <w:tcBorders>
              <w:top w:val="single" w:sz="6" w:space="0" w:color="000000"/>
              <w:left w:val="single" w:sz="6" w:space="0" w:color="000000"/>
              <w:bottom w:val="nil"/>
              <w:right w:val="nil"/>
            </w:tcBorders>
          </w:tcPr>
          <w:p w14:paraId="0658E37E" w14:textId="77777777" w:rsidR="005038A6" w:rsidRPr="003B2501" w:rsidRDefault="005038A6" w:rsidP="00815D7A">
            <w:pPr>
              <w:numPr>
                <w:ilvl w:val="12"/>
                <w:numId w:val="0"/>
              </w:numPr>
              <w:tabs>
                <w:tab w:val="left" w:pos="144"/>
                <w:tab w:val="left" w:pos="288"/>
                <w:tab w:val="left" w:pos="432"/>
                <w:tab w:val="left" w:pos="576"/>
                <w:tab w:val="left" w:pos="720"/>
                <w:tab w:val="left" w:pos="864"/>
                <w:tab w:val="left" w:pos="1008"/>
                <w:tab w:val="left" w:pos="1152"/>
              </w:tabs>
              <w:spacing w:before="100" w:after="52"/>
              <w:jc w:val="center"/>
              <w:rPr>
                <w:rFonts w:ascii="Arial" w:hAnsi="Arial" w:cs="Arial"/>
                <w:sz w:val="16"/>
                <w:szCs w:val="16"/>
              </w:rPr>
            </w:pPr>
            <w:r w:rsidRPr="003B2501">
              <w:rPr>
                <w:rFonts w:ascii="Arial" w:hAnsi="Arial" w:cs="Arial"/>
                <w:sz w:val="16"/>
                <w:szCs w:val="16"/>
              </w:rPr>
              <w:t>Beginning in mo./yr.</w:t>
            </w:r>
          </w:p>
        </w:tc>
        <w:tc>
          <w:tcPr>
            <w:tcW w:w="866" w:type="dxa"/>
            <w:tcBorders>
              <w:top w:val="single" w:sz="6" w:space="0" w:color="000000"/>
              <w:left w:val="single" w:sz="6" w:space="0" w:color="000000"/>
              <w:bottom w:val="nil"/>
              <w:right w:val="nil"/>
            </w:tcBorders>
          </w:tcPr>
          <w:p w14:paraId="1B1C0CC7" w14:textId="77777777" w:rsidR="005038A6" w:rsidRPr="003B2501" w:rsidRDefault="005038A6" w:rsidP="00815D7A">
            <w:pPr>
              <w:numPr>
                <w:ilvl w:val="12"/>
                <w:numId w:val="0"/>
              </w:numPr>
              <w:tabs>
                <w:tab w:val="left" w:pos="144"/>
                <w:tab w:val="left" w:pos="288"/>
                <w:tab w:val="left" w:pos="432"/>
                <w:tab w:val="left" w:pos="576"/>
                <w:tab w:val="left" w:pos="720"/>
                <w:tab w:val="left" w:pos="864"/>
                <w:tab w:val="left" w:pos="1008"/>
                <w:tab w:val="left" w:pos="1152"/>
                <w:tab w:val="left" w:pos="1296"/>
              </w:tabs>
              <w:spacing w:before="100" w:after="52"/>
              <w:jc w:val="center"/>
              <w:rPr>
                <w:rFonts w:ascii="Arial" w:hAnsi="Arial" w:cs="Arial"/>
                <w:sz w:val="16"/>
                <w:szCs w:val="16"/>
              </w:rPr>
            </w:pPr>
            <w:r w:rsidRPr="003B2501">
              <w:rPr>
                <w:rFonts w:ascii="Arial" w:hAnsi="Arial" w:cs="Arial"/>
                <w:sz w:val="16"/>
                <w:szCs w:val="16"/>
              </w:rPr>
              <w:t>Monthly payment</w:t>
            </w:r>
          </w:p>
        </w:tc>
        <w:tc>
          <w:tcPr>
            <w:tcW w:w="977" w:type="dxa"/>
            <w:tcBorders>
              <w:top w:val="single" w:sz="6" w:space="0" w:color="000000"/>
              <w:left w:val="single" w:sz="6" w:space="0" w:color="000000"/>
              <w:bottom w:val="nil"/>
              <w:right w:val="nil"/>
            </w:tcBorders>
          </w:tcPr>
          <w:p w14:paraId="1E22E405" w14:textId="77777777" w:rsidR="005038A6" w:rsidRPr="003B2501" w:rsidRDefault="005038A6" w:rsidP="00815D7A">
            <w:pPr>
              <w:numPr>
                <w:ilvl w:val="12"/>
                <w:numId w:val="0"/>
              </w:numPr>
              <w:tabs>
                <w:tab w:val="left" w:pos="144"/>
                <w:tab w:val="left" w:pos="288"/>
                <w:tab w:val="left" w:pos="432"/>
                <w:tab w:val="left" w:pos="576"/>
                <w:tab w:val="left" w:pos="720"/>
                <w:tab w:val="left" w:pos="864"/>
                <w:tab w:val="left" w:pos="1008"/>
                <w:tab w:val="left" w:pos="1152"/>
              </w:tabs>
              <w:spacing w:before="100" w:after="52"/>
              <w:jc w:val="center"/>
              <w:rPr>
                <w:rFonts w:ascii="Arial" w:hAnsi="Arial" w:cs="Arial"/>
                <w:sz w:val="16"/>
                <w:szCs w:val="16"/>
              </w:rPr>
            </w:pPr>
            <w:r w:rsidRPr="003B2501">
              <w:rPr>
                <w:rFonts w:ascii="Arial" w:hAnsi="Arial" w:cs="Arial"/>
                <w:sz w:val="16"/>
                <w:szCs w:val="16"/>
              </w:rPr>
              <w:t># of pay-</w:t>
            </w:r>
            <w:proofErr w:type="spellStart"/>
            <w:r w:rsidRPr="003B2501">
              <w:rPr>
                <w:rFonts w:ascii="Arial" w:hAnsi="Arial" w:cs="Arial"/>
                <w:sz w:val="16"/>
                <w:szCs w:val="16"/>
              </w:rPr>
              <w:t>ments</w:t>
            </w:r>
            <w:proofErr w:type="spellEnd"/>
          </w:p>
        </w:tc>
        <w:tc>
          <w:tcPr>
            <w:tcW w:w="1333" w:type="dxa"/>
            <w:tcBorders>
              <w:top w:val="single" w:sz="6" w:space="0" w:color="000000"/>
              <w:left w:val="single" w:sz="6" w:space="0" w:color="000000"/>
              <w:bottom w:val="nil"/>
              <w:right w:val="single" w:sz="6" w:space="0" w:color="000000"/>
            </w:tcBorders>
          </w:tcPr>
          <w:p w14:paraId="3B92505C" w14:textId="2600625E" w:rsidR="005038A6" w:rsidRPr="003B2501" w:rsidRDefault="005038A6" w:rsidP="00815D7A">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s>
              <w:spacing w:before="100" w:after="52"/>
              <w:jc w:val="center"/>
              <w:rPr>
                <w:rFonts w:ascii="Arial" w:hAnsi="Arial" w:cs="Arial"/>
                <w:sz w:val="16"/>
                <w:szCs w:val="16"/>
              </w:rPr>
            </w:pPr>
            <w:r w:rsidRPr="003B2501">
              <w:rPr>
                <w:rFonts w:ascii="Arial" w:hAnsi="Arial" w:cs="Arial"/>
                <w:sz w:val="16"/>
                <w:szCs w:val="16"/>
              </w:rPr>
              <w:t>Remaining payments</w:t>
            </w:r>
          </w:p>
        </w:tc>
        <w:tc>
          <w:tcPr>
            <w:tcW w:w="1348" w:type="dxa"/>
            <w:tcBorders>
              <w:top w:val="single" w:sz="6" w:space="0" w:color="000000"/>
              <w:left w:val="single" w:sz="6" w:space="0" w:color="000000"/>
              <w:bottom w:val="nil"/>
              <w:right w:val="single" w:sz="6" w:space="0" w:color="000000"/>
            </w:tcBorders>
          </w:tcPr>
          <w:p w14:paraId="7721AA44" w14:textId="77777777" w:rsidR="005038A6" w:rsidRPr="003B2501" w:rsidRDefault="005038A6" w:rsidP="00815D7A">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s>
              <w:spacing w:before="100" w:after="52"/>
              <w:jc w:val="center"/>
              <w:rPr>
                <w:rFonts w:ascii="Arial" w:hAnsi="Arial" w:cs="Arial"/>
                <w:sz w:val="16"/>
                <w:szCs w:val="16"/>
              </w:rPr>
            </w:pPr>
            <w:r w:rsidRPr="003B2501">
              <w:rPr>
                <w:rFonts w:ascii="Arial" w:hAnsi="Arial" w:cs="Arial"/>
                <w:i/>
                <w:iCs/>
                <w:sz w:val="16"/>
                <w:szCs w:val="16"/>
              </w:rPr>
              <w:t>+ amount paid to date by Trustee (mod plan only)</w:t>
            </w:r>
          </w:p>
        </w:tc>
        <w:tc>
          <w:tcPr>
            <w:tcW w:w="1142" w:type="dxa"/>
            <w:tcBorders>
              <w:top w:val="single" w:sz="6" w:space="0" w:color="000000"/>
              <w:left w:val="single" w:sz="6" w:space="0" w:color="000000"/>
              <w:bottom w:val="nil"/>
              <w:right w:val="single" w:sz="6" w:space="0" w:color="000000"/>
            </w:tcBorders>
          </w:tcPr>
          <w:p w14:paraId="618DF287" w14:textId="77777777" w:rsidR="005038A6" w:rsidRPr="003B2501" w:rsidRDefault="005038A6" w:rsidP="00815D7A">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s>
              <w:spacing w:before="100" w:after="52"/>
              <w:jc w:val="center"/>
              <w:rPr>
                <w:rFonts w:ascii="Arial" w:hAnsi="Arial" w:cs="Arial"/>
                <w:sz w:val="16"/>
                <w:szCs w:val="16"/>
              </w:rPr>
            </w:pPr>
            <w:r w:rsidRPr="003B2501">
              <w:rPr>
                <w:rFonts w:ascii="Arial" w:hAnsi="Arial" w:cs="Arial"/>
                <w:sz w:val="16"/>
                <w:szCs w:val="16"/>
              </w:rPr>
              <w:t>= Total payments</w:t>
            </w:r>
          </w:p>
        </w:tc>
      </w:tr>
      <w:tr w:rsidR="003B2501" w:rsidRPr="003B2501" w14:paraId="40126E17" w14:textId="77777777" w:rsidTr="008D5D66">
        <w:trPr>
          <w:cantSplit/>
          <w:trHeight w:val="354"/>
        </w:trPr>
        <w:tc>
          <w:tcPr>
            <w:tcW w:w="654" w:type="dxa"/>
            <w:tcBorders>
              <w:top w:val="single" w:sz="6" w:space="0" w:color="000000"/>
              <w:left w:val="single" w:sz="6" w:space="0" w:color="000000"/>
              <w:bottom w:val="single" w:sz="6" w:space="0" w:color="000000"/>
              <w:right w:val="nil"/>
            </w:tcBorders>
          </w:tcPr>
          <w:p w14:paraId="565B3B51" w14:textId="666D0C38" w:rsidR="005038A6" w:rsidRPr="003B2501" w:rsidRDefault="007331EF" w:rsidP="00815D7A">
            <w:pPr>
              <w:numPr>
                <w:ilvl w:val="12"/>
                <w:numId w:val="0"/>
              </w:numPr>
              <w:tabs>
                <w:tab w:val="left" w:pos="144"/>
                <w:tab w:val="left" w:pos="288"/>
                <w:tab w:val="left" w:pos="432"/>
                <w:tab w:val="left" w:pos="576"/>
              </w:tabs>
              <w:spacing w:before="100" w:after="52"/>
              <w:rPr>
                <w:rFonts w:ascii="Arial" w:hAnsi="Arial" w:cs="Arial"/>
                <w:sz w:val="18"/>
                <w:szCs w:val="18"/>
              </w:rPr>
            </w:pPr>
            <w:r>
              <w:rPr>
                <w:rFonts w:ascii="Arial" w:hAnsi="Arial" w:cs="Arial"/>
                <w:sz w:val="18"/>
                <w:szCs w:val="18"/>
              </w:rPr>
              <w:t>12</w:t>
            </w:r>
            <w:r w:rsidR="005038A6" w:rsidRPr="003B2501">
              <w:rPr>
                <w:rFonts w:ascii="Arial" w:hAnsi="Arial" w:cs="Arial"/>
                <w:sz w:val="18"/>
                <w:szCs w:val="18"/>
              </w:rPr>
              <w:t>.1</w:t>
            </w:r>
          </w:p>
        </w:tc>
        <w:tc>
          <w:tcPr>
            <w:tcW w:w="1348" w:type="dxa"/>
            <w:tcBorders>
              <w:top w:val="single" w:sz="6" w:space="0" w:color="000000"/>
              <w:left w:val="single" w:sz="6" w:space="0" w:color="000000"/>
              <w:bottom w:val="single" w:sz="6" w:space="0" w:color="000000"/>
              <w:right w:val="nil"/>
            </w:tcBorders>
          </w:tcPr>
          <w:p w14:paraId="04FF7CE7" w14:textId="77777777" w:rsidR="005038A6" w:rsidRPr="008D5D66" w:rsidRDefault="005038A6" w:rsidP="00815D7A">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s>
              <w:spacing w:before="100" w:after="52"/>
              <w:rPr>
                <w:rFonts w:ascii="Arial" w:hAnsi="Arial" w:cs="Arial"/>
                <w:b/>
                <w:bCs/>
                <w:sz w:val="18"/>
                <w:szCs w:val="18"/>
              </w:rPr>
            </w:pPr>
          </w:p>
        </w:tc>
        <w:tc>
          <w:tcPr>
            <w:tcW w:w="1059" w:type="dxa"/>
            <w:tcBorders>
              <w:top w:val="single" w:sz="6" w:space="0" w:color="000000"/>
              <w:left w:val="single" w:sz="6" w:space="0" w:color="000000"/>
              <w:bottom w:val="single" w:sz="6" w:space="0" w:color="000000"/>
              <w:right w:val="nil"/>
            </w:tcBorders>
          </w:tcPr>
          <w:p w14:paraId="586761AA" w14:textId="77777777" w:rsidR="005038A6" w:rsidRPr="008D5D66" w:rsidRDefault="005038A6" w:rsidP="00581EC8">
            <w:pPr>
              <w:numPr>
                <w:ilvl w:val="12"/>
                <w:numId w:val="0"/>
              </w:numPr>
              <w:tabs>
                <w:tab w:val="left" w:pos="144"/>
                <w:tab w:val="left" w:pos="288"/>
                <w:tab w:val="left" w:pos="432"/>
                <w:tab w:val="left" w:pos="576"/>
                <w:tab w:val="left" w:pos="720"/>
                <w:tab w:val="left" w:pos="864"/>
                <w:tab w:val="left" w:pos="1008"/>
              </w:tabs>
              <w:spacing w:before="100" w:after="52"/>
              <w:jc w:val="right"/>
              <w:rPr>
                <w:rFonts w:ascii="Arial" w:hAnsi="Arial" w:cs="Arial"/>
                <w:b/>
                <w:bCs/>
                <w:sz w:val="18"/>
                <w:szCs w:val="18"/>
              </w:rPr>
            </w:pPr>
          </w:p>
        </w:tc>
        <w:tc>
          <w:tcPr>
            <w:tcW w:w="866" w:type="dxa"/>
            <w:tcBorders>
              <w:top w:val="single" w:sz="6" w:space="0" w:color="000000"/>
              <w:left w:val="single" w:sz="6" w:space="0" w:color="000000"/>
              <w:bottom w:val="single" w:sz="6" w:space="0" w:color="000000"/>
              <w:right w:val="nil"/>
            </w:tcBorders>
          </w:tcPr>
          <w:p w14:paraId="111A95FF" w14:textId="77777777" w:rsidR="005038A6" w:rsidRPr="008D5D66" w:rsidRDefault="005038A6" w:rsidP="00581EC8">
            <w:pPr>
              <w:numPr>
                <w:ilvl w:val="12"/>
                <w:numId w:val="0"/>
              </w:numPr>
              <w:tabs>
                <w:tab w:val="left" w:pos="144"/>
                <w:tab w:val="left" w:pos="288"/>
                <w:tab w:val="left" w:pos="432"/>
                <w:tab w:val="left" w:pos="576"/>
                <w:tab w:val="left" w:pos="720"/>
                <w:tab w:val="left" w:pos="864"/>
                <w:tab w:val="left" w:pos="1008"/>
                <w:tab w:val="left" w:pos="1152"/>
                <w:tab w:val="left" w:pos="1296"/>
              </w:tabs>
              <w:spacing w:before="100" w:after="52"/>
              <w:jc w:val="center"/>
              <w:rPr>
                <w:rFonts w:ascii="Arial" w:hAnsi="Arial" w:cs="Arial"/>
                <w:b/>
                <w:bCs/>
                <w:sz w:val="18"/>
                <w:szCs w:val="18"/>
              </w:rPr>
            </w:pPr>
          </w:p>
        </w:tc>
        <w:tc>
          <w:tcPr>
            <w:tcW w:w="962" w:type="dxa"/>
            <w:tcBorders>
              <w:top w:val="single" w:sz="6" w:space="0" w:color="000000"/>
              <w:left w:val="single" w:sz="6" w:space="0" w:color="000000"/>
              <w:bottom w:val="single" w:sz="6" w:space="0" w:color="000000"/>
              <w:right w:val="nil"/>
            </w:tcBorders>
          </w:tcPr>
          <w:p w14:paraId="4365D221" w14:textId="77777777" w:rsidR="005038A6" w:rsidRPr="008D5D66" w:rsidRDefault="005038A6" w:rsidP="00581EC8">
            <w:pPr>
              <w:numPr>
                <w:ilvl w:val="12"/>
                <w:numId w:val="0"/>
              </w:numPr>
              <w:tabs>
                <w:tab w:val="left" w:pos="144"/>
                <w:tab w:val="left" w:pos="288"/>
                <w:tab w:val="left" w:pos="432"/>
                <w:tab w:val="left" w:pos="576"/>
                <w:tab w:val="left" w:pos="720"/>
                <w:tab w:val="left" w:pos="864"/>
                <w:tab w:val="left" w:pos="1008"/>
                <w:tab w:val="left" w:pos="1152"/>
              </w:tabs>
              <w:spacing w:before="100" w:after="52"/>
              <w:jc w:val="center"/>
              <w:rPr>
                <w:rFonts w:ascii="Arial" w:hAnsi="Arial" w:cs="Arial"/>
                <w:b/>
                <w:bCs/>
                <w:sz w:val="18"/>
                <w:szCs w:val="18"/>
              </w:rPr>
            </w:pPr>
          </w:p>
        </w:tc>
        <w:tc>
          <w:tcPr>
            <w:tcW w:w="866" w:type="dxa"/>
            <w:tcBorders>
              <w:top w:val="single" w:sz="6" w:space="0" w:color="000000"/>
              <w:left w:val="single" w:sz="6" w:space="0" w:color="000000"/>
              <w:bottom w:val="single" w:sz="6" w:space="0" w:color="000000"/>
              <w:right w:val="nil"/>
            </w:tcBorders>
          </w:tcPr>
          <w:p w14:paraId="343B2530" w14:textId="77777777" w:rsidR="005038A6" w:rsidRPr="008D5D66" w:rsidRDefault="005038A6" w:rsidP="00581EC8">
            <w:pPr>
              <w:numPr>
                <w:ilvl w:val="12"/>
                <w:numId w:val="0"/>
              </w:numPr>
              <w:tabs>
                <w:tab w:val="left" w:pos="144"/>
                <w:tab w:val="left" w:pos="288"/>
                <w:tab w:val="left" w:pos="432"/>
                <w:tab w:val="left" w:pos="576"/>
                <w:tab w:val="left" w:pos="720"/>
                <w:tab w:val="left" w:pos="864"/>
                <w:tab w:val="left" w:pos="1008"/>
                <w:tab w:val="left" w:pos="1152"/>
                <w:tab w:val="left" w:pos="1296"/>
              </w:tabs>
              <w:spacing w:before="100" w:after="52"/>
              <w:jc w:val="right"/>
              <w:rPr>
                <w:rFonts w:ascii="Arial" w:hAnsi="Arial" w:cs="Arial"/>
                <w:b/>
                <w:bCs/>
                <w:sz w:val="18"/>
                <w:szCs w:val="18"/>
              </w:rPr>
            </w:pPr>
          </w:p>
        </w:tc>
        <w:tc>
          <w:tcPr>
            <w:tcW w:w="977" w:type="dxa"/>
            <w:tcBorders>
              <w:top w:val="single" w:sz="6" w:space="0" w:color="000000"/>
              <w:left w:val="single" w:sz="6" w:space="0" w:color="000000"/>
              <w:bottom w:val="single" w:sz="6" w:space="0" w:color="000000"/>
              <w:right w:val="nil"/>
            </w:tcBorders>
          </w:tcPr>
          <w:p w14:paraId="5C0E7D2D" w14:textId="77777777" w:rsidR="005038A6" w:rsidRPr="008D5D66" w:rsidRDefault="005038A6" w:rsidP="00581EC8">
            <w:pPr>
              <w:numPr>
                <w:ilvl w:val="12"/>
                <w:numId w:val="0"/>
              </w:numPr>
              <w:tabs>
                <w:tab w:val="left" w:pos="144"/>
                <w:tab w:val="left" w:pos="288"/>
                <w:tab w:val="left" w:pos="432"/>
                <w:tab w:val="left" w:pos="576"/>
                <w:tab w:val="left" w:pos="720"/>
                <w:tab w:val="left" w:pos="864"/>
                <w:tab w:val="left" w:pos="1008"/>
                <w:tab w:val="left" w:pos="1152"/>
              </w:tabs>
              <w:spacing w:before="100" w:after="52"/>
              <w:jc w:val="center"/>
              <w:rPr>
                <w:rFonts w:ascii="Arial" w:hAnsi="Arial" w:cs="Arial"/>
                <w:b/>
                <w:bCs/>
                <w:sz w:val="18"/>
                <w:szCs w:val="18"/>
              </w:rPr>
            </w:pPr>
          </w:p>
        </w:tc>
        <w:tc>
          <w:tcPr>
            <w:tcW w:w="1333" w:type="dxa"/>
            <w:tcBorders>
              <w:top w:val="single" w:sz="6" w:space="0" w:color="000000"/>
              <w:left w:val="single" w:sz="6" w:space="0" w:color="000000"/>
              <w:bottom w:val="single" w:sz="6" w:space="0" w:color="000000"/>
              <w:right w:val="single" w:sz="6" w:space="0" w:color="000000"/>
            </w:tcBorders>
          </w:tcPr>
          <w:p w14:paraId="32E4FFEA" w14:textId="77777777" w:rsidR="005038A6" w:rsidRPr="008D5D66" w:rsidRDefault="005038A6" w:rsidP="00581EC8">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s>
              <w:spacing w:before="100" w:after="52"/>
              <w:jc w:val="center"/>
              <w:rPr>
                <w:rFonts w:ascii="Arial" w:hAnsi="Arial" w:cs="Arial"/>
                <w:b/>
                <w:bCs/>
                <w:sz w:val="18"/>
                <w:szCs w:val="18"/>
              </w:rPr>
            </w:pPr>
          </w:p>
        </w:tc>
        <w:tc>
          <w:tcPr>
            <w:tcW w:w="1348" w:type="dxa"/>
            <w:tcBorders>
              <w:top w:val="single" w:sz="6" w:space="0" w:color="000000"/>
              <w:left w:val="single" w:sz="6" w:space="0" w:color="000000"/>
              <w:bottom w:val="nil"/>
              <w:right w:val="single" w:sz="6" w:space="0" w:color="000000"/>
            </w:tcBorders>
          </w:tcPr>
          <w:p w14:paraId="163A8250" w14:textId="77777777" w:rsidR="005038A6" w:rsidRPr="008D5D66" w:rsidRDefault="005038A6" w:rsidP="00581EC8">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s>
              <w:spacing w:before="100" w:after="52"/>
              <w:jc w:val="right"/>
              <w:rPr>
                <w:rFonts w:ascii="Arial" w:hAnsi="Arial" w:cs="Arial"/>
                <w:b/>
                <w:bCs/>
                <w:sz w:val="18"/>
                <w:szCs w:val="18"/>
              </w:rPr>
            </w:pPr>
          </w:p>
        </w:tc>
        <w:tc>
          <w:tcPr>
            <w:tcW w:w="1142" w:type="dxa"/>
            <w:tcBorders>
              <w:top w:val="single" w:sz="6" w:space="0" w:color="000000"/>
              <w:left w:val="single" w:sz="6" w:space="0" w:color="000000"/>
              <w:bottom w:val="nil"/>
              <w:right w:val="single" w:sz="6" w:space="0" w:color="000000"/>
            </w:tcBorders>
            <w:vAlign w:val="center"/>
          </w:tcPr>
          <w:p w14:paraId="5DA5E36B" w14:textId="77777777" w:rsidR="005038A6" w:rsidRPr="008D5D66" w:rsidRDefault="005038A6" w:rsidP="008D5D66">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s>
              <w:spacing w:before="100" w:after="52"/>
              <w:jc w:val="right"/>
              <w:rPr>
                <w:rFonts w:ascii="Arial" w:hAnsi="Arial" w:cs="Arial"/>
                <w:b/>
                <w:bCs/>
                <w:sz w:val="18"/>
                <w:szCs w:val="18"/>
              </w:rPr>
            </w:pPr>
          </w:p>
        </w:tc>
      </w:tr>
      <w:tr w:rsidR="001B5C8D" w:rsidRPr="003B2501" w14:paraId="6E15AD4B" w14:textId="77777777" w:rsidTr="008D5D66">
        <w:trPr>
          <w:cantSplit/>
          <w:trHeight w:val="354"/>
        </w:trPr>
        <w:tc>
          <w:tcPr>
            <w:tcW w:w="8065" w:type="dxa"/>
            <w:gridSpan w:val="8"/>
            <w:tcBorders>
              <w:top w:val="single" w:sz="6" w:space="0" w:color="000000"/>
              <w:right w:val="single" w:sz="6" w:space="0" w:color="000000"/>
            </w:tcBorders>
          </w:tcPr>
          <w:p w14:paraId="25CC1443" w14:textId="77777777" w:rsidR="001B5C8D" w:rsidRPr="003B2501" w:rsidRDefault="001B5C8D" w:rsidP="00815D7A">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s>
              <w:spacing w:before="100" w:after="52"/>
              <w:rPr>
                <w:rFonts w:ascii="Arial" w:hAnsi="Arial" w:cs="Arial"/>
                <w:sz w:val="18"/>
                <w:szCs w:val="18"/>
              </w:rPr>
            </w:pPr>
          </w:p>
        </w:tc>
        <w:tc>
          <w:tcPr>
            <w:tcW w:w="1348" w:type="dxa"/>
            <w:tcBorders>
              <w:top w:val="single" w:sz="6" w:space="0" w:color="000000"/>
              <w:left w:val="single" w:sz="6" w:space="0" w:color="000000"/>
              <w:bottom w:val="single" w:sz="6" w:space="0" w:color="000000"/>
              <w:right w:val="single" w:sz="6" w:space="0" w:color="000000"/>
            </w:tcBorders>
          </w:tcPr>
          <w:p w14:paraId="213218E5" w14:textId="420481DA" w:rsidR="001B5C8D" w:rsidRPr="003B2501" w:rsidRDefault="001B5C8D" w:rsidP="00815D7A">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s>
              <w:spacing w:before="100" w:after="52"/>
              <w:rPr>
                <w:rFonts w:ascii="Arial" w:hAnsi="Arial" w:cs="Arial"/>
                <w:sz w:val="18"/>
                <w:szCs w:val="18"/>
              </w:rPr>
            </w:pPr>
            <w:r>
              <w:rPr>
                <w:rFonts w:ascii="Arial" w:hAnsi="Arial" w:cs="Arial"/>
                <w:sz w:val="18"/>
                <w:szCs w:val="18"/>
              </w:rPr>
              <w:t>TOTAL:</w:t>
            </w:r>
          </w:p>
        </w:tc>
        <w:tc>
          <w:tcPr>
            <w:tcW w:w="1142" w:type="dxa"/>
            <w:tcBorders>
              <w:top w:val="single" w:sz="6" w:space="0" w:color="000000"/>
              <w:left w:val="single" w:sz="6" w:space="0" w:color="000000"/>
              <w:bottom w:val="single" w:sz="6" w:space="0" w:color="000000"/>
              <w:right w:val="single" w:sz="6" w:space="0" w:color="000000"/>
            </w:tcBorders>
            <w:vAlign w:val="center"/>
          </w:tcPr>
          <w:p w14:paraId="19F1D8C5" w14:textId="77777777" w:rsidR="001B5C8D" w:rsidRPr="00581EC8" w:rsidRDefault="001B5C8D" w:rsidP="008D5D66">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s>
              <w:spacing w:before="100" w:after="52"/>
              <w:jc w:val="right"/>
              <w:rPr>
                <w:rFonts w:ascii="Arial" w:hAnsi="Arial" w:cs="Arial"/>
                <w:b/>
                <w:bCs/>
                <w:sz w:val="18"/>
                <w:szCs w:val="18"/>
              </w:rPr>
            </w:pPr>
          </w:p>
        </w:tc>
      </w:tr>
    </w:tbl>
    <w:p w14:paraId="50965648" w14:textId="77777777" w:rsidR="00E90574" w:rsidRDefault="00E90574" w:rsidP="00397EF0">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rPr>
          <w:rFonts w:ascii="Arial" w:hAnsi="Arial" w:cs="Arial"/>
          <w:b/>
          <w:bCs/>
          <w:color w:val="000000" w:themeColor="text1"/>
        </w:rPr>
      </w:pPr>
    </w:p>
    <w:p w14:paraId="0692A40B" w14:textId="77777777" w:rsidR="00B40AB5" w:rsidRDefault="00B40AB5" w:rsidP="00397EF0">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rPr>
          <w:rFonts w:ascii="Arial" w:hAnsi="Arial" w:cs="Arial"/>
          <w:b/>
          <w:bCs/>
          <w:color w:val="000000" w:themeColor="text1"/>
        </w:rPr>
      </w:pPr>
    </w:p>
    <w:p w14:paraId="3064F69C" w14:textId="3F36EF80" w:rsidR="00D24ABC" w:rsidRDefault="00E61AAD" w:rsidP="00397EF0">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rPr>
          <w:rFonts w:ascii="Arial" w:hAnsi="Arial" w:cs="Arial"/>
          <w:color w:val="000000" w:themeColor="text1"/>
        </w:rPr>
      </w:pPr>
      <w:r w:rsidRPr="001A527B">
        <w:rPr>
          <w:rFonts w:ascii="Arial" w:hAnsi="Arial" w:cs="Arial"/>
          <w:b/>
          <w:bCs/>
          <w:color w:val="000000" w:themeColor="text1"/>
        </w:rPr>
        <w:t>Part 1</w:t>
      </w:r>
      <w:r w:rsidR="00885009" w:rsidRPr="00885009">
        <w:rPr>
          <w:rFonts w:ascii="Arial" w:hAnsi="Arial" w:cs="Arial"/>
          <w:b/>
          <w:bCs/>
          <w:color w:val="000000" w:themeColor="text1"/>
        </w:rPr>
        <w:t>3</w:t>
      </w:r>
      <w:r w:rsidR="00D24ABC" w:rsidRPr="001A527B">
        <w:rPr>
          <w:rFonts w:ascii="Arial" w:hAnsi="Arial" w:cs="Arial"/>
          <w:b/>
          <w:bCs/>
          <w:color w:val="000000" w:themeColor="text1"/>
        </w:rPr>
        <w:t>. TIMELY FILED UNSECURED</w:t>
      </w:r>
      <w:r w:rsidR="00E86B29" w:rsidRPr="001A527B">
        <w:rPr>
          <w:rFonts w:ascii="Arial" w:hAnsi="Arial" w:cs="Arial"/>
          <w:b/>
          <w:bCs/>
          <w:color w:val="000000" w:themeColor="text1"/>
        </w:rPr>
        <w:t xml:space="preserve"> </w:t>
      </w:r>
      <w:r w:rsidR="00D24ABC" w:rsidRPr="001A527B">
        <w:rPr>
          <w:rFonts w:ascii="Arial" w:hAnsi="Arial" w:cs="Arial"/>
          <w:b/>
          <w:bCs/>
          <w:color w:val="000000" w:themeColor="text1"/>
        </w:rPr>
        <w:t>CLAIMS:</w:t>
      </w:r>
      <w:r w:rsidR="00D24ABC" w:rsidRPr="001A527B">
        <w:rPr>
          <w:rFonts w:ascii="Arial" w:hAnsi="Arial" w:cs="Arial"/>
          <w:color w:val="000000" w:themeColor="text1"/>
        </w:rPr>
        <w:t xml:space="preserve"> The trustee will pay holders of </w:t>
      </w:r>
      <w:r w:rsidR="009B4233">
        <w:rPr>
          <w:rFonts w:ascii="Arial" w:hAnsi="Arial" w:cs="Arial"/>
          <w:color w:val="000000" w:themeColor="text1"/>
        </w:rPr>
        <w:t xml:space="preserve">allowed </w:t>
      </w:r>
      <w:r w:rsidR="00D24ABC" w:rsidRPr="001A527B">
        <w:rPr>
          <w:rFonts w:ascii="Arial" w:hAnsi="Arial" w:cs="Arial"/>
          <w:color w:val="000000" w:themeColor="text1"/>
        </w:rPr>
        <w:t xml:space="preserve">non-priority unsecured claims for which proofs of claim were timely filed the balance of all payments received by the trustee and not paid under Parts </w:t>
      </w:r>
      <w:r w:rsidR="00021EAC" w:rsidRPr="001A527B">
        <w:rPr>
          <w:rFonts w:ascii="Arial" w:hAnsi="Arial" w:cs="Arial"/>
          <w:color w:val="000000" w:themeColor="text1"/>
        </w:rPr>
        <w:t>3,</w:t>
      </w:r>
      <w:r w:rsidR="00EB4801">
        <w:rPr>
          <w:rFonts w:ascii="Arial" w:hAnsi="Arial" w:cs="Arial"/>
          <w:color w:val="000000" w:themeColor="text1"/>
        </w:rPr>
        <w:t xml:space="preserve"> 6,</w:t>
      </w:r>
      <w:r w:rsidR="00021EAC" w:rsidRPr="001A527B">
        <w:rPr>
          <w:rFonts w:ascii="Arial" w:hAnsi="Arial" w:cs="Arial"/>
          <w:color w:val="000000" w:themeColor="text1"/>
        </w:rPr>
        <w:t xml:space="preserve"> 7, 8, 9, 10, 11, </w:t>
      </w:r>
      <w:r w:rsidR="00EB4801">
        <w:rPr>
          <w:rFonts w:ascii="Arial" w:hAnsi="Arial" w:cs="Arial"/>
          <w:color w:val="000000" w:themeColor="text1"/>
        </w:rPr>
        <w:t>and 12</w:t>
      </w:r>
      <w:r w:rsidR="00D24ABC" w:rsidRPr="001A527B">
        <w:rPr>
          <w:rFonts w:ascii="Arial" w:hAnsi="Arial" w:cs="Arial"/>
          <w:color w:val="000000" w:themeColor="text1"/>
        </w:rPr>
        <w:t xml:space="preserve"> their pro rata share of approximately $_______ [</w:t>
      </w:r>
      <w:r w:rsidR="00E86B29" w:rsidRPr="001A527B">
        <w:rPr>
          <w:rFonts w:ascii="Arial" w:hAnsi="Arial" w:cs="Arial"/>
          <w:color w:val="000000" w:themeColor="text1"/>
        </w:rPr>
        <w:t>line 2.5 minus totals in P</w:t>
      </w:r>
      <w:r w:rsidR="00D24ABC" w:rsidRPr="001A527B">
        <w:rPr>
          <w:rFonts w:ascii="Arial" w:hAnsi="Arial" w:cs="Arial"/>
          <w:color w:val="000000" w:themeColor="text1"/>
        </w:rPr>
        <w:t>arts 3,</w:t>
      </w:r>
      <w:r w:rsidR="00EB4801">
        <w:rPr>
          <w:rFonts w:ascii="Arial" w:hAnsi="Arial" w:cs="Arial"/>
          <w:color w:val="000000" w:themeColor="text1"/>
        </w:rPr>
        <w:t xml:space="preserve"> 6,</w:t>
      </w:r>
      <w:r w:rsidR="00021EAC" w:rsidRPr="001A527B">
        <w:rPr>
          <w:rFonts w:ascii="Arial" w:hAnsi="Arial" w:cs="Arial"/>
          <w:color w:val="000000" w:themeColor="text1"/>
        </w:rPr>
        <w:t xml:space="preserve"> </w:t>
      </w:r>
      <w:r w:rsidR="00D24ABC" w:rsidRPr="001A527B">
        <w:rPr>
          <w:rFonts w:ascii="Arial" w:hAnsi="Arial" w:cs="Arial"/>
          <w:color w:val="000000" w:themeColor="text1"/>
        </w:rPr>
        <w:t>7, 8, 9, 10, 11,</w:t>
      </w:r>
      <w:r w:rsidR="00EB4801">
        <w:rPr>
          <w:rFonts w:ascii="Arial" w:hAnsi="Arial" w:cs="Arial"/>
          <w:color w:val="000000" w:themeColor="text1"/>
        </w:rPr>
        <w:t xml:space="preserve"> and 12</w:t>
      </w:r>
      <w:r w:rsidR="00D24ABC" w:rsidRPr="001A527B">
        <w:rPr>
          <w:rFonts w:ascii="Arial" w:hAnsi="Arial" w:cs="Arial"/>
          <w:color w:val="000000" w:themeColor="text1"/>
        </w:rPr>
        <w:t>]</w:t>
      </w:r>
      <w:r w:rsidR="000A0402" w:rsidRPr="001A527B">
        <w:rPr>
          <w:rFonts w:ascii="Arial" w:hAnsi="Arial" w:cs="Arial"/>
          <w:color w:val="000000" w:themeColor="text1"/>
        </w:rPr>
        <w:t>.</w:t>
      </w:r>
    </w:p>
    <w:p w14:paraId="398ED51F" w14:textId="77777777" w:rsidR="00B40AB5" w:rsidRPr="001A527B" w:rsidRDefault="00B40AB5" w:rsidP="00397EF0">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rPr>
          <w:rFonts w:ascii="Arial" w:hAnsi="Arial" w:cs="Arial"/>
          <w:color w:val="000000" w:themeColor="text1"/>
        </w:rPr>
      </w:pPr>
    </w:p>
    <w:p w14:paraId="2C557C57" w14:textId="77FE52B5" w:rsidR="00D24ABC" w:rsidRPr="001A527B" w:rsidRDefault="00885009" w:rsidP="00397EF0">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ind w:left="576" w:hanging="576"/>
        <w:rPr>
          <w:rFonts w:ascii="Arial" w:hAnsi="Arial" w:cs="Arial"/>
          <w:color w:val="000000" w:themeColor="text1"/>
        </w:rPr>
      </w:pPr>
      <w:r>
        <w:rPr>
          <w:rFonts w:ascii="Arial" w:hAnsi="Arial" w:cs="Arial"/>
          <w:color w:val="000000" w:themeColor="text1"/>
        </w:rPr>
        <w:t>13</w:t>
      </w:r>
      <w:r w:rsidR="00D24ABC" w:rsidRPr="001A527B">
        <w:rPr>
          <w:rFonts w:ascii="Arial" w:hAnsi="Arial" w:cs="Arial"/>
          <w:color w:val="000000" w:themeColor="text1"/>
        </w:rPr>
        <w:t>.1</w:t>
      </w:r>
      <w:r w:rsidR="00DF4280" w:rsidRPr="001A527B">
        <w:rPr>
          <w:rFonts w:ascii="Arial" w:hAnsi="Arial" w:cs="Arial"/>
          <w:color w:val="000000" w:themeColor="text1"/>
        </w:rPr>
        <w:t xml:space="preserve"> </w:t>
      </w:r>
      <w:r w:rsidR="00D24ABC" w:rsidRPr="001A527B">
        <w:rPr>
          <w:rFonts w:ascii="Arial" w:hAnsi="Arial" w:cs="Arial"/>
          <w:color w:val="000000" w:themeColor="text1"/>
        </w:rPr>
        <w:t xml:space="preserve">The debtor estimates that the total unsecured claims held by creditors listed in </w:t>
      </w:r>
      <w:r>
        <w:rPr>
          <w:rFonts w:ascii="Arial" w:hAnsi="Arial" w:cs="Arial"/>
          <w:color w:val="000000" w:themeColor="text1"/>
        </w:rPr>
        <w:t>Part 8</w:t>
      </w:r>
      <w:r w:rsidR="00413EC9">
        <w:rPr>
          <w:rFonts w:ascii="Arial" w:hAnsi="Arial" w:cs="Arial"/>
          <w:color w:val="000000" w:themeColor="text1"/>
        </w:rPr>
        <w:t xml:space="preserve"> </w:t>
      </w:r>
      <w:r>
        <w:rPr>
          <w:rFonts w:ascii="Arial" w:hAnsi="Arial" w:cs="Arial"/>
        </w:rPr>
        <w:t>and 9</w:t>
      </w:r>
      <w:r w:rsidR="00413EC9" w:rsidRPr="009226C5">
        <w:rPr>
          <w:rFonts w:ascii="Arial" w:hAnsi="Arial" w:cs="Arial"/>
        </w:rPr>
        <w:t xml:space="preserve"> </w:t>
      </w:r>
      <w:r w:rsidR="00D24ABC" w:rsidRPr="001A527B">
        <w:rPr>
          <w:rFonts w:ascii="Arial" w:hAnsi="Arial" w:cs="Arial"/>
          <w:color w:val="000000" w:themeColor="text1"/>
        </w:rPr>
        <w:t>are $___</w:t>
      </w:r>
      <w:r w:rsidR="00021EAC" w:rsidRPr="001A527B">
        <w:rPr>
          <w:rFonts w:ascii="Arial" w:hAnsi="Arial" w:cs="Arial"/>
          <w:color w:val="000000" w:themeColor="text1"/>
        </w:rPr>
        <w:t>_____</w:t>
      </w:r>
      <w:r w:rsidR="005872DD" w:rsidRPr="001A527B">
        <w:rPr>
          <w:rFonts w:ascii="Arial" w:hAnsi="Arial" w:cs="Arial"/>
          <w:color w:val="000000" w:themeColor="text1"/>
        </w:rPr>
        <w:t>__</w:t>
      </w:r>
      <w:r w:rsidR="00E86B29" w:rsidRPr="001A527B">
        <w:rPr>
          <w:rFonts w:ascii="Arial" w:hAnsi="Arial" w:cs="Arial"/>
          <w:color w:val="000000" w:themeColor="text1"/>
        </w:rPr>
        <w:t>.</w:t>
      </w:r>
    </w:p>
    <w:p w14:paraId="668FDBE3" w14:textId="6E63B534" w:rsidR="00D24ABC" w:rsidRPr="001A527B" w:rsidRDefault="00885009" w:rsidP="00397EF0">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rPr>
          <w:rFonts w:ascii="Arial" w:hAnsi="Arial" w:cs="Arial"/>
          <w:color w:val="000000" w:themeColor="text1"/>
        </w:rPr>
      </w:pPr>
      <w:r>
        <w:rPr>
          <w:rFonts w:ascii="Arial" w:hAnsi="Arial" w:cs="Arial"/>
          <w:color w:val="000000" w:themeColor="text1"/>
        </w:rPr>
        <w:t>13</w:t>
      </w:r>
      <w:r w:rsidR="00D24ABC" w:rsidRPr="001A527B">
        <w:rPr>
          <w:rFonts w:ascii="Arial" w:hAnsi="Arial" w:cs="Arial"/>
          <w:color w:val="000000" w:themeColor="text1"/>
        </w:rPr>
        <w:t xml:space="preserve">.2 The debtor estimates that the debtor’s total unsecured claims (excluding those in </w:t>
      </w:r>
      <w:r w:rsidR="00021EAC" w:rsidRPr="001A527B">
        <w:rPr>
          <w:rFonts w:ascii="Arial" w:hAnsi="Arial" w:cs="Arial"/>
          <w:color w:val="000000" w:themeColor="text1"/>
        </w:rPr>
        <w:t xml:space="preserve">Parts </w:t>
      </w:r>
      <w:r>
        <w:rPr>
          <w:rFonts w:ascii="Arial" w:hAnsi="Arial" w:cs="Arial"/>
          <w:color w:val="000000" w:themeColor="text1"/>
        </w:rPr>
        <w:t>8 and 9</w:t>
      </w:r>
      <w:r w:rsidR="00F266EF" w:rsidRPr="001A527B">
        <w:rPr>
          <w:rFonts w:ascii="Arial" w:hAnsi="Arial" w:cs="Arial"/>
          <w:color w:val="000000" w:themeColor="text1"/>
        </w:rPr>
        <w:t>)</w:t>
      </w:r>
      <w:r w:rsidR="005872DD" w:rsidRPr="001A527B">
        <w:rPr>
          <w:rFonts w:ascii="Arial" w:hAnsi="Arial" w:cs="Arial"/>
          <w:color w:val="000000" w:themeColor="text1"/>
        </w:rPr>
        <w:t xml:space="preserve"> are $_______</w:t>
      </w:r>
      <w:r w:rsidR="00E86B29" w:rsidRPr="001A527B">
        <w:rPr>
          <w:rFonts w:ascii="Arial" w:hAnsi="Arial" w:cs="Arial"/>
          <w:color w:val="000000" w:themeColor="text1"/>
        </w:rPr>
        <w:t>_.</w:t>
      </w:r>
    </w:p>
    <w:p w14:paraId="37F37BD7" w14:textId="3DAC20CA" w:rsidR="00D24ABC" w:rsidRPr="001A527B" w:rsidRDefault="00885009" w:rsidP="00397EF0">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rPr>
          <w:rFonts w:ascii="Arial" w:hAnsi="Arial" w:cs="Arial"/>
          <w:color w:val="000000" w:themeColor="text1"/>
        </w:rPr>
      </w:pPr>
      <w:r>
        <w:rPr>
          <w:rFonts w:ascii="Arial" w:hAnsi="Arial" w:cs="Arial"/>
          <w:color w:val="000000" w:themeColor="text1"/>
        </w:rPr>
        <w:t>13</w:t>
      </w:r>
      <w:r w:rsidR="00D24ABC" w:rsidRPr="001A527B">
        <w:rPr>
          <w:rFonts w:ascii="Arial" w:hAnsi="Arial" w:cs="Arial"/>
          <w:color w:val="000000" w:themeColor="text1"/>
        </w:rPr>
        <w:t xml:space="preserve">.3 Total estimated unsecured claims are $__________ [lines </w:t>
      </w:r>
      <w:r>
        <w:rPr>
          <w:rFonts w:ascii="Arial" w:hAnsi="Arial" w:cs="Arial"/>
          <w:color w:val="000000" w:themeColor="text1"/>
        </w:rPr>
        <w:t>13</w:t>
      </w:r>
      <w:r w:rsidR="005872DD" w:rsidRPr="001A527B">
        <w:rPr>
          <w:rFonts w:ascii="Arial" w:hAnsi="Arial" w:cs="Arial"/>
          <w:color w:val="000000" w:themeColor="text1"/>
        </w:rPr>
        <w:t xml:space="preserve">.1 + </w:t>
      </w:r>
      <w:r>
        <w:rPr>
          <w:rFonts w:ascii="Arial" w:hAnsi="Arial" w:cs="Arial"/>
          <w:color w:val="000000" w:themeColor="text1"/>
        </w:rPr>
        <w:t>13</w:t>
      </w:r>
      <w:r w:rsidR="00D24ABC" w:rsidRPr="001A527B">
        <w:rPr>
          <w:rFonts w:ascii="Arial" w:hAnsi="Arial" w:cs="Arial"/>
          <w:color w:val="000000" w:themeColor="text1"/>
        </w:rPr>
        <w:t>.2]</w:t>
      </w:r>
      <w:r w:rsidR="00E86B29" w:rsidRPr="001A527B">
        <w:rPr>
          <w:rFonts w:ascii="Arial" w:hAnsi="Arial" w:cs="Arial"/>
          <w:color w:val="000000" w:themeColor="text1"/>
        </w:rPr>
        <w:t>.</w:t>
      </w:r>
    </w:p>
    <w:p w14:paraId="4F9C9BF3" w14:textId="77777777" w:rsidR="00231B74" w:rsidRPr="001A527B" w:rsidRDefault="00231B74" w:rsidP="00DF4280">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rPr>
          <w:rFonts w:ascii="Arial" w:hAnsi="Arial" w:cs="Arial"/>
          <w:b/>
          <w:bCs/>
          <w:color w:val="000000" w:themeColor="text1"/>
        </w:rPr>
      </w:pPr>
    </w:p>
    <w:p w14:paraId="5A721575" w14:textId="692E325B" w:rsidR="008A4FE6" w:rsidRPr="009226C5" w:rsidRDefault="009226C5" w:rsidP="006001F5">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jc w:val="both"/>
        <w:rPr>
          <w:rFonts w:ascii="Arial" w:hAnsi="Arial" w:cs="Arial"/>
        </w:rPr>
      </w:pPr>
      <w:r>
        <w:rPr>
          <w:rFonts w:ascii="Arial" w:hAnsi="Arial" w:cs="Arial"/>
          <w:b/>
          <w:bCs/>
          <w:color w:val="000000" w:themeColor="text1"/>
        </w:rPr>
        <w:t>Part 14</w:t>
      </w:r>
      <w:r w:rsidR="00C71965" w:rsidRPr="001A527B">
        <w:rPr>
          <w:rFonts w:ascii="Arial" w:hAnsi="Arial" w:cs="Arial"/>
          <w:b/>
          <w:bCs/>
          <w:color w:val="000000" w:themeColor="text1"/>
        </w:rPr>
        <w:t>. TARDILY-FILED UNSECURED</w:t>
      </w:r>
      <w:r w:rsidR="00E86B29" w:rsidRPr="001A527B">
        <w:rPr>
          <w:rFonts w:ascii="Arial" w:hAnsi="Arial" w:cs="Arial"/>
          <w:b/>
          <w:bCs/>
          <w:color w:val="000000" w:themeColor="text1"/>
        </w:rPr>
        <w:t xml:space="preserve"> </w:t>
      </w:r>
      <w:r w:rsidR="00C71965" w:rsidRPr="001A527B">
        <w:rPr>
          <w:rFonts w:ascii="Arial" w:hAnsi="Arial" w:cs="Arial"/>
          <w:b/>
          <w:bCs/>
          <w:color w:val="000000" w:themeColor="text1"/>
        </w:rPr>
        <w:t>CLAIMS:</w:t>
      </w:r>
      <w:r w:rsidR="00C71965" w:rsidRPr="001A527B">
        <w:rPr>
          <w:rFonts w:ascii="Arial" w:hAnsi="Arial" w:cs="Arial"/>
          <w:color w:val="000000" w:themeColor="text1"/>
        </w:rPr>
        <w:t xml:space="preserve"> All money paid by the debtor to the trustee under Part</w:t>
      </w:r>
      <w:r w:rsidR="00A109D3" w:rsidRPr="001A527B">
        <w:rPr>
          <w:rFonts w:ascii="Arial" w:hAnsi="Arial" w:cs="Arial"/>
          <w:color w:val="000000" w:themeColor="text1"/>
        </w:rPr>
        <w:t xml:space="preserve"> 2</w:t>
      </w:r>
      <w:r w:rsidR="00C71965" w:rsidRPr="001A527B">
        <w:rPr>
          <w:rFonts w:ascii="Arial" w:hAnsi="Arial" w:cs="Arial"/>
          <w:color w:val="000000" w:themeColor="text1"/>
        </w:rPr>
        <w:t>, but not distributed</w:t>
      </w:r>
      <w:r w:rsidR="00885009">
        <w:rPr>
          <w:rFonts w:ascii="Arial" w:hAnsi="Arial" w:cs="Arial"/>
          <w:color w:val="000000" w:themeColor="text1"/>
        </w:rPr>
        <w:t xml:space="preserve"> by the trustee under Parts 3, 6</w:t>
      </w:r>
      <w:r w:rsidR="00C71965" w:rsidRPr="001A527B">
        <w:rPr>
          <w:rFonts w:ascii="Arial" w:hAnsi="Arial" w:cs="Arial"/>
          <w:color w:val="000000" w:themeColor="text1"/>
        </w:rPr>
        <w:t xml:space="preserve">, 7, 8, 9, 10, 11, 12, </w:t>
      </w:r>
      <w:r w:rsidR="00885009">
        <w:rPr>
          <w:rFonts w:ascii="Arial" w:hAnsi="Arial" w:cs="Arial"/>
          <w:color w:val="000000" w:themeColor="text1"/>
        </w:rPr>
        <w:t>and 13</w:t>
      </w:r>
      <w:r w:rsidR="000A0402" w:rsidRPr="001A527B">
        <w:rPr>
          <w:rFonts w:ascii="Arial" w:hAnsi="Arial" w:cs="Arial"/>
          <w:color w:val="000000" w:themeColor="text1"/>
        </w:rPr>
        <w:t>,</w:t>
      </w:r>
      <w:r w:rsidR="00C71965" w:rsidRPr="001A527B">
        <w:rPr>
          <w:rFonts w:ascii="Arial" w:hAnsi="Arial" w:cs="Arial"/>
          <w:color w:val="000000" w:themeColor="text1"/>
        </w:rPr>
        <w:t xml:space="preserve"> will be paid to holders of allowed nonpriority unsecured claims for which proofs of claim were tardily filed.</w:t>
      </w:r>
      <w:r w:rsidR="00A109D3" w:rsidRPr="001A527B">
        <w:rPr>
          <w:rFonts w:ascii="Arial" w:hAnsi="Arial" w:cs="Arial"/>
          <w:color w:val="000000" w:themeColor="text1"/>
        </w:rPr>
        <w:t xml:space="preserve"> </w:t>
      </w:r>
      <w:r w:rsidR="00460D65" w:rsidRPr="009226C5">
        <w:rPr>
          <w:rFonts w:ascii="Arial" w:hAnsi="Arial" w:cs="Arial"/>
        </w:rPr>
        <w:t>Tardily filed claims remain subject to objection pursuant to 11 U.S.C. §502(b)(9).</w:t>
      </w:r>
    </w:p>
    <w:p w14:paraId="05E84F08" w14:textId="77777777" w:rsidR="00D24ABC" w:rsidRPr="009226C5" w:rsidRDefault="00D24ABC" w:rsidP="00397EF0">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rPr>
          <w:rFonts w:ascii="Arial" w:hAnsi="Arial" w:cs="Arial"/>
        </w:rPr>
      </w:pPr>
    </w:p>
    <w:p w14:paraId="65AE22F6" w14:textId="1E11E196" w:rsidR="00021EAC" w:rsidRDefault="009226C5" w:rsidP="00021EAC">
      <w:pPr>
        <w:rPr>
          <w:rFonts w:ascii="Arial" w:hAnsi="Arial" w:cs="Arial"/>
          <w:color w:val="000000" w:themeColor="text1"/>
        </w:rPr>
      </w:pPr>
      <w:r>
        <w:rPr>
          <w:rFonts w:ascii="Arial" w:hAnsi="Arial" w:cs="Arial"/>
          <w:b/>
          <w:bCs/>
          <w:color w:val="000000" w:themeColor="text1"/>
        </w:rPr>
        <w:t>Part 15</w:t>
      </w:r>
      <w:r w:rsidR="00E61AAD" w:rsidRPr="001A527B">
        <w:rPr>
          <w:rFonts w:ascii="Arial" w:hAnsi="Arial" w:cs="Arial"/>
          <w:b/>
          <w:bCs/>
          <w:color w:val="000000" w:themeColor="text1"/>
        </w:rPr>
        <w:t>. SURRENDER OF COLLATERAL AND REQUEST FOR TERMINATION OF STAY:</w:t>
      </w:r>
      <w:r w:rsidR="00E61AAD" w:rsidRPr="001A527B">
        <w:rPr>
          <w:rFonts w:ascii="Arial" w:hAnsi="Arial" w:cs="Arial"/>
          <w:color w:val="000000" w:themeColor="text1"/>
        </w:rPr>
        <w:t xml:space="preserve"> </w:t>
      </w:r>
      <w:r w:rsidR="00021EAC" w:rsidRPr="001A527B">
        <w:rPr>
          <w:rFonts w:ascii="Arial" w:hAnsi="Arial" w:cs="Arial"/>
          <w:color w:val="000000" w:themeColor="text1"/>
        </w:rPr>
        <w:t xml:space="preserve">The debtor </w:t>
      </w:r>
      <w:r w:rsidR="00EB3E5E" w:rsidRPr="001A527B">
        <w:rPr>
          <w:rFonts w:ascii="Arial" w:hAnsi="Arial" w:cs="Arial"/>
          <w:color w:val="000000" w:themeColor="text1"/>
        </w:rPr>
        <w:t xml:space="preserve">has surrendered or </w:t>
      </w:r>
      <w:r w:rsidR="00021EAC" w:rsidRPr="001A527B">
        <w:rPr>
          <w:rFonts w:ascii="Arial" w:hAnsi="Arial" w:cs="Arial"/>
          <w:color w:val="000000" w:themeColor="text1"/>
        </w:rPr>
        <w:t xml:space="preserve">will surrender the following property to the creditor.  The debtor requests that the </w:t>
      </w:r>
      <w:r w:rsidR="00F5799A" w:rsidRPr="001A527B">
        <w:rPr>
          <w:rFonts w:ascii="Arial" w:hAnsi="Arial" w:cs="Arial"/>
        </w:rPr>
        <w:t>stays</w:t>
      </w:r>
      <w:r w:rsidR="00F5799A" w:rsidRPr="001A527B">
        <w:rPr>
          <w:rFonts w:ascii="Arial" w:hAnsi="Arial" w:cs="Arial"/>
          <w:color w:val="FF0000"/>
        </w:rPr>
        <w:t xml:space="preserve"> </w:t>
      </w:r>
      <w:r w:rsidR="00F5799A" w:rsidRPr="001A527B">
        <w:rPr>
          <w:rFonts w:ascii="Arial" w:hAnsi="Arial" w:cs="Arial"/>
        </w:rPr>
        <w:t>under §§ 362(a) and 1301(a)</w:t>
      </w:r>
      <w:r w:rsidR="00021EAC" w:rsidRPr="001A527B">
        <w:rPr>
          <w:rFonts w:ascii="Arial" w:hAnsi="Arial" w:cs="Arial"/>
        </w:rPr>
        <w:t xml:space="preserve"> </w:t>
      </w:r>
      <w:r w:rsidR="00F03F47" w:rsidRPr="001A527B">
        <w:rPr>
          <w:rFonts w:ascii="Arial" w:hAnsi="Arial" w:cs="Arial"/>
          <w:color w:val="000000" w:themeColor="text1"/>
        </w:rPr>
        <w:t>be</w:t>
      </w:r>
      <w:r w:rsidR="00406203" w:rsidRPr="001A527B">
        <w:rPr>
          <w:rFonts w:ascii="Arial" w:hAnsi="Arial" w:cs="Arial"/>
          <w:color w:val="000000" w:themeColor="text1"/>
        </w:rPr>
        <w:t xml:space="preserve"> </w:t>
      </w:r>
      <w:r w:rsidR="00021EAC" w:rsidRPr="001A527B">
        <w:rPr>
          <w:rFonts w:ascii="Arial" w:hAnsi="Arial" w:cs="Arial"/>
          <w:color w:val="000000" w:themeColor="text1"/>
        </w:rPr>
        <w:t xml:space="preserve">terminated as to the surrendered collateral </w:t>
      </w:r>
      <w:r w:rsidR="009577F2" w:rsidRPr="001A527B">
        <w:rPr>
          <w:rFonts w:ascii="Arial" w:hAnsi="Arial" w:cs="Arial"/>
          <w:color w:val="000000" w:themeColor="text1"/>
        </w:rPr>
        <w:t>up</w:t>
      </w:r>
      <w:r w:rsidR="00021EAC" w:rsidRPr="001A527B">
        <w:rPr>
          <w:rFonts w:ascii="Arial" w:hAnsi="Arial" w:cs="Arial"/>
          <w:color w:val="000000" w:themeColor="text1"/>
        </w:rPr>
        <w:t>on confirmation</w:t>
      </w:r>
      <w:r w:rsidR="009577F2" w:rsidRPr="001A527B">
        <w:rPr>
          <w:rFonts w:ascii="Arial" w:hAnsi="Arial" w:cs="Arial"/>
          <w:color w:val="000000" w:themeColor="text1"/>
        </w:rPr>
        <w:t xml:space="preserve"> of the plan</w:t>
      </w:r>
      <w:r w:rsidR="00021EAC" w:rsidRPr="001A527B">
        <w:rPr>
          <w:rFonts w:ascii="Arial" w:hAnsi="Arial" w:cs="Arial"/>
          <w:color w:val="000000" w:themeColor="text1"/>
        </w:rPr>
        <w:t>.</w:t>
      </w:r>
    </w:p>
    <w:tbl>
      <w:tblPr>
        <w:tblW w:w="10872" w:type="dxa"/>
        <w:tblInd w:w="100" w:type="dxa"/>
        <w:tblLayout w:type="fixed"/>
        <w:tblCellMar>
          <w:left w:w="100" w:type="dxa"/>
          <w:right w:w="100" w:type="dxa"/>
        </w:tblCellMar>
        <w:tblLook w:val="0000" w:firstRow="0" w:lastRow="0" w:firstColumn="0" w:lastColumn="0" w:noHBand="0" w:noVBand="0"/>
      </w:tblPr>
      <w:tblGrid>
        <w:gridCol w:w="612"/>
        <w:gridCol w:w="4410"/>
        <w:gridCol w:w="5850"/>
      </w:tblGrid>
      <w:tr w:rsidR="0039160F" w:rsidRPr="005E4419" w14:paraId="3163C894" w14:textId="77777777" w:rsidTr="00F61FEE">
        <w:trPr>
          <w:cantSplit/>
        </w:trPr>
        <w:tc>
          <w:tcPr>
            <w:tcW w:w="612" w:type="dxa"/>
            <w:tcBorders>
              <w:top w:val="single" w:sz="6" w:space="0" w:color="000000"/>
              <w:left w:val="single" w:sz="6" w:space="0" w:color="000000"/>
              <w:bottom w:val="single" w:sz="6" w:space="0" w:color="000000"/>
              <w:right w:val="nil"/>
            </w:tcBorders>
          </w:tcPr>
          <w:p w14:paraId="2688BCE1" w14:textId="77777777" w:rsidR="0039160F" w:rsidRPr="0039160F" w:rsidRDefault="0039160F" w:rsidP="00F0397F">
            <w:pPr>
              <w:numPr>
                <w:ilvl w:val="12"/>
                <w:numId w:val="0"/>
              </w:numPr>
              <w:tabs>
                <w:tab w:val="left" w:pos="144"/>
                <w:tab w:val="left" w:pos="288"/>
                <w:tab w:val="left" w:pos="432"/>
                <w:tab w:val="left" w:pos="576"/>
              </w:tabs>
              <w:spacing w:before="100" w:after="50"/>
              <w:rPr>
                <w:rFonts w:ascii="Arial" w:hAnsi="Arial" w:cs="Arial"/>
                <w:sz w:val="18"/>
                <w:szCs w:val="18"/>
              </w:rPr>
            </w:pPr>
          </w:p>
        </w:tc>
        <w:tc>
          <w:tcPr>
            <w:tcW w:w="4410" w:type="dxa"/>
            <w:tcBorders>
              <w:top w:val="single" w:sz="6" w:space="0" w:color="000000"/>
              <w:left w:val="single" w:sz="6" w:space="0" w:color="000000"/>
              <w:bottom w:val="single" w:sz="6" w:space="0" w:color="000000"/>
              <w:right w:val="nil"/>
            </w:tcBorders>
          </w:tcPr>
          <w:p w14:paraId="66C2D51C" w14:textId="77777777" w:rsidR="0039160F" w:rsidRPr="0039160F" w:rsidRDefault="0039160F" w:rsidP="00F0397F">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0"/>
              <w:jc w:val="center"/>
              <w:rPr>
                <w:rFonts w:ascii="Arial" w:hAnsi="Arial" w:cs="Arial"/>
                <w:sz w:val="18"/>
                <w:szCs w:val="18"/>
              </w:rPr>
            </w:pPr>
            <w:r w:rsidRPr="0039160F">
              <w:rPr>
                <w:rFonts w:ascii="Arial" w:hAnsi="Arial" w:cs="Arial"/>
                <w:sz w:val="18"/>
                <w:szCs w:val="18"/>
              </w:rPr>
              <w:t>Creditor</w:t>
            </w:r>
          </w:p>
        </w:tc>
        <w:tc>
          <w:tcPr>
            <w:tcW w:w="5850" w:type="dxa"/>
            <w:tcBorders>
              <w:top w:val="single" w:sz="6" w:space="0" w:color="000000"/>
              <w:left w:val="single" w:sz="6" w:space="0" w:color="000000"/>
              <w:bottom w:val="single" w:sz="6" w:space="0" w:color="000000"/>
              <w:right w:val="single" w:sz="6" w:space="0" w:color="000000"/>
            </w:tcBorders>
          </w:tcPr>
          <w:p w14:paraId="5B76770D" w14:textId="77777777" w:rsidR="0039160F" w:rsidRPr="0039160F" w:rsidRDefault="0039160F" w:rsidP="00F0397F">
            <w:pPr>
              <w:pStyle w:val="NoSpacing"/>
              <w:jc w:val="center"/>
              <w:rPr>
                <w:rFonts w:ascii="Arial" w:hAnsi="Arial" w:cs="Arial"/>
                <w:sz w:val="18"/>
                <w:szCs w:val="18"/>
              </w:rPr>
            </w:pPr>
            <w:r w:rsidRPr="0039160F">
              <w:rPr>
                <w:rFonts w:ascii="Arial" w:hAnsi="Arial" w:cs="Arial"/>
                <w:sz w:val="18"/>
                <w:szCs w:val="18"/>
              </w:rPr>
              <w:t>Description of property</w:t>
            </w:r>
          </w:p>
          <w:p w14:paraId="6AC20C6E" w14:textId="77777777" w:rsidR="0039160F" w:rsidRPr="0039160F" w:rsidRDefault="0039160F" w:rsidP="00F0397F">
            <w:pPr>
              <w:pStyle w:val="NoSpacing"/>
              <w:jc w:val="center"/>
              <w:rPr>
                <w:sz w:val="18"/>
                <w:szCs w:val="18"/>
              </w:rPr>
            </w:pPr>
            <w:r w:rsidRPr="0039160F">
              <w:rPr>
                <w:rFonts w:ascii="Arial" w:hAnsi="Arial" w:cs="Arial"/>
                <w:sz w:val="18"/>
                <w:szCs w:val="18"/>
              </w:rPr>
              <w:t>(</w:t>
            </w:r>
            <w:r w:rsidRPr="0039160F">
              <w:rPr>
                <w:rFonts w:ascii="Arial" w:hAnsi="Arial" w:cs="Arial"/>
                <w:i/>
                <w:iCs/>
                <w:sz w:val="18"/>
                <w:szCs w:val="18"/>
              </w:rPr>
              <w:t>including the complete legal description of real property)</w:t>
            </w:r>
          </w:p>
        </w:tc>
      </w:tr>
      <w:tr w:rsidR="0039160F" w:rsidRPr="005E4419" w14:paraId="4661B23C" w14:textId="77777777" w:rsidTr="00F61FEE">
        <w:trPr>
          <w:cantSplit/>
        </w:trPr>
        <w:tc>
          <w:tcPr>
            <w:tcW w:w="612" w:type="dxa"/>
            <w:tcBorders>
              <w:top w:val="single" w:sz="6" w:space="0" w:color="000000"/>
              <w:left w:val="single" w:sz="6" w:space="0" w:color="000000"/>
              <w:bottom w:val="single" w:sz="4" w:space="0" w:color="auto"/>
              <w:right w:val="nil"/>
            </w:tcBorders>
          </w:tcPr>
          <w:p w14:paraId="5C12AFD4" w14:textId="7EEEFB66" w:rsidR="0039160F" w:rsidRPr="0039160F" w:rsidRDefault="007331EF" w:rsidP="00F0397F">
            <w:pPr>
              <w:numPr>
                <w:ilvl w:val="12"/>
                <w:numId w:val="0"/>
              </w:numPr>
              <w:tabs>
                <w:tab w:val="left" w:pos="144"/>
                <w:tab w:val="left" w:pos="288"/>
                <w:tab w:val="left" w:pos="432"/>
                <w:tab w:val="left" w:pos="576"/>
              </w:tabs>
              <w:spacing w:before="100" w:after="50"/>
              <w:rPr>
                <w:rFonts w:ascii="Arial" w:hAnsi="Arial" w:cs="Arial"/>
                <w:sz w:val="18"/>
                <w:szCs w:val="18"/>
              </w:rPr>
            </w:pPr>
            <w:r>
              <w:rPr>
                <w:rFonts w:ascii="Arial" w:hAnsi="Arial" w:cs="Arial"/>
                <w:sz w:val="18"/>
                <w:szCs w:val="18"/>
              </w:rPr>
              <w:t>15</w:t>
            </w:r>
            <w:r w:rsidR="0039160F" w:rsidRPr="0039160F">
              <w:rPr>
                <w:rFonts w:ascii="Arial" w:hAnsi="Arial" w:cs="Arial"/>
                <w:sz w:val="18"/>
                <w:szCs w:val="18"/>
              </w:rPr>
              <w:t>.1</w:t>
            </w:r>
          </w:p>
        </w:tc>
        <w:tc>
          <w:tcPr>
            <w:tcW w:w="4410" w:type="dxa"/>
            <w:tcBorders>
              <w:top w:val="single" w:sz="6" w:space="0" w:color="000000"/>
              <w:left w:val="single" w:sz="6" w:space="0" w:color="000000"/>
              <w:bottom w:val="single" w:sz="4" w:space="0" w:color="auto"/>
              <w:right w:val="nil"/>
            </w:tcBorders>
          </w:tcPr>
          <w:p w14:paraId="53F03E97" w14:textId="77777777" w:rsidR="0039160F" w:rsidRPr="008D5D66" w:rsidRDefault="0039160F" w:rsidP="00F0397F">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0"/>
              <w:rPr>
                <w:rFonts w:ascii="Arial" w:hAnsi="Arial" w:cs="Arial"/>
                <w:b/>
                <w:bCs/>
                <w:sz w:val="18"/>
                <w:szCs w:val="18"/>
              </w:rPr>
            </w:pPr>
          </w:p>
        </w:tc>
        <w:tc>
          <w:tcPr>
            <w:tcW w:w="5850" w:type="dxa"/>
            <w:tcBorders>
              <w:top w:val="single" w:sz="6" w:space="0" w:color="000000"/>
              <w:left w:val="single" w:sz="6" w:space="0" w:color="000000"/>
              <w:bottom w:val="single" w:sz="4" w:space="0" w:color="auto"/>
              <w:right w:val="single" w:sz="6" w:space="0" w:color="000000"/>
            </w:tcBorders>
          </w:tcPr>
          <w:p w14:paraId="429E1A3F" w14:textId="77777777" w:rsidR="0039160F" w:rsidRPr="008D5D66" w:rsidRDefault="0039160F" w:rsidP="00F0397F">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0"/>
              <w:rPr>
                <w:rFonts w:ascii="Arial" w:hAnsi="Arial" w:cs="Arial"/>
                <w:b/>
                <w:bCs/>
                <w:sz w:val="18"/>
                <w:szCs w:val="18"/>
              </w:rPr>
            </w:pPr>
          </w:p>
        </w:tc>
      </w:tr>
    </w:tbl>
    <w:p w14:paraId="518607E4" w14:textId="77777777" w:rsidR="009226C5" w:rsidRDefault="009226C5" w:rsidP="003B556D">
      <w:pPr>
        <w:numPr>
          <w:ilvl w:val="12"/>
          <w:numId w:val="0"/>
        </w:numPr>
        <w:rPr>
          <w:rFonts w:ascii="Arial" w:hAnsi="Arial" w:cs="Arial"/>
          <w:b/>
          <w:bCs/>
          <w:color w:val="000000" w:themeColor="text1"/>
        </w:rPr>
      </w:pPr>
    </w:p>
    <w:p w14:paraId="3D25844E" w14:textId="119D1F83" w:rsidR="00676339" w:rsidRDefault="009226C5" w:rsidP="006001F5">
      <w:pPr>
        <w:numPr>
          <w:ilvl w:val="12"/>
          <w:numId w:val="0"/>
        </w:numPr>
        <w:jc w:val="both"/>
        <w:rPr>
          <w:rFonts w:ascii="Arial" w:hAnsi="Arial" w:cs="Arial"/>
          <w:color w:val="000000" w:themeColor="text1"/>
        </w:rPr>
      </w:pPr>
      <w:r>
        <w:rPr>
          <w:rFonts w:ascii="Arial" w:hAnsi="Arial" w:cs="Arial"/>
          <w:b/>
          <w:bCs/>
          <w:color w:val="000000" w:themeColor="text1"/>
        </w:rPr>
        <w:t>Part 16</w:t>
      </w:r>
      <w:r w:rsidR="00676339" w:rsidRPr="001A527B">
        <w:rPr>
          <w:rFonts w:ascii="Arial" w:hAnsi="Arial" w:cs="Arial"/>
          <w:color w:val="000000" w:themeColor="text1"/>
        </w:rPr>
        <w:t xml:space="preserve">. </w:t>
      </w:r>
      <w:r w:rsidR="00676339" w:rsidRPr="001A527B">
        <w:rPr>
          <w:rFonts w:ascii="Arial" w:hAnsi="Arial" w:cs="Arial"/>
          <w:b/>
          <w:bCs/>
          <w:color w:val="000000" w:themeColor="text1"/>
        </w:rPr>
        <w:t>NONSTANDARD PROVISIONS:</w:t>
      </w:r>
      <w:r w:rsidR="00676339" w:rsidRPr="001A527B">
        <w:rPr>
          <w:rFonts w:ascii="Arial" w:hAnsi="Arial" w:cs="Arial"/>
          <w:color w:val="000000" w:themeColor="text1"/>
        </w:rPr>
        <w:t xml:space="preserve"> The Trustee may distribute additional sums not expressly provided for herein at the trustee’s discretion. </w:t>
      </w:r>
      <w:r w:rsidR="00E86B29" w:rsidRPr="001A527B">
        <w:rPr>
          <w:rFonts w:ascii="Arial" w:hAnsi="Arial" w:cs="Arial"/>
          <w:color w:val="000000" w:themeColor="text1"/>
        </w:rPr>
        <w:t>Any</w:t>
      </w:r>
      <w:r w:rsidR="00676339" w:rsidRPr="001A527B">
        <w:rPr>
          <w:rFonts w:ascii="Arial" w:hAnsi="Arial" w:cs="Arial"/>
          <w:color w:val="000000" w:themeColor="text1"/>
        </w:rPr>
        <w:t xml:space="preserve"> nonstandard provisions, as defined in </w:t>
      </w:r>
      <w:r w:rsidR="00E86B29" w:rsidRPr="001A527B">
        <w:rPr>
          <w:rFonts w:ascii="Arial" w:hAnsi="Arial" w:cs="Arial"/>
          <w:color w:val="000000" w:themeColor="text1"/>
        </w:rPr>
        <w:t xml:space="preserve">FRBP </w:t>
      </w:r>
      <w:r w:rsidR="00676339" w:rsidRPr="001A527B">
        <w:rPr>
          <w:rFonts w:ascii="Arial" w:hAnsi="Arial" w:cs="Arial"/>
          <w:color w:val="000000" w:themeColor="text1"/>
        </w:rPr>
        <w:t xml:space="preserve">3015(c), must be in this </w:t>
      </w:r>
      <w:r w:rsidR="00BE4E74" w:rsidRPr="001A527B">
        <w:rPr>
          <w:rFonts w:ascii="Arial" w:hAnsi="Arial" w:cs="Arial"/>
          <w:color w:val="000000" w:themeColor="text1"/>
        </w:rPr>
        <w:t>Part</w:t>
      </w:r>
      <w:r w:rsidR="00676339" w:rsidRPr="001A527B">
        <w:rPr>
          <w:rFonts w:ascii="Arial" w:hAnsi="Arial" w:cs="Arial"/>
          <w:color w:val="000000" w:themeColor="text1"/>
        </w:rPr>
        <w:t>. Any nonstandard provision placed elsewhere in the plan is void.</w:t>
      </w:r>
      <w:r w:rsidR="00EB3E5E" w:rsidRPr="001A527B">
        <w:rPr>
          <w:rFonts w:ascii="Arial" w:hAnsi="Arial" w:cs="Arial"/>
          <w:color w:val="000000" w:themeColor="text1"/>
        </w:rPr>
        <w:t xml:space="preserve">  Any request by the debtor to modify a claim secured only by a security interest in real property that is the debtor’s principal residence must be listed in this Part and the debtor must bring a motion to determine the value of the secured claim pursuant to Local Rule 3012-1(a).  </w:t>
      </w:r>
    </w:p>
    <w:p w14:paraId="53CE949E" w14:textId="37285BCC" w:rsidR="00345B14" w:rsidRDefault="00345B14" w:rsidP="006001F5">
      <w:pPr>
        <w:numPr>
          <w:ilvl w:val="12"/>
          <w:numId w:val="0"/>
        </w:numPr>
        <w:jc w:val="both"/>
        <w:rPr>
          <w:rFonts w:ascii="Arial" w:hAnsi="Arial" w:cs="Arial"/>
          <w:color w:val="000000" w:themeColor="text1"/>
        </w:rPr>
      </w:pPr>
    </w:p>
    <w:p w14:paraId="22567841" w14:textId="5579330C" w:rsidR="00345B14" w:rsidRDefault="00345B14" w:rsidP="006001F5">
      <w:pPr>
        <w:numPr>
          <w:ilvl w:val="12"/>
          <w:numId w:val="0"/>
        </w:numPr>
        <w:jc w:val="both"/>
        <w:rPr>
          <w:rFonts w:ascii="Arial" w:hAnsi="Arial" w:cs="Arial"/>
          <w:color w:val="000000" w:themeColor="text1"/>
        </w:rPr>
      </w:pPr>
    </w:p>
    <w:p w14:paraId="7F7E7469" w14:textId="3144EF1C" w:rsidR="00345B14" w:rsidRDefault="00345B14" w:rsidP="006001F5">
      <w:pPr>
        <w:numPr>
          <w:ilvl w:val="12"/>
          <w:numId w:val="0"/>
        </w:numPr>
        <w:jc w:val="both"/>
        <w:rPr>
          <w:rFonts w:ascii="Arial" w:hAnsi="Arial" w:cs="Arial"/>
          <w:color w:val="000000" w:themeColor="text1"/>
        </w:rPr>
      </w:pPr>
    </w:p>
    <w:p w14:paraId="3C95CE87" w14:textId="77777777" w:rsidR="00345B14" w:rsidRDefault="00345B14" w:rsidP="006001F5">
      <w:pPr>
        <w:numPr>
          <w:ilvl w:val="12"/>
          <w:numId w:val="0"/>
        </w:numPr>
        <w:jc w:val="both"/>
        <w:rPr>
          <w:rFonts w:ascii="Arial" w:hAnsi="Arial" w:cs="Arial"/>
          <w:color w:val="000000" w:themeColor="text1"/>
        </w:rPr>
      </w:pPr>
    </w:p>
    <w:p w14:paraId="1CE6989B" w14:textId="77777777" w:rsidR="00345B14" w:rsidRDefault="00345B14" w:rsidP="006001F5">
      <w:pPr>
        <w:numPr>
          <w:ilvl w:val="12"/>
          <w:numId w:val="0"/>
        </w:numPr>
        <w:jc w:val="both"/>
        <w:rPr>
          <w:rFonts w:ascii="Arial" w:hAnsi="Arial" w:cs="Arial"/>
          <w:color w:val="000000" w:themeColor="text1"/>
        </w:rPr>
      </w:pPr>
    </w:p>
    <w:p w14:paraId="3D649B16" w14:textId="579E6FCF" w:rsidR="00A90772" w:rsidRDefault="00A90772" w:rsidP="006001F5">
      <w:pPr>
        <w:numPr>
          <w:ilvl w:val="12"/>
          <w:numId w:val="0"/>
        </w:numPr>
        <w:jc w:val="both"/>
        <w:rPr>
          <w:rFonts w:ascii="Arial" w:hAnsi="Arial" w:cs="Arial"/>
          <w:color w:val="000000" w:themeColor="text1"/>
        </w:rPr>
      </w:pPr>
    </w:p>
    <w:p w14:paraId="037FC738" w14:textId="7C0B05DB" w:rsidR="00D24ABC" w:rsidRPr="00C00AB9" w:rsidRDefault="00D24ABC" w:rsidP="00397EF0">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rPr>
          <w:rFonts w:ascii="Arial" w:hAnsi="Arial" w:cs="Arial"/>
          <w:sz w:val="18"/>
          <w:szCs w:val="18"/>
        </w:rPr>
      </w:pPr>
      <w:r w:rsidRPr="00C00AB9">
        <w:rPr>
          <w:rFonts w:ascii="Arial" w:hAnsi="Arial" w:cs="Arial"/>
          <w:b/>
          <w:bCs/>
          <w:sz w:val="18"/>
          <w:szCs w:val="18"/>
        </w:rPr>
        <w:t>SUMMARY OF PAYMENTS</w:t>
      </w:r>
      <w:r w:rsidRPr="00C00AB9">
        <w:rPr>
          <w:rFonts w:ascii="Arial" w:hAnsi="Arial" w:cs="Arial"/>
          <w:sz w:val="18"/>
          <w:szCs w:val="18"/>
        </w:rPr>
        <w:t>:</w:t>
      </w:r>
    </w:p>
    <w:tbl>
      <w:tblPr>
        <w:tblW w:w="9792" w:type="dxa"/>
        <w:tblInd w:w="100" w:type="dxa"/>
        <w:tblLayout w:type="fixed"/>
        <w:tblCellMar>
          <w:left w:w="100" w:type="dxa"/>
          <w:right w:w="100" w:type="dxa"/>
        </w:tblCellMar>
        <w:tblLook w:val="0000" w:firstRow="0" w:lastRow="0" w:firstColumn="0" w:lastColumn="0" w:noHBand="0" w:noVBand="0"/>
      </w:tblPr>
      <w:tblGrid>
        <w:gridCol w:w="6822"/>
        <w:gridCol w:w="2970"/>
      </w:tblGrid>
      <w:tr w:rsidR="00E11ABE" w:rsidRPr="00C00AB9" w14:paraId="4EEC3E9B" w14:textId="77777777" w:rsidTr="00C00AB9">
        <w:trPr>
          <w:cantSplit/>
        </w:trPr>
        <w:tc>
          <w:tcPr>
            <w:tcW w:w="6822" w:type="dxa"/>
            <w:tcBorders>
              <w:top w:val="single" w:sz="6" w:space="0" w:color="000000"/>
              <w:left w:val="single" w:sz="6" w:space="0" w:color="000000"/>
              <w:bottom w:val="nil"/>
              <w:right w:val="nil"/>
            </w:tcBorders>
            <w:vAlign w:val="center"/>
          </w:tcPr>
          <w:p w14:paraId="23890C6D" w14:textId="77777777" w:rsidR="001A20D2" w:rsidRPr="00C00AB9" w:rsidRDefault="001A20D2" w:rsidP="00397EF0">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5"/>
              <w:jc w:val="center"/>
              <w:rPr>
                <w:rFonts w:ascii="Arial" w:hAnsi="Arial" w:cs="Arial"/>
                <w:color w:val="000000" w:themeColor="text1"/>
                <w:sz w:val="18"/>
                <w:szCs w:val="18"/>
              </w:rPr>
            </w:pPr>
            <w:r w:rsidRPr="00C00AB9">
              <w:rPr>
                <w:rFonts w:ascii="Arial" w:hAnsi="Arial" w:cs="Arial"/>
                <w:color w:val="000000" w:themeColor="text1"/>
                <w:sz w:val="18"/>
                <w:szCs w:val="18"/>
              </w:rPr>
              <w:t>Class of payment</w:t>
            </w:r>
          </w:p>
        </w:tc>
        <w:tc>
          <w:tcPr>
            <w:tcW w:w="2970" w:type="dxa"/>
            <w:tcBorders>
              <w:top w:val="single" w:sz="6" w:space="0" w:color="000000"/>
              <w:left w:val="single" w:sz="6" w:space="0" w:color="000000"/>
              <w:bottom w:val="nil"/>
              <w:right w:val="single" w:sz="6" w:space="0" w:color="000000"/>
            </w:tcBorders>
            <w:vAlign w:val="center"/>
          </w:tcPr>
          <w:p w14:paraId="5BAE75DB" w14:textId="77777777" w:rsidR="001A20D2" w:rsidRPr="00C00AB9" w:rsidRDefault="001A20D2" w:rsidP="00397EF0">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5"/>
              <w:jc w:val="center"/>
              <w:rPr>
                <w:rFonts w:ascii="Arial" w:hAnsi="Arial" w:cs="Arial"/>
                <w:color w:val="000000" w:themeColor="text1"/>
                <w:sz w:val="18"/>
                <w:szCs w:val="18"/>
              </w:rPr>
            </w:pPr>
            <w:r w:rsidRPr="00C00AB9">
              <w:rPr>
                <w:rFonts w:ascii="Arial" w:hAnsi="Arial" w:cs="Arial"/>
                <w:color w:val="000000" w:themeColor="text1"/>
                <w:sz w:val="18"/>
                <w:szCs w:val="18"/>
              </w:rPr>
              <w:t>Amount to be paid</w:t>
            </w:r>
          </w:p>
        </w:tc>
      </w:tr>
      <w:tr w:rsidR="00E11ABE" w:rsidRPr="00C00AB9" w14:paraId="2F6E06B7" w14:textId="77777777" w:rsidTr="008D5D66">
        <w:trPr>
          <w:cantSplit/>
        </w:trPr>
        <w:tc>
          <w:tcPr>
            <w:tcW w:w="6822" w:type="dxa"/>
            <w:tcBorders>
              <w:top w:val="single" w:sz="6" w:space="0" w:color="000000"/>
              <w:left w:val="single" w:sz="6" w:space="0" w:color="000000"/>
              <w:bottom w:val="nil"/>
              <w:right w:val="nil"/>
            </w:tcBorders>
          </w:tcPr>
          <w:p w14:paraId="74FB3A63" w14:textId="5D96FD91" w:rsidR="001A20D2" w:rsidRPr="00C00AB9" w:rsidRDefault="008E38DF" w:rsidP="00E11ABE">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5"/>
              <w:rPr>
                <w:rFonts w:ascii="Arial" w:hAnsi="Arial" w:cs="Arial"/>
                <w:color w:val="000000" w:themeColor="text1"/>
                <w:sz w:val="18"/>
                <w:szCs w:val="18"/>
              </w:rPr>
            </w:pPr>
            <w:r w:rsidRPr="00C00AB9">
              <w:rPr>
                <w:rFonts w:ascii="Arial" w:hAnsi="Arial" w:cs="Arial"/>
                <w:color w:val="000000" w:themeColor="text1"/>
                <w:sz w:val="18"/>
                <w:szCs w:val="18"/>
              </w:rPr>
              <w:t>Payments by t</w:t>
            </w:r>
            <w:r w:rsidR="001A20D2" w:rsidRPr="00C00AB9">
              <w:rPr>
                <w:rFonts w:ascii="Arial" w:hAnsi="Arial" w:cs="Arial"/>
                <w:color w:val="000000" w:themeColor="text1"/>
                <w:sz w:val="18"/>
                <w:szCs w:val="18"/>
              </w:rPr>
              <w:t>rustee [Part 3]</w:t>
            </w:r>
          </w:p>
        </w:tc>
        <w:tc>
          <w:tcPr>
            <w:tcW w:w="2970" w:type="dxa"/>
            <w:tcBorders>
              <w:top w:val="single" w:sz="6" w:space="0" w:color="000000"/>
              <w:left w:val="single" w:sz="6" w:space="0" w:color="000000"/>
              <w:bottom w:val="nil"/>
              <w:right w:val="single" w:sz="6" w:space="0" w:color="000000"/>
            </w:tcBorders>
            <w:vAlign w:val="center"/>
          </w:tcPr>
          <w:p w14:paraId="64FBEADD" w14:textId="2B81D2FA" w:rsidR="001A20D2" w:rsidRPr="008D5D66" w:rsidRDefault="00C00AB9" w:rsidP="008D5D66">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5"/>
              <w:jc w:val="right"/>
              <w:rPr>
                <w:rFonts w:ascii="Arial" w:hAnsi="Arial" w:cs="Arial"/>
                <w:b/>
                <w:bCs/>
                <w:color w:val="000000" w:themeColor="text1"/>
                <w:sz w:val="18"/>
                <w:szCs w:val="18"/>
              </w:rPr>
            </w:pPr>
            <w:r w:rsidRPr="008D5D66">
              <w:rPr>
                <w:rFonts w:ascii="Arial" w:hAnsi="Arial" w:cs="Arial"/>
                <w:b/>
                <w:bCs/>
                <w:color w:val="000000" w:themeColor="text1"/>
                <w:sz w:val="18"/>
                <w:szCs w:val="18"/>
              </w:rPr>
              <w:t>$</w:t>
            </w:r>
          </w:p>
        </w:tc>
      </w:tr>
      <w:tr w:rsidR="00E11ABE" w:rsidRPr="00C00AB9" w14:paraId="464DB8D0" w14:textId="77777777" w:rsidTr="008D5D66">
        <w:trPr>
          <w:cantSplit/>
        </w:trPr>
        <w:tc>
          <w:tcPr>
            <w:tcW w:w="6822" w:type="dxa"/>
            <w:tcBorders>
              <w:top w:val="single" w:sz="6" w:space="0" w:color="000000"/>
              <w:left w:val="single" w:sz="6" w:space="0" w:color="000000"/>
              <w:bottom w:val="nil"/>
              <w:right w:val="nil"/>
            </w:tcBorders>
          </w:tcPr>
          <w:p w14:paraId="60ED0DA1" w14:textId="656A7D6A" w:rsidR="001A20D2" w:rsidRPr="00C00AB9" w:rsidRDefault="008E38DF" w:rsidP="008E38DF">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5"/>
              <w:rPr>
                <w:rFonts w:ascii="Arial" w:hAnsi="Arial" w:cs="Arial"/>
                <w:color w:val="000000" w:themeColor="text1"/>
                <w:sz w:val="18"/>
                <w:szCs w:val="18"/>
              </w:rPr>
            </w:pPr>
            <w:r w:rsidRPr="00C00AB9">
              <w:rPr>
                <w:rFonts w:ascii="Arial" w:hAnsi="Arial" w:cs="Arial"/>
                <w:color w:val="000000" w:themeColor="text1"/>
                <w:sz w:val="18"/>
                <w:szCs w:val="18"/>
              </w:rPr>
              <w:t>Home m</w:t>
            </w:r>
            <w:r w:rsidR="001A20D2" w:rsidRPr="00C00AB9">
              <w:rPr>
                <w:rFonts w:ascii="Arial" w:hAnsi="Arial" w:cs="Arial"/>
                <w:color w:val="000000" w:themeColor="text1"/>
                <w:sz w:val="18"/>
                <w:szCs w:val="18"/>
              </w:rPr>
              <w:t>ortgage</w:t>
            </w:r>
            <w:r w:rsidRPr="00C00AB9">
              <w:rPr>
                <w:rFonts w:ascii="Arial" w:hAnsi="Arial" w:cs="Arial"/>
                <w:color w:val="000000" w:themeColor="text1"/>
                <w:sz w:val="18"/>
                <w:szCs w:val="18"/>
              </w:rPr>
              <w:t>s in d</w:t>
            </w:r>
            <w:r w:rsidR="00885009">
              <w:rPr>
                <w:rFonts w:ascii="Arial" w:hAnsi="Arial" w:cs="Arial"/>
                <w:color w:val="000000" w:themeColor="text1"/>
                <w:sz w:val="18"/>
                <w:szCs w:val="18"/>
              </w:rPr>
              <w:t>efault [Part 6</w:t>
            </w:r>
            <w:r w:rsidR="001A20D2" w:rsidRPr="00C00AB9">
              <w:rPr>
                <w:rFonts w:ascii="Arial" w:hAnsi="Arial" w:cs="Arial"/>
                <w:color w:val="000000" w:themeColor="text1"/>
                <w:sz w:val="18"/>
                <w:szCs w:val="18"/>
              </w:rPr>
              <w:t>]</w:t>
            </w:r>
          </w:p>
        </w:tc>
        <w:tc>
          <w:tcPr>
            <w:tcW w:w="2970" w:type="dxa"/>
            <w:tcBorders>
              <w:top w:val="single" w:sz="6" w:space="0" w:color="000000"/>
              <w:left w:val="single" w:sz="6" w:space="0" w:color="000000"/>
              <w:bottom w:val="nil"/>
              <w:right w:val="single" w:sz="6" w:space="0" w:color="000000"/>
            </w:tcBorders>
            <w:vAlign w:val="center"/>
          </w:tcPr>
          <w:p w14:paraId="0130C04B" w14:textId="2E878BAD" w:rsidR="001A20D2" w:rsidRPr="008D5D66" w:rsidRDefault="00C00AB9" w:rsidP="008D5D66">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5"/>
              <w:jc w:val="right"/>
              <w:rPr>
                <w:rFonts w:ascii="Arial" w:hAnsi="Arial" w:cs="Arial"/>
                <w:b/>
                <w:bCs/>
                <w:color w:val="000000" w:themeColor="text1"/>
                <w:sz w:val="18"/>
                <w:szCs w:val="18"/>
              </w:rPr>
            </w:pPr>
            <w:r w:rsidRPr="008D5D66">
              <w:rPr>
                <w:rFonts w:ascii="Arial" w:hAnsi="Arial" w:cs="Arial"/>
                <w:b/>
                <w:bCs/>
                <w:color w:val="000000" w:themeColor="text1"/>
                <w:sz w:val="18"/>
                <w:szCs w:val="18"/>
              </w:rPr>
              <w:t>$</w:t>
            </w:r>
          </w:p>
        </w:tc>
      </w:tr>
      <w:tr w:rsidR="00E11ABE" w:rsidRPr="00C00AB9" w14:paraId="476C29DB" w14:textId="77777777" w:rsidTr="008D5D66">
        <w:trPr>
          <w:cantSplit/>
        </w:trPr>
        <w:tc>
          <w:tcPr>
            <w:tcW w:w="6822" w:type="dxa"/>
            <w:tcBorders>
              <w:top w:val="single" w:sz="6" w:space="0" w:color="000000"/>
              <w:left w:val="single" w:sz="6" w:space="0" w:color="000000"/>
              <w:bottom w:val="nil"/>
              <w:right w:val="nil"/>
            </w:tcBorders>
          </w:tcPr>
          <w:p w14:paraId="61089AC8" w14:textId="3FEC38BB" w:rsidR="001A20D2" w:rsidRPr="00C00AB9" w:rsidRDefault="008E38DF" w:rsidP="00C00AB9">
            <w:pPr>
              <w:numPr>
                <w:ilvl w:val="12"/>
                <w:numId w:val="0"/>
              </w:numPr>
              <w:spacing w:before="100" w:after="55"/>
              <w:rPr>
                <w:rFonts w:ascii="Arial" w:hAnsi="Arial" w:cs="Arial"/>
                <w:color w:val="000000" w:themeColor="text1"/>
                <w:sz w:val="18"/>
                <w:szCs w:val="18"/>
              </w:rPr>
            </w:pPr>
            <w:r w:rsidRPr="00C00AB9">
              <w:rPr>
                <w:rFonts w:ascii="Arial" w:hAnsi="Arial" w:cs="Arial"/>
                <w:color w:val="000000" w:themeColor="text1"/>
                <w:sz w:val="18"/>
                <w:szCs w:val="18"/>
              </w:rPr>
              <w:t>Claims in d</w:t>
            </w:r>
            <w:r w:rsidR="00885009">
              <w:rPr>
                <w:rFonts w:ascii="Arial" w:hAnsi="Arial" w:cs="Arial"/>
                <w:color w:val="000000" w:themeColor="text1"/>
                <w:sz w:val="18"/>
                <w:szCs w:val="18"/>
              </w:rPr>
              <w:t>efault [Part 7</w:t>
            </w:r>
            <w:r w:rsidR="001A20D2" w:rsidRPr="00C00AB9">
              <w:rPr>
                <w:rFonts w:ascii="Arial" w:hAnsi="Arial" w:cs="Arial"/>
                <w:color w:val="000000" w:themeColor="text1"/>
                <w:sz w:val="18"/>
                <w:szCs w:val="18"/>
              </w:rPr>
              <w:t>]</w:t>
            </w:r>
          </w:p>
        </w:tc>
        <w:tc>
          <w:tcPr>
            <w:tcW w:w="2970" w:type="dxa"/>
            <w:tcBorders>
              <w:top w:val="single" w:sz="6" w:space="0" w:color="000000"/>
              <w:left w:val="single" w:sz="6" w:space="0" w:color="000000"/>
              <w:bottom w:val="nil"/>
              <w:right w:val="single" w:sz="6" w:space="0" w:color="000000"/>
            </w:tcBorders>
            <w:vAlign w:val="center"/>
          </w:tcPr>
          <w:p w14:paraId="2226D954" w14:textId="210630EF" w:rsidR="001A20D2" w:rsidRPr="008D5D66" w:rsidRDefault="00C00AB9" w:rsidP="008D5D66">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5"/>
              <w:jc w:val="right"/>
              <w:rPr>
                <w:rFonts w:ascii="Arial" w:hAnsi="Arial" w:cs="Arial"/>
                <w:b/>
                <w:bCs/>
                <w:color w:val="000000" w:themeColor="text1"/>
                <w:sz w:val="18"/>
                <w:szCs w:val="18"/>
              </w:rPr>
            </w:pPr>
            <w:r w:rsidRPr="008D5D66">
              <w:rPr>
                <w:rFonts w:ascii="Arial" w:hAnsi="Arial" w:cs="Arial"/>
                <w:b/>
                <w:bCs/>
                <w:color w:val="000000" w:themeColor="text1"/>
                <w:sz w:val="18"/>
                <w:szCs w:val="18"/>
              </w:rPr>
              <w:t>$</w:t>
            </w:r>
          </w:p>
        </w:tc>
      </w:tr>
      <w:tr w:rsidR="00E11ABE" w:rsidRPr="00C00AB9" w14:paraId="5FEBCA91" w14:textId="77777777" w:rsidTr="008D5D66">
        <w:trPr>
          <w:cantSplit/>
        </w:trPr>
        <w:tc>
          <w:tcPr>
            <w:tcW w:w="6822" w:type="dxa"/>
            <w:tcBorders>
              <w:top w:val="single" w:sz="6" w:space="0" w:color="000000"/>
              <w:left w:val="single" w:sz="6" w:space="0" w:color="000000"/>
              <w:bottom w:val="nil"/>
              <w:right w:val="nil"/>
            </w:tcBorders>
          </w:tcPr>
          <w:p w14:paraId="47FE6273" w14:textId="65A0331D" w:rsidR="001A20D2" w:rsidRPr="00C00AB9" w:rsidRDefault="008E38DF" w:rsidP="00397EF0">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5"/>
              <w:rPr>
                <w:rFonts w:ascii="Arial" w:hAnsi="Arial" w:cs="Arial"/>
                <w:color w:val="000000" w:themeColor="text1"/>
                <w:sz w:val="18"/>
                <w:szCs w:val="18"/>
              </w:rPr>
            </w:pPr>
            <w:r w:rsidRPr="00C00AB9">
              <w:rPr>
                <w:rFonts w:ascii="Arial" w:hAnsi="Arial" w:cs="Arial"/>
                <w:color w:val="000000" w:themeColor="text1"/>
                <w:sz w:val="18"/>
                <w:szCs w:val="18"/>
              </w:rPr>
              <w:t>Secured c</w:t>
            </w:r>
            <w:r w:rsidR="001A20D2" w:rsidRPr="00C00AB9">
              <w:rPr>
                <w:rFonts w:ascii="Arial" w:hAnsi="Arial" w:cs="Arial"/>
                <w:color w:val="000000" w:themeColor="text1"/>
                <w:sz w:val="18"/>
                <w:szCs w:val="18"/>
              </w:rPr>
              <w:t xml:space="preserve">laims subject to </w:t>
            </w:r>
            <w:r w:rsidRPr="00C00AB9">
              <w:rPr>
                <w:rFonts w:ascii="Arial" w:hAnsi="Arial" w:cs="Arial"/>
                <w:color w:val="000000" w:themeColor="text1"/>
                <w:sz w:val="18"/>
                <w:szCs w:val="18"/>
              </w:rPr>
              <w:t>modification (</w:t>
            </w:r>
            <w:r w:rsidR="001A20D2" w:rsidRPr="00C00AB9">
              <w:rPr>
                <w:rFonts w:ascii="Arial" w:hAnsi="Arial" w:cs="Arial"/>
                <w:color w:val="000000" w:themeColor="text1"/>
                <w:sz w:val="18"/>
                <w:szCs w:val="18"/>
              </w:rPr>
              <w:t>cramdown</w:t>
            </w:r>
            <w:r w:rsidRPr="00C00AB9">
              <w:rPr>
                <w:rFonts w:ascii="Arial" w:hAnsi="Arial" w:cs="Arial"/>
                <w:color w:val="000000" w:themeColor="text1"/>
                <w:sz w:val="18"/>
                <w:szCs w:val="18"/>
              </w:rPr>
              <w:t>)</w:t>
            </w:r>
            <w:r w:rsidR="00885009">
              <w:rPr>
                <w:rFonts w:ascii="Arial" w:hAnsi="Arial" w:cs="Arial"/>
                <w:color w:val="000000" w:themeColor="text1"/>
                <w:sz w:val="18"/>
                <w:szCs w:val="18"/>
              </w:rPr>
              <w:t xml:space="preserve"> pursuant to § 506 [Part 8</w:t>
            </w:r>
            <w:r w:rsidR="001A20D2" w:rsidRPr="00C00AB9">
              <w:rPr>
                <w:rFonts w:ascii="Arial" w:hAnsi="Arial" w:cs="Arial"/>
                <w:color w:val="000000" w:themeColor="text1"/>
                <w:sz w:val="18"/>
                <w:szCs w:val="18"/>
              </w:rPr>
              <w:t>]</w:t>
            </w:r>
          </w:p>
        </w:tc>
        <w:tc>
          <w:tcPr>
            <w:tcW w:w="2970" w:type="dxa"/>
            <w:tcBorders>
              <w:top w:val="single" w:sz="6" w:space="0" w:color="000000"/>
              <w:left w:val="single" w:sz="6" w:space="0" w:color="000000"/>
              <w:bottom w:val="nil"/>
              <w:right w:val="single" w:sz="6" w:space="0" w:color="000000"/>
            </w:tcBorders>
            <w:vAlign w:val="center"/>
          </w:tcPr>
          <w:p w14:paraId="0513B3F7" w14:textId="05900670" w:rsidR="001A20D2" w:rsidRPr="008D5D66" w:rsidRDefault="00C00AB9" w:rsidP="008D5D66">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5"/>
              <w:jc w:val="right"/>
              <w:rPr>
                <w:rFonts w:ascii="Arial" w:hAnsi="Arial" w:cs="Arial"/>
                <w:b/>
                <w:bCs/>
                <w:color w:val="000000" w:themeColor="text1"/>
                <w:sz w:val="18"/>
                <w:szCs w:val="18"/>
              </w:rPr>
            </w:pPr>
            <w:r w:rsidRPr="008D5D66">
              <w:rPr>
                <w:rFonts w:ascii="Arial" w:hAnsi="Arial" w:cs="Arial"/>
                <w:b/>
                <w:bCs/>
                <w:color w:val="000000" w:themeColor="text1"/>
                <w:sz w:val="18"/>
                <w:szCs w:val="18"/>
              </w:rPr>
              <w:t>$</w:t>
            </w:r>
          </w:p>
        </w:tc>
      </w:tr>
      <w:tr w:rsidR="00E11ABE" w:rsidRPr="00C00AB9" w14:paraId="68227A97" w14:textId="77777777" w:rsidTr="008D5D66">
        <w:trPr>
          <w:cantSplit/>
        </w:trPr>
        <w:tc>
          <w:tcPr>
            <w:tcW w:w="6822" w:type="dxa"/>
            <w:tcBorders>
              <w:top w:val="single" w:sz="6" w:space="0" w:color="000000"/>
              <w:left w:val="single" w:sz="6" w:space="0" w:color="000000"/>
              <w:bottom w:val="nil"/>
              <w:right w:val="nil"/>
            </w:tcBorders>
          </w:tcPr>
          <w:p w14:paraId="37474573" w14:textId="1B43C8E7" w:rsidR="001A20D2" w:rsidRPr="00C00AB9" w:rsidRDefault="008E38DF" w:rsidP="00397EF0">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5"/>
              <w:rPr>
                <w:rFonts w:ascii="Arial" w:hAnsi="Arial" w:cs="Arial"/>
                <w:color w:val="000000" w:themeColor="text1"/>
                <w:sz w:val="18"/>
                <w:szCs w:val="18"/>
              </w:rPr>
            </w:pPr>
            <w:r w:rsidRPr="00C00AB9">
              <w:rPr>
                <w:rFonts w:ascii="Arial" w:hAnsi="Arial" w:cs="Arial"/>
                <w:color w:val="000000" w:themeColor="text1"/>
                <w:sz w:val="18"/>
                <w:szCs w:val="18"/>
              </w:rPr>
              <w:t>Secured c</w:t>
            </w:r>
            <w:r w:rsidR="001A20D2" w:rsidRPr="00C00AB9">
              <w:rPr>
                <w:rFonts w:ascii="Arial" w:hAnsi="Arial" w:cs="Arial"/>
                <w:color w:val="000000" w:themeColor="text1"/>
                <w:sz w:val="18"/>
                <w:szCs w:val="18"/>
              </w:rPr>
              <w:t>la</w:t>
            </w:r>
            <w:r w:rsidR="00885009">
              <w:rPr>
                <w:rFonts w:ascii="Arial" w:hAnsi="Arial" w:cs="Arial"/>
                <w:color w:val="000000" w:themeColor="text1"/>
                <w:sz w:val="18"/>
                <w:szCs w:val="18"/>
              </w:rPr>
              <w:t>ims excluded from § 506 [Part 9</w:t>
            </w:r>
            <w:r w:rsidR="001A20D2" w:rsidRPr="00C00AB9">
              <w:rPr>
                <w:rFonts w:ascii="Arial" w:hAnsi="Arial" w:cs="Arial"/>
                <w:color w:val="000000" w:themeColor="text1"/>
                <w:sz w:val="18"/>
                <w:szCs w:val="18"/>
              </w:rPr>
              <w:t>]</w:t>
            </w:r>
          </w:p>
        </w:tc>
        <w:tc>
          <w:tcPr>
            <w:tcW w:w="2970" w:type="dxa"/>
            <w:tcBorders>
              <w:top w:val="single" w:sz="6" w:space="0" w:color="000000"/>
              <w:left w:val="single" w:sz="6" w:space="0" w:color="000000"/>
              <w:bottom w:val="nil"/>
              <w:right w:val="single" w:sz="6" w:space="0" w:color="000000"/>
            </w:tcBorders>
            <w:vAlign w:val="center"/>
          </w:tcPr>
          <w:p w14:paraId="44400C3E" w14:textId="1825E327" w:rsidR="001A20D2" w:rsidRPr="008D5D66" w:rsidRDefault="008D5D66" w:rsidP="008D5D66">
            <w:pPr>
              <w:numPr>
                <w:ilvl w:val="12"/>
                <w:numId w:val="0"/>
              </w:numPr>
              <w:spacing w:before="100" w:after="55"/>
              <w:ind w:right="-14"/>
              <w:jc w:val="right"/>
              <w:rPr>
                <w:rFonts w:ascii="Arial" w:hAnsi="Arial" w:cs="Arial"/>
                <w:b/>
                <w:bCs/>
                <w:color w:val="000000" w:themeColor="text1"/>
                <w:sz w:val="18"/>
                <w:szCs w:val="18"/>
              </w:rPr>
            </w:pPr>
            <w:r w:rsidRPr="008D5D66">
              <w:rPr>
                <w:rFonts w:ascii="Arial" w:hAnsi="Arial" w:cs="Arial"/>
                <w:b/>
                <w:bCs/>
                <w:color w:val="000000" w:themeColor="text1"/>
                <w:sz w:val="18"/>
                <w:szCs w:val="18"/>
              </w:rPr>
              <w:t xml:space="preserve"> $</w:t>
            </w:r>
          </w:p>
        </w:tc>
      </w:tr>
      <w:tr w:rsidR="00E11ABE" w:rsidRPr="00C00AB9" w14:paraId="79E3BE48" w14:textId="77777777" w:rsidTr="008D5D66">
        <w:trPr>
          <w:cantSplit/>
        </w:trPr>
        <w:tc>
          <w:tcPr>
            <w:tcW w:w="6822" w:type="dxa"/>
            <w:tcBorders>
              <w:top w:val="single" w:sz="6" w:space="0" w:color="000000"/>
              <w:left w:val="single" w:sz="6" w:space="0" w:color="000000"/>
              <w:bottom w:val="nil"/>
              <w:right w:val="nil"/>
            </w:tcBorders>
          </w:tcPr>
          <w:p w14:paraId="7CE5254F" w14:textId="2ECA6B7E" w:rsidR="001A20D2" w:rsidRPr="00C00AB9" w:rsidRDefault="008E38DF" w:rsidP="001A20D2">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5"/>
              <w:rPr>
                <w:rFonts w:ascii="Arial" w:hAnsi="Arial" w:cs="Arial"/>
                <w:color w:val="000000" w:themeColor="text1"/>
                <w:sz w:val="18"/>
                <w:szCs w:val="18"/>
              </w:rPr>
            </w:pPr>
            <w:r w:rsidRPr="00C00AB9">
              <w:rPr>
                <w:rFonts w:ascii="Arial" w:hAnsi="Arial" w:cs="Arial"/>
                <w:color w:val="000000" w:themeColor="text1"/>
                <w:sz w:val="18"/>
                <w:szCs w:val="18"/>
              </w:rPr>
              <w:t>Priority c</w:t>
            </w:r>
            <w:r w:rsidR="00885009">
              <w:rPr>
                <w:rFonts w:ascii="Arial" w:hAnsi="Arial" w:cs="Arial"/>
                <w:color w:val="000000" w:themeColor="text1"/>
                <w:sz w:val="18"/>
                <w:szCs w:val="18"/>
              </w:rPr>
              <w:t>laims [Part 10</w:t>
            </w:r>
            <w:r w:rsidR="001A20D2" w:rsidRPr="00C00AB9">
              <w:rPr>
                <w:rFonts w:ascii="Arial" w:hAnsi="Arial" w:cs="Arial"/>
                <w:color w:val="000000" w:themeColor="text1"/>
                <w:sz w:val="18"/>
                <w:szCs w:val="18"/>
              </w:rPr>
              <w:t>]</w:t>
            </w:r>
          </w:p>
        </w:tc>
        <w:tc>
          <w:tcPr>
            <w:tcW w:w="2970" w:type="dxa"/>
            <w:tcBorders>
              <w:top w:val="single" w:sz="6" w:space="0" w:color="000000"/>
              <w:left w:val="single" w:sz="6" w:space="0" w:color="000000"/>
              <w:bottom w:val="nil"/>
              <w:right w:val="single" w:sz="6" w:space="0" w:color="000000"/>
            </w:tcBorders>
            <w:vAlign w:val="center"/>
          </w:tcPr>
          <w:p w14:paraId="7DD545CD" w14:textId="003B4FE0" w:rsidR="001A20D2" w:rsidRPr="008D5D66" w:rsidRDefault="00C00AB9" w:rsidP="008D5D66">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5"/>
              <w:jc w:val="right"/>
              <w:rPr>
                <w:rFonts w:ascii="Arial" w:hAnsi="Arial" w:cs="Arial"/>
                <w:b/>
                <w:bCs/>
                <w:color w:val="000000" w:themeColor="text1"/>
                <w:sz w:val="18"/>
                <w:szCs w:val="18"/>
              </w:rPr>
            </w:pPr>
            <w:r w:rsidRPr="008D5D66">
              <w:rPr>
                <w:rFonts w:ascii="Arial" w:hAnsi="Arial" w:cs="Arial"/>
                <w:b/>
                <w:bCs/>
                <w:color w:val="000000" w:themeColor="text1"/>
                <w:sz w:val="18"/>
                <w:szCs w:val="18"/>
              </w:rPr>
              <w:t>$</w:t>
            </w:r>
          </w:p>
        </w:tc>
      </w:tr>
      <w:tr w:rsidR="00E11ABE" w:rsidRPr="00C00AB9" w14:paraId="0FA369F2" w14:textId="77777777" w:rsidTr="008D5D66">
        <w:trPr>
          <w:cantSplit/>
        </w:trPr>
        <w:tc>
          <w:tcPr>
            <w:tcW w:w="6822" w:type="dxa"/>
            <w:tcBorders>
              <w:top w:val="single" w:sz="6" w:space="0" w:color="000000"/>
              <w:left w:val="single" w:sz="6" w:space="0" w:color="000000"/>
              <w:bottom w:val="nil"/>
              <w:right w:val="nil"/>
            </w:tcBorders>
          </w:tcPr>
          <w:p w14:paraId="14D99F46" w14:textId="299A616A" w:rsidR="001A20D2" w:rsidRPr="00C00AB9" w:rsidRDefault="008E38DF" w:rsidP="001A20D2">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5"/>
              <w:rPr>
                <w:rFonts w:ascii="Arial" w:hAnsi="Arial" w:cs="Arial"/>
                <w:color w:val="000000" w:themeColor="text1"/>
                <w:sz w:val="18"/>
                <w:szCs w:val="18"/>
              </w:rPr>
            </w:pPr>
            <w:r w:rsidRPr="00C00AB9">
              <w:rPr>
                <w:rFonts w:ascii="Arial" w:hAnsi="Arial" w:cs="Arial"/>
                <w:color w:val="000000" w:themeColor="text1"/>
                <w:sz w:val="18"/>
                <w:szCs w:val="18"/>
              </w:rPr>
              <w:t>Domestic s</w:t>
            </w:r>
            <w:r w:rsidR="001A20D2" w:rsidRPr="00C00AB9">
              <w:rPr>
                <w:rFonts w:ascii="Arial" w:hAnsi="Arial" w:cs="Arial"/>
                <w:color w:val="000000" w:themeColor="text1"/>
                <w:sz w:val="18"/>
                <w:szCs w:val="18"/>
              </w:rPr>
              <w:t xml:space="preserve">upport </w:t>
            </w:r>
            <w:r w:rsidRPr="00C00AB9">
              <w:rPr>
                <w:rFonts w:ascii="Arial" w:hAnsi="Arial" w:cs="Arial"/>
                <w:color w:val="000000" w:themeColor="text1"/>
                <w:sz w:val="18"/>
                <w:szCs w:val="18"/>
              </w:rPr>
              <w:t>o</w:t>
            </w:r>
            <w:r w:rsidR="001A20D2" w:rsidRPr="00C00AB9">
              <w:rPr>
                <w:rFonts w:ascii="Arial" w:hAnsi="Arial" w:cs="Arial"/>
                <w:color w:val="000000" w:themeColor="text1"/>
                <w:sz w:val="18"/>
                <w:szCs w:val="18"/>
              </w:rPr>
              <w:t xml:space="preserve">bligation </w:t>
            </w:r>
            <w:r w:rsidRPr="00C00AB9">
              <w:rPr>
                <w:rFonts w:ascii="Arial" w:hAnsi="Arial" w:cs="Arial"/>
                <w:color w:val="000000" w:themeColor="text1"/>
                <w:sz w:val="18"/>
                <w:szCs w:val="18"/>
              </w:rPr>
              <w:t>c</w:t>
            </w:r>
            <w:r w:rsidR="00885009">
              <w:rPr>
                <w:rFonts w:ascii="Arial" w:hAnsi="Arial" w:cs="Arial"/>
                <w:color w:val="000000" w:themeColor="text1"/>
                <w:sz w:val="18"/>
                <w:szCs w:val="18"/>
              </w:rPr>
              <w:t>laims [Part 11</w:t>
            </w:r>
            <w:r w:rsidR="001A20D2" w:rsidRPr="00C00AB9">
              <w:rPr>
                <w:rFonts w:ascii="Arial" w:hAnsi="Arial" w:cs="Arial"/>
                <w:color w:val="000000" w:themeColor="text1"/>
                <w:sz w:val="18"/>
                <w:szCs w:val="18"/>
              </w:rPr>
              <w:t>]</w:t>
            </w:r>
          </w:p>
        </w:tc>
        <w:tc>
          <w:tcPr>
            <w:tcW w:w="2970" w:type="dxa"/>
            <w:tcBorders>
              <w:top w:val="single" w:sz="6" w:space="0" w:color="000000"/>
              <w:left w:val="single" w:sz="6" w:space="0" w:color="000000"/>
              <w:bottom w:val="nil"/>
              <w:right w:val="single" w:sz="6" w:space="0" w:color="000000"/>
            </w:tcBorders>
            <w:vAlign w:val="center"/>
          </w:tcPr>
          <w:p w14:paraId="7BBFFEEB" w14:textId="7E73FA2C" w:rsidR="001A20D2" w:rsidRPr="008D5D66" w:rsidRDefault="00C00AB9" w:rsidP="008D5D66">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5"/>
              <w:jc w:val="right"/>
              <w:rPr>
                <w:rFonts w:ascii="Arial" w:hAnsi="Arial" w:cs="Arial"/>
                <w:b/>
                <w:bCs/>
                <w:color w:val="000000" w:themeColor="text1"/>
                <w:sz w:val="18"/>
                <w:szCs w:val="18"/>
              </w:rPr>
            </w:pPr>
            <w:r w:rsidRPr="008D5D66">
              <w:rPr>
                <w:rFonts w:ascii="Arial" w:hAnsi="Arial" w:cs="Arial"/>
                <w:b/>
                <w:bCs/>
                <w:color w:val="000000" w:themeColor="text1"/>
                <w:sz w:val="18"/>
                <w:szCs w:val="18"/>
              </w:rPr>
              <w:t>$</w:t>
            </w:r>
          </w:p>
        </w:tc>
      </w:tr>
      <w:tr w:rsidR="00E11ABE" w:rsidRPr="00C00AB9" w14:paraId="2AE3DE3D" w14:textId="77777777" w:rsidTr="008D5D66">
        <w:trPr>
          <w:cantSplit/>
        </w:trPr>
        <w:tc>
          <w:tcPr>
            <w:tcW w:w="6822" w:type="dxa"/>
            <w:tcBorders>
              <w:top w:val="single" w:sz="6" w:space="0" w:color="000000"/>
              <w:left w:val="single" w:sz="6" w:space="0" w:color="000000"/>
              <w:bottom w:val="nil"/>
              <w:right w:val="nil"/>
            </w:tcBorders>
          </w:tcPr>
          <w:p w14:paraId="04872CD0" w14:textId="604EAE94" w:rsidR="001A20D2" w:rsidRPr="00C00AB9" w:rsidRDefault="008E38DF" w:rsidP="00C00AB9">
            <w:pPr>
              <w:numPr>
                <w:ilvl w:val="12"/>
                <w:numId w:val="0"/>
              </w:numPr>
              <w:spacing w:before="100" w:after="55"/>
              <w:rPr>
                <w:rFonts w:ascii="Arial" w:hAnsi="Arial" w:cs="Arial"/>
                <w:color w:val="000000" w:themeColor="text1"/>
                <w:sz w:val="18"/>
                <w:szCs w:val="18"/>
              </w:rPr>
            </w:pPr>
            <w:r w:rsidRPr="00C00AB9">
              <w:rPr>
                <w:rFonts w:ascii="Arial" w:hAnsi="Arial" w:cs="Arial"/>
                <w:color w:val="000000" w:themeColor="text1"/>
                <w:sz w:val="18"/>
                <w:szCs w:val="18"/>
              </w:rPr>
              <w:t>Separate c</w:t>
            </w:r>
            <w:r w:rsidR="001A20D2" w:rsidRPr="00C00AB9">
              <w:rPr>
                <w:rFonts w:ascii="Arial" w:hAnsi="Arial" w:cs="Arial"/>
                <w:color w:val="000000" w:themeColor="text1"/>
                <w:sz w:val="18"/>
                <w:szCs w:val="18"/>
              </w:rPr>
              <w:t xml:space="preserve">lasses </w:t>
            </w:r>
            <w:r w:rsidRPr="00C00AB9">
              <w:rPr>
                <w:rFonts w:ascii="Arial" w:hAnsi="Arial" w:cs="Arial"/>
                <w:color w:val="000000" w:themeColor="text1"/>
                <w:sz w:val="18"/>
                <w:szCs w:val="18"/>
              </w:rPr>
              <w:t>of u</w:t>
            </w:r>
            <w:r w:rsidR="001A20D2" w:rsidRPr="00C00AB9">
              <w:rPr>
                <w:rFonts w:ascii="Arial" w:hAnsi="Arial" w:cs="Arial"/>
                <w:color w:val="000000" w:themeColor="text1"/>
                <w:sz w:val="18"/>
                <w:szCs w:val="18"/>
              </w:rPr>
              <w:t xml:space="preserve">nsecured </w:t>
            </w:r>
            <w:r w:rsidRPr="00C00AB9">
              <w:rPr>
                <w:rFonts w:ascii="Arial" w:hAnsi="Arial" w:cs="Arial"/>
                <w:color w:val="000000" w:themeColor="text1"/>
                <w:sz w:val="18"/>
                <w:szCs w:val="18"/>
              </w:rPr>
              <w:t>claims</w:t>
            </w:r>
            <w:r w:rsidR="002A275A">
              <w:rPr>
                <w:rFonts w:ascii="Arial" w:hAnsi="Arial" w:cs="Arial"/>
                <w:color w:val="000000" w:themeColor="text1"/>
                <w:sz w:val="18"/>
                <w:szCs w:val="18"/>
              </w:rPr>
              <w:t xml:space="preserve"> [Part 12</w:t>
            </w:r>
            <w:r w:rsidR="001A20D2" w:rsidRPr="00C00AB9">
              <w:rPr>
                <w:rFonts w:ascii="Arial" w:hAnsi="Arial" w:cs="Arial"/>
                <w:color w:val="000000" w:themeColor="text1"/>
                <w:sz w:val="18"/>
                <w:szCs w:val="18"/>
              </w:rPr>
              <w:t>]</w:t>
            </w:r>
          </w:p>
        </w:tc>
        <w:tc>
          <w:tcPr>
            <w:tcW w:w="2970" w:type="dxa"/>
            <w:tcBorders>
              <w:top w:val="single" w:sz="6" w:space="0" w:color="000000"/>
              <w:left w:val="single" w:sz="6" w:space="0" w:color="000000"/>
              <w:bottom w:val="nil"/>
              <w:right w:val="single" w:sz="6" w:space="0" w:color="000000"/>
            </w:tcBorders>
            <w:vAlign w:val="center"/>
          </w:tcPr>
          <w:p w14:paraId="50CEDC3D" w14:textId="42515F5C" w:rsidR="001A20D2" w:rsidRPr="008D5D66" w:rsidRDefault="00C00AB9" w:rsidP="008D5D66">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5"/>
              <w:jc w:val="right"/>
              <w:rPr>
                <w:rFonts w:ascii="Arial" w:hAnsi="Arial" w:cs="Arial"/>
                <w:b/>
                <w:bCs/>
                <w:color w:val="000000" w:themeColor="text1"/>
                <w:sz w:val="18"/>
                <w:szCs w:val="18"/>
              </w:rPr>
            </w:pPr>
            <w:r w:rsidRPr="008D5D66">
              <w:rPr>
                <w:rFonts w:ascii="Arial" w:hAnsi="Arial" w:cs="Arial"/>
                <w:b/>
                <w:bCs/>
                <w:color w:val="000000" w:themeColor="text1"/>
                <w:sz w:val="18"/>
                <w:szCs w:val="18"/>
              </w:rPr>
              <w:t>$</w:t>
            </w:r>
          </w:p>
        </w:tc>
      </w:tr>
      <w:tr w:rsidR="00E11ABE" w:rsidRPr="00C00AB9" w14:paraId="06E85AC6" w14:textId="77777777" w:rsidTr="008D5D66">
        <w:trPr>
          <w:cantSplit/>
        </w:trPr>
        <w:tc>
          <w:tcPr>
            <w:tcW w:w="6822" w:type="dxa"/>
            <w:tcBorders>
              <w:top w:val="single" w:sz="6" w:space="0" w:color="000000"/>
              <w:left w:val="single" w:sz="6" w:space="0" w:color="000000"/>
              <w:bottom w:val="nil"/>
              <w:right w:val="nil"/>
            </w:tcBorders>
          </w:tcPr>
          <w:p w14:paraId="3B5A560A" w14:textId="302434FB" w:rsidR="001A20D2" w:rsidRPr="00C00AB9" w:rsidRDefault="00076ADB" w:rsidP="00E11ABE">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5"/>
              <w:rPr>
                <w:rFonts w:ascii="Arial" w:hAnsi="Arial" w:cs="Arial"/>
                <w:color w:val="000000" w:themeColor="text1"/>
                <w:sz w:val="18"/>
                <w:szCs w:val="18"/>
              </w:rPr>
            </w:pPr>
            <w:r w:rsidRPr="00C00AB9">
              <w:rPr>
                <w:rFonts w:ascii="Arial" w:hAnsi="Arial" w:cs="Arial"/>
                <w:color w:val="000000" w:themeColor="text1"/>
                <w:sz w:val="18"/>
                <w:szCs w:val="18"/>
              </w:rPr>
              <w:t>Timely filed u</w:t>
            </w:r>
            <w:r w:rsidR="001A20D2" w:rsidRPr="00C00AB9">
              <w:rPr>
                <w:rFonts w:ascii="Arial" w:hAnsi="Arial" w:cs="Arial"/>
                <w:color w:val="000000" w:themeColor="text1"/>
                <w:sz w:val="18"/>
                <w:szCs w:val="18"/>
              </w:rPr>
              <w:t xml:space="preserve">nsecured </w:t>
            </w:r>
            <w:r w:rsidR="008E38DF" w:rsidRPr="00C00AB9">
              <w:rPr>
                <w:rFonts w:ascii="Arial" w:hAnsi="Arial" w:cs="Arial"/>
                <w:color w:val="000000" w:themeColor="text1"/>
                <w:sz w:val="18"/>
                <w:szCs w:val="18"/>
              </w:rPr>
              <w:t>c</w:t>
            </w:r>
            <w:r w:rsidR="001A20D2" w:rsidRPr="00C00AB9">
              <w:rPr>
                <w:rFonts w:ascii="Arial" w:hAnsi="Arial" w:cs="Arial"/>
                <w:color w:val="000000" w:themeColor="text1"/>
                <w:sz w:val="18"/>
                <w:szCs w:val="18"/>
              </w:rPr>
              <w:t xml:space="preserve">laims </w:t>
            </w:r>
            <w:r w:rsidR="00E573C0" w:rsidRPr="00C00AB9">
              <w:rPr>
                <w:rFonts w:ascii="Arial" w:hAnsi="Arial" w:cs="Arial"/>
                <w:color w:val="000000" w:themeColor="text1"/>
                <w:sz w:val="18"/>
                <w:szCs w:val="18"/>
              </w:rPr>
              <w:t>[Part</w:t>
            </w:r>
            <w:r w:rsidR="002A275A">
              <w:rPr>
                <w:rFonts w:ascii="Arial" w:hAnsi="Arial" w:cs="Arial"/>
                <w:color w:val="000000" w:themeColor="text1"/>
                <w:sz w:val="18"/>
                <w:szCs w:val="18"/>
              </w:rPr>
              <w:t xml:space="preserve"> 13</w:t>
            </w:r>
            <w:r w:rsidR="001A20D2" w:rsidRPr="00C00AB9">
              <w:rPr>
                <w:rFonts w:ascii="Arial" w:hAnsi="Arial" w:cs="Arial"/>
                <w:color w:val="000000" w:themeColor="text1"/>
                <w:sz w:val="18"/>
                <w:szCs w:val="18"/>
              </w:rPr>
              <w:t>]</w:t>
            </w:r>
          </w:p>
        </w:tc>
        <w:tc>
          <w:tcPr>
            <w:tcW w:w="2970" w:type="dxa"/>
            <w:tcBorders>
              <w:top w:val="single" w:sz="6" w:space="0" w:color="000000"/>
              <w:left w:val="single" w:sz="6" w:space="0" w:color="000000"/>
              <w:bottom w:val="nil"/>
              <w:right w:val="single" w:sz="6" w:space="0" w:color="000000"/>
            </w:tcBorders>
            <w:vAlign w:val="center"/>
          </w:tcPr>
          <w:p w14:paraId="13A39DC5" w14:textId="46C413AE" w:rsidR="001A20D2" w:rsidRPr="008D5D66" w:rsidRDefault="00C00AB9" w:rsidP="008D5D66">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5"/>
              <w:jc w:val="right"/>
              <w:rPr>
                <w:rFonts w:ascii="Arial" w:hAnsi="Arial" w:cs="Arial"/>
                <w:b/>
                <w:bCs/>
                <w:color w:val="000000" w:themeColor="text1"/>
                <w:sz w:val="18"/>
                <w:szCs w:val="18"/>
              </w:rPr>
            </w:pPr>
            <w:r w:rsidRPr="008D5D66">
              <w:rPr>
                <w:rFonts w:ascii="Arial" w:hAnsi="Arial" w:cs="Arial"/>
                <w:b/>
                <w:bCs/>
                <w:color w:val="000000" w:themeColor="text1"/>
                <w:sz w:val="18"/>
                <w:szCs w:val="18"/>
              </w:rPr>
              <w:t>$</w:t>
            </w:r>
          </w:p>
        </w:tc>
      </w:tr>
      <w:tr w:rsidR="00E11ABE" w:rsidRPr="00C00AB9" w14:paraId="10BA4673" w14:textId="77777777" w:rsidTr="008D5D66">
        <w:trPr>
          <w:cantSplit/>
        </w:trPr>
        <w:tc>
          <w:tcPr>
            <w:tcW w:w="6822" w:type="dxa"/>
            <w:tcBorders>
              <w:top w:val="single" w:sz="6" w:space="0" w:color="000000"/>
              <w:left w:val="single" w:sz="6" w:space="0" w:color="000000"/>
              <w:bottom w:val="single" w:sz="6" w:space="0" w:color="000000"/>
              <w:right w:val="nil"/>
            </w:tcBorders>
          </w:tcPr>
          <w:p w14:paraId="5EEC066E" w14:textId="77777777" w:rsidR="001A20D2" w:rsidRPr="00C00AB9" w:rsidRDefault="001A20D2" w:rsidP="00397EF0">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5"/>
              <w:rPr>
                <w:rFonts w:ascii="Arial" w:hAnsi="Arial" w:cs="Arial"/>
                <w:color w:val="000000" w:themeColor="text1"/>
                <w:sz w:val="18"/>
                <w:szCs w:val="18"/>
              </w:rPr>
            </w:pPr>
            <w:r w:rsidRPr="00C00AB9">
              <w:rPr>
                <w:rFonts w:ascii="Arial" w:hAnsi="Arial" w:cs="Arial"/>
                <w:color w:val="000000" w:themeColor="text1"/>
                <w:sz w:val="18"/>
                <w:szCs w:val="18"/>
              </w:rPr>
              <w:t>TOTAL (must equal line 2.5)</w:t>
            </w:r>
          </w:p>
        </w:tc>
        <w:tc>
          <w:tcPr>
            <w:tcW w:w="2970" w:type="dxa"/>
            <w:tcBorders>
              <w:top w:val="single" w:sz="6" w:space="0" w:color="000000"/>
              <w:left w:val="single" w:sz="6" w:space="0" w:color="000000"/>
              <w:bottom w:val="single" w:sz="6" w:space="0" w:color="000000"/>
              <w:right w:val="single" w:sz="6" w:space="0" w:color="000000"/>
            </w:tcBorders>
            <w:vAlign w:val="center"/>
          </w:tcPr>
          <w:p w14:paraId="1FBF80BB" w14:textId="6B33CA15" w:rsidR="001A20D2" w:rsidRPr="008D5D66" w:rsidRDefault="00C00AB9" w:rsidP="008D5D66">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spacing w:before="100" w:after="55"/>
              <w:jc w:val="right"/>
              <w:rPr>
                <w:rFonts w:ascii="Arial" w:hAnsi="Arial" w:cs="Arial"/>
                <w:b/>
                <w:bCs/>
                <w:color w:val="000000" w:themeColor="text1"/>
                <w:sz w:val="18"/>
                <w:szCs w:val="18"/>
              </w:rPr>
            </w:pPr>
            <w:r w:rsidRPr="008D5D66">
              <w:rPr>
                <w:rFonts w:ascii="Arial" w:hAnsi="Arial" w:cs="Arial"/>
                <w:b/>
                <w:bCs/>
                <w:color w:val="000000" w:themeColor="text1"/>
                <w:sz w:val="18"/>
                <w:szCs w:val="18"/>
              </w:rPr>
              <w:t>$</w:t>
            </w:r>
          </w:p>
        </w:tc>
      </w:tr>
    </w:tbl>
    <w:p w14:paraId="552D6C50" w14:textId="5FBE05A9" w:rsidR="00D24ABC" w:rsidRPr="001A527B" w:rsidRDefault="00206FC4" w:rsidP="00397EF0">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rPr>
          <w:rFonts w:ascii="Arial" w:hAnsi="Arial" w:cs="Arial"/>
          <w:color w:val="000000" w:themeColor="text1"/>
        </w:rPr>
      </w:pPr>
      <w:r w:rsidRPr="001A527B">
        <w:rPr>
          <w:noProof/>
          <w:color w:val="000000" w:themeColor="text1"/>
        </w:rPr>
        <mc:AlternateContent>
          <mc:Choice Requires="wps">
            <w:drawing>
              <wp:anchor distT="0" distB="0" distL="114300" distR="114300" simplePos="0" relativeHeight="251682816" behindDoc="0" locked="0" layoutInCell="1" allowOverlap="1" wp14:anchorId="04722E4D" wp14:editId="1A0C2A43">
                <wp:simplePos x="0" y="0"/>
                <wp:positionH relativeFrom="column">
                  <wp:posOffset>3502025</wp:posOffset>
                </wp:positionH>
                <wp:positionV relativeFrom="paragraph">
                  <wp:posOffset>81280</wp:posOffset>
                </wp:positionV>
                <wp:extent cx="0" cy="2743200"/>
                <wp:effectExtent l="0" t="0" r="0" b="0"/>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ED26AF" id="_x0000_t32" coordsize="21600,21600" o:spt="32" o:oned="t" path="m,l21600,21600e" filled="f">
                <v:path arrowok="t" fillok="f" o:connecttype="none"/>
                <o:lock v:ext="edit" shapetype="t"/>
              </v:shapetype>
              <v:shape id="AutoShape 11" o:spid="_x0000_s1026" type="#_x0000_t32" style="position:absolute;margin-left:275.75pt;margin-top:6.4pt;width:0;height:3in;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"/>
            </w:pict>
          </mc:Fallback>
        </mc:AlternateContent>
      </w:r>
    </w:p>
    <w:p w14:paraId="1ADADC8C" w14:textId="7918D577" w:rsidR="00C00AB9" w:rsidRPr="00C00AB9" w:rsidRDefault="00206FC4" w:rsidP="00C00AB9">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rPr>
          <w:rFonts w:ascii="Arial" w:hAnsi="Arial" w:cs="Arial"/>
          <w:color w:val="000000" w:themeColor="text1"/>
          <w:u w:val="single"/>
        </w:rPr>
      </w:pPr>
      <w:r w:rsidRPr="001A527B">
        <w:rPr>
          <w:noProof/>
          <w:color w:val="000000" w:themeColor="text1"/>
        </w:rPr>
        <mc:AlternateContent>
          <mc:Choice Requires="wps">
            <w:drawing>
              <wp:anchor distT="45720" distB="45720" distL="114300" distR="114300" simplePos="0" relativeHeight="251681792" behindDoc="0" locked="0" layoutInCell="1" allowOverlap="1" wp14:anchorId="2B670489" wp14:editId="7BD7BAE5">
                <wp:simplePos x="0" y="0"/>
                <wp:positionH relativeFrom="column">
                  <wp:posOffset>3648075</wp:posOffset>
                </wp:positionH>
                <wp:positionV relativeFrom="paragraph">
                  <wp:posOffset>36830</wp:posOffset>
                </wp:positionV>
                <wp:extent cx="3009900" cy="136207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136207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4E94089B" w14:textId="77777777" w:rsidR="00DB32DF" w:rsidRDefault="00DB32DF" w:rsidP="002C3F98">
                            <w:pPr>
                              <w:pStyle w:val="CM9"/>
                              <w:rPr>
                                <w:rFonts w:ascii="Arial" w:hAnsi="Arial" w:cs="Arial"/>
                                <w:color w:val="000000"/>
                                <w:sz w:val="22"/>
                                <w:szCs w:val="22"/>
                              </w:rPr>
                            </w:pPr>
                          </w:p>
                          <w:p w14:paraId="201AF9AD" w14:textId="5949FB29" w:rsidR="00DB32DF" w:rsidRPr="00F64E83" w:rsidRDefault="00DB32DF" w:rsidP="002C3F98">
                            <w:pPr>
                              <w:pStyle w:val="CM9"/>
                              <w:rPr>
                                <w:rFonts w:ascii="Arial" w:hAnsi="Arial" w:cs="Arial"/>
                                <w:color w:val="000000"/>
                                <w:sz w:val="22"/>
                                <w:szCs w:val="22"/>
                              </w:rPr>
                            </w:pPr>
                            <w:r w:rsidRPr="00F64E83">
                              <w:rPr>
                                <w:rFonts w:ascii="Arial" w:hAnsi="Arial" w:cs="Arial"/>
                                <w:color w:val="000000"/>
                                <w:sz w:val="22"/>
                                <w:szCs w:val="22"/>
                              </w:rPr>
                              <w:t>Signed:_____________________________</w:t>
                            </w:r>
                          </w:p>
                          <w:p w14:paraId="45E933BF" w14:textId="3DAF7DD9" w:rsidR="00DB32DF" w:rsidRPr="00E11ABE" w:rsidRDefault="00DB32DF" w:rsidP="002C3F98">
                            <w:pPr>
                              <w:rPr>
                                <w:rFonts w:ascii="Arial" w:hAnsi="Arial" w:cs="Arial"/>
                                <w:color w:val="000000" w:themeColor="text1"/>
                                <w:sz w:val="22"/>
                                <w:szCs w:val="22"/>
                              </w:rPr>
                            </w:pPr>
                            <w:r>
                              <w:rPr>
                                <w:rFonts w:ascii="Arial" w:hAnsi="Arial" w:cs="Arial"/>
                                <w:sz w:val="22"/>
                                <w:szCs w:val="22"/>
                              </w:rPr>
                              <w:tab/>
                              <w:t xml:space="preserve">  Debtor </w:t>
                            </w:r>
                            <w:r w:rsidRPr="00E11ABE">
                              <w:rPr>
                                <w:rFonts w:ascii="Arial" w:hAnsi="Arial" w:cs="Arial"/>
                                <w:color w:val="000000" w:themeColor="text1"/>
                                <w:sz w:val="22"/>
                                <w:szCs w:val="22"/>
                              </w:rPr>
                              <w:t>1</w:t>
                            </w:r>
                          </w:p>
                          <w:p w14:paraId="1A28AC46" w14:textId="77777777" w:rsidR="00DB32DF" w:rsidRPr="00E11ABE" w:rsidRDefault="00DB32DF" w:rsidP="002C3F98">
                            <w:pPr>
                              <w:rPr>
                                <w:rFonts w:ascii="Arial" w:hAnsi="Arial" w:cs="Arial"/>
                                <w:color w:val="000000" w:themeColor="text1"/>
                                <w:sz w:val="22"/>
                                <w:szCs w:val="22"/>
                              </w:rPr>
                            </w:pPr>
                          </w:p>
                          <w:p w14:paraId="2565C2F0" w14:textId="77777777" w:rsidR="00DB32DF" w:rsidRPr="00E11ABE" w:rsidRDefault="00DB32DF" w:rsidP="002C3F98">
                            <w:pPr>
                              <w:rPr>
                                <w:rFonts w:ascii="Arial" w:hAnsi="Arial" w:cs="Arial"/>
                                <w:color w:val="000000" w:themeColor="text1"/>
                                <w:sz w:val="22"/>
                                <w:szCs w:val="22"/>
                              </w:rPr>
                            </w:pPr>
                          </w:p>
                          <w:p w14:paraId="4BF42BEE" w14:textId="27684E33" w:rsidR="00DB32DF" w:rsidRPr="00E11ABE" w:rsidRDefault="00DB32DF" w:rsidP="002C3F98">
                            <w:pPr>
                              <w:pStyle w:val="CM9"/>
                              <w:rPr>
                                <w:rFonts w:ascii="Arial" w:hAnsi="Arial" w:cs="Arial"/>
                                <w:color w:val="000000" w:themeColor="text1"/>
                                <w:sz w:val="22"/>
                                <w:szCs w:val="22"/>
                              </w:rPr>
                            </w:pPr>
                            <w:r w:rsidRPr="00E11ABE">
                              <w:rPr>
                                <w:rFonts w:ascii="Arial" w:hAnsi="Arial" w:cs="Arial"/>
                                <w:color w:val="000000" w:themeColor="text1"/>
                                <w:sz w:val="22"/>
                                <w:szCs w:val="22"/>
                              </w:rPr>
                              <w:t>Signed:______________________________</w:t>
                            </w:r>
                          </w:p>
                          <w:p w14:paraId="7E9F26BC" w14:textId="021CB3FE" w:rsidR="00DB32DF" w:rsidRPr="00E11ABE" w:rsidRDefault="00DB32DF" w:rsidP="00E573C0">
                            <w:pPr>
                              <w:rPr>
                                <w:rFonts w:ascii="Arial" w:hAnsi="Arial" w:cs="Arial"/>
                                <w:color w:val="000000" w:themeColor="text1"/>
                                <w:sz w:val="22"/>
                                <w:szCs w:val="22"/>
                              </w:rPr>
                            </w:pPr>
                            <w:r w:rsidRPr="00E11ABE">
                              <w:rPr>
                                <w:rFonts w:ascii="Arial" w:hAnsi="Arial" w:cs="Arial"/>
                                <w:color w:val="000000" w:themeColor="text1"/>
                                <w:sz w:val="22"/>
                                <w:szCs w:val="22"/>
                              </w:rPr>
                              <w:tab/>
                              <w:t xml:space="preserve">  Debtor 2 (if joint case)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B670489" id="_x0000_t202" coordsize="21600,21600" o:spt="202" path="m,l,21600r21600,l21600,xe">
                <v:stroke joinstyle="miter"/>
                <v:path gradientshapeok="t" o:connecttype="rect"/>
              </v:shapetype>
              <v:shape id="Text Box 2" o:spid="_x0000_s1026" type="#_x0000_t202" style="position:absolute;margin-left:287.25pt;margin-top:2.9pt;width:237pt;height:107.2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" stroked="f" strokeweight="0">
                <v:textbox>
                  <w:txbxContent>
                    <w:p w14:paraId="4E94089B" w14:textId="77777777" w:rsidR="00DB32DF" w:rsidRDefault="00DB32DF" w:rsidP="002C3F98">
                      <w:pPr>
                        <w:pStyle w:val="CM9"/>
                        <w:rPr>
                          <w:rFonts w:ascii="Arial" w:hAnsi="Arial" w:cs="Arial"/>
                          <w:color w:val="000000"/>
                          <w:sz w:val="22"/>
                          <w:szCs w:val="22"/>
                        </w:rPr>
                      </w:pPr>
                    </w:p>
                    <w:p w14:paraId="201AF9AD" w14:textId="5949FB29" w:rsidR="00DB32DF" w:rsidRPr="00F64E83" w:rsidRDefault="00DB32DF" w:rsidP="002C3F98">
                      <w:pPr>
                        <w:pStyle w:val="CM9"/>
                        <w:rPr>
                          <w:rFonts w:ascii="Arial" w:hAnsi="Arial" w:cs="Arial"/>
                          <w:color w:val="000000"/>
                          <w:sz w:val="22"/>
                          <w:szCs w:val="22"/>
                        </w:rPr>
                      </w:pPr>
                      <w:r w:rsidRPr="00F64E83">
                        <w:rPr>
                          <w:rFonts w:ascii="Arial" w:hAnsi="Arial" w:cs="Arial"/>
                          <w:color w:val="000000"/>
                          <w:sz w:val="22"/>
                          <w:szCs w:val="22"/>
                        </w:rPr>
                        <w:t>Signed:_____________________________</w:t>
                      </w:r>
                    </w:p>
                    <w:p w14:paraId="45E933BF" w14:textId="3DAF7DD9" w:rsidR="00DB32DF" w:rsidRPr="00E11ABE" w:rsidRDefault="00DB32DF" w:rsidP="002C3F98">
                      <w:pPr>
                        <w:rPr>
                          <w:rFonts w:ascii="Arial" w:hAnsi="Arial" w:cs="Arial"/>
                          <w:color w:val="000000" w:themeColor="text1"/>
                          <w:sz w:val="22"/>
                          <w:szCs w:val="22"/>
                        </w:rPr>
                      </w:pPr>
                      <w:r>
                        <w:rPr>
                          <w:rFonts w:ascii="Arial" w:hAnsi="Arial" w:cs="Arial"/>
                          <w:sz w:val="22"/>
                          <w:szCs w:val="22"/>
                        </w:rPr>
                        <w:tab/>
                        <w:t xml:space="preserve">  Debtor </w:t>
                      </w:r>
                      <w:r w:rsidRPr="00E11ABE">
                        <w:rPr>
                          <w:rFonts w:ascii="Arial" w:hAnsi="Arial" w:cs="Arial"/>
                          <w:color w:val="000000" w:themeColor="text1"/>
                          <w:sz w:val="22"/>
                          <w:szCs w:val="22"/>
                        </w:rPr>
                        <w:t>1</w:t>
                      </w:r>
                    </w:p>
                    <w:p w14:paraId="1A28AC46" w14:textId="77777777" w:rsidR="00DB32DF" w:rsidRPr="00E11ABE" w:rsidRDefault="00DB32DF" w:rsidP="002C3F98">
                      <w:pPr>
                        <w:rPr>
                          <w:rFonts w:ascii="Arial" w:hAnsi="Arial" w:cs="Arial"/>
                          <w:color w:val="000000" w:themeColor="text1"/>
                          <w:sz w:val="22"/>
                          <w:szCs w:val="22"/>
                        </w:rPr>
                      </w:pPr>
                    </w:p>
                    <w:p w14:paraId="2565C2F0" w14:textId="77777777" w:rsidR="00DB32DF" w:rsidRPr="00E11ABE" w:rsidRDefault="00DB32DF" w:rsidP="002C3F98">
                      <w:pPr>
                        <w:rPr>
                          <w:rFonts w:ascii="Arial" w:hAnsi="Arial" w:cs="Arial"/>
                          <w:color w:val="000000" w:themeColor="text1"/>
                          <w:sz w:val="22"/>
                          <w:szCs w:val="22"/>
                        </w:rPr>
                      </w:pPr>
                    </w:p>
                    <w:p w14:paraId="4BF42BEE" w14:textId="27684E33" w:rsidR="00DB32DF" w:rsidRPr="00E11ABE" w:rsidRDefault="00DB32DF" w:rsidP="002C3F98">
                      <w:pPr>
                        <w:pStyle w:val="CM9"/>
                        <w:rPr>
                          <w:rFonts w:ascii="Arial" w:hAnsi="Arial" w:cs="Arial"/>
                          <w:color w:val="000000" w:themeColor="text1"/>
                          <w:sz w:val="22"/>
                          <w:szCs w:val="22"/>
                        </w:rPr>
                      </w:pPr>
                      <w:r w:rsidRPr="00E11ABE">
                        <w:rPr>
                          <w:rFonts w:ascii="Arial" w:hAnsi="Arial" w:cs="Arial"/>
                          <w:color w:val="000000" w:themeColor="text1"/>
                          <w:sz w:val="22"/>
                          <w:szCs w:val="22"/>
                        </w:rPr>
                        <w:t>Signed:______________________________</w:t>
                      </w:r>
                    </w:p>
                    <w:p w14:paraId="7E9F26BC" w14:textId="021CB3FE" w:rsidR="00DB32DF" w:rsidRPr="00E11ABE" w:rsidRDefault="00DB32DF" w:rsidP="00E573C0">
                      <w:pPr>
                        <w:rPr>
                          <w:rFonts w:ascii="Arial" w:hAnsi="Arial" w:cs="Arial"/>
                          <w:color w:val="000000" w:themeColor="text1"/>
                          <w:sz w:val="22"/>
                          <w:szCs w:val="22"/>
                        </w:rPr>
                      </w:pPr>
                      <w:r w:rsidRPr="00E11ABE">
                        <w:rPr>
                          <w:rFonts w:ascii="Arial" w:hAnsi="Arial" w:cs="Arial"/>
                          <w:color w:val="000000" w:themeColor="text1"/>
                          <w:sz w:val="22"/>
                          <w:szCs w:val="22"/>
                        </w:rPr>
                        <w:tab/>
                        <w:t xml:space="preserve">  Debtor 2 (if joint case)</w:t>
                      </w:r>
                    </w:p>
                  </w:txbxContent>
                </v:textbox>
              </v:shape>
            </w:pict>
          </mc:Fallback>
        </mc:AlternateContent>
      </w:r>
      <w:r w:rsidR="00C00AB9">
        <w:rPr>
          <w:rFonts w:ascii="Arial" w:hAnsi="Arial" w:cs="Arial"/>
          <w:color w:val="000000" w:themeColor="text1"/>
          <w:u w:val="single"/>
        </w:rPr>
        <w:t>C</w:t>
      </w:r>
      <w:r w:rsidR="00C00AB9" w:rsidRPr="00EE7E0C">
        <w:rPr>
          <w:rFonts w:ascii="Arial" w:hAnsi="Arial" w:cs="Arial"/>
          <w:color w:val="000000" w:themeColor="text1"/>
          <w:sz w:val="22"/>
          <w:szCs w:val="22"/>
          <w:u w:val="single"/>
        </w:rPr>
        <w:t>ertification regarding nonstandard provisions:</w:t>
      </w:r>
    </w:p>
    <w:p w14:paraId="594BA1AD" w14:textId="77777777" w:rsidR="00C00AB9" w:rsidRPr="00EE7E0C" w:rsidRDefault="00C00AB9" w:rsidP="00C00AB9">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rPr>
          <w:rFonts w:ascii="Arial" w:hAnsi="Arial" w:cs="Arial"/>
          <w:color w:val="000000" w:themeColor="text1"/>
          <w:sz w:val="22"/>
          <w:szCs w:val="22"/>
        </w:rPr>
      </w:pPr>
      <w:r w:rsidRPr="00EE7E0C">
        <w:rPr>
          <w:rFonts w:ascii="Arial" w:hAnsi="Arial" w:cs="Arial"/>
          <w:color w:val="000000" w:themeColor="text1"/>
          <w:sz w:val="22"/>
          <w:szCs w:val="22"/>
        </w:rPr>
        <w:t xml:space="preserve">I certify that this plan contains no nonstandard </w:t>
      </w:r>
    </w:p>
    <w:p w14:paraId="45865A3D" w14:textId="2A8F88DF" w:rsidR="00C00AB9" w:rsidRPr="00EE7E0C" w:rsidRDefault="00C00AB9" w:rsidP="00C00AB9">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rPr>
          <w:rFonts w:ascii="Arial" w:hAnsi="Arial" w:cs="Arial"/>
          <w:color w:val="000000" w:themeColor="text1"/>
          <w:sz w:val="22"/>
          <w:szCs w:val="22"/>
        </w:rPr>
      </w:pPr>
      <w:r w:rsidRPr="00EE7E0C">
        <w:rPr>
          <w:rFonts w:ascii="Arial" w:hAnsi="Arial" w:cs="Arial"/>
          <w:color w:val="000000" w:themeColor="text1"/>
          <w:sz w:val="22"/>
          <w:szCs w:val="22"/>
        </w:rPr>
        <w:t>provision except as placed in Part 1</w:t>
      </w:r>
      <w:r w:rsidR="009B4233">
        <w:rPr>
          <w:rFonts w:ascii="Arial" w:hAnsi="Arial" w:cs="Arial"/>
          <w:color w:val="000000" w:themeColor="text1"/>
          <w:sz w:val="22"/>
          <w:szCs w:val="22"/>
        </w:rPr>
        <w:t>6</w:t>
      </w:r>
      <w:r w:rsidRPr="00EE7E0C">
        <w:rPr>
          <w:rFonts w:ascii="Arial" w:hAnsi="Arial" w:cs="Arial"/>
          <w:color w:val="000000" w:themeColor="text1"/>
          <w:sz w:val="22"/>
          <w:szCs w:val="22"/>
        </w:rPr>
        <w:t>.</w:t>
      </w:r>
    </w:p>
    <w:p w14:paraId="4E40C1AF" w14:textId="77777777" w:rsidR="00C00AB9" w:rsidRPr="00EE7E0C" w:rsidRDefault="00C00AB9" w:rsidP="00C00AB9">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rPr>
          <w:rFonts w:ascii="Arial" w:hAnsi="Arial" w:cs="Arial"/>
          <w:color w:val="000000" w:themeColor="text1"/>
          <w:sz w:val="22"/>
          <w:szCs w:val="22"/>
        </w:rPr>
      </w:pPr>
    </w:p>
    <w:p w14:paraId="25532327" w14:textId="0383AEA1" w:rsidR="00C00AB9" w:rsidRPr="00EE7E0C" w:rsidRDefault="00C00AB9" w:rsidP="00C00AB9">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rPr>
          <w:rFonts w:ascii="Arial" w:hAnsi="Arial" w:cs="Arial"/>
          <w:color w:val="000000" w:themeColor="text1"/>
          <w:sz w:val="22"/>
          <w:szCs w:val="22"/>
        </w:rPr>
      </w:pPr>
      <w:r w:rsidRPr="00EE7E0C">
        <w:rPr>
          <w:rFonts w:ascii="Arial" w:hAnsi="Arial" w:cs="Arial"/>
          <w:color w:val="000000" w:themeColor="text1"/>
          <w:sz w:val="22"/>
          <w:szCs w:val="22"/>
        </w:rPr>
        <w:t>Signed: _</w:t>
      </w:r>
      <w:r w:rsidRPr="00EE7E0C">
        <w:rPr>
          <w:rFonts w:ascii="Arial" w:hAnsi="Arial" w:cs="Arial"/>
          <w:color w:val="000000" w:themeColor="text1"/>
          <w:sz w:val="22"/>
          <w:szCs w:val="22"/>
          <w:u w:val="single"/>
        </w:rPr>
        <w:t xml:space="preserve">/s/ </w:t>
      </w:r>
      <w:r w:rsidR="0039160F">
        <w:rPr>
          <w:rFonts w:ascii="Arial" w:hAnsi="Arial" w:cs="Arial"/>
          <w:color w:val="000000" w:themeColor="text1"/>
          <w:sz w:val="22"/>
          <w:szCs w:val="22"/>
          <w:u w:val="single"/>
        </w:rPr>
        <w:t>_______</w:t>
      </w:r>
      <w:r w:rsidRPr="00EE7E0C">
        <w:rPr>
          <w:rFonts w:ascii="Arial" w:hAnsi="Arial" w:cs="Arial"/>
          <w:color w:val="000000" w:themeColor="text1"/>
          <w:sz w:val="22"/>
          <w:szCs w:val="22"/>
        </w:rPr>
        <w:t>______________</w:t>
      </w:r>
    </w:p>
    <w:p w14:paraId="01785B13" w14:textId="77777777" w:rsidR="00C00AB9" w:rsidRPr="00E11ABE" w:rsidRDefault="00C00AB9" w:rsidP="00C00AB9">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rPr>
          <w:rFonts w:ascii="Arial" w:hAnsi="Arial" w:cs="Arial"/>
          <w:color w:val="000000" w:themeColor="text1"/>
          <w:sz w:val="22"/>
          <w:szCs w:val="22"/>
        </w:rPr>
      </w:pPr>
      <w:r w:rsidRPr="00EE7E0C">
        <w:rPr>
          <w:rFonts w:ascii="Arial" w:hAnsi="Arial" w:cs="Arial"/>
          <w:color w:val="000000" w:themeColor="text1"/>
          <w:sz w:val="22"/>
          <w:szCs w:val="22"/>
        </w:rPr>
        <w:t xml:space="preserve">             Attorney for debtor</w:t>
      </w:r>
      <w:r w:rsidRPr="00E11ABE">
        <w:rPr>
          <w:rFonts w:ascii="Arial" w:hAnsi="Arial" w:cs="Arial"/>
          <w:color w:val="000000" w:themeColor="text1"/>
          <w:sz w:val="22"/>
          <w:szCs w:val="22"/>
        </w:rPr>
        <w:t xml:space="preserve"> </w:t>
      </w:r>
    </w:p>
    <w:p w14:paraId="47BA8572" w14:textId="539BCB80" w:rsidR="002C3F98" w:rsidRPr="001A527B" w:rsidRDefault="002C3F98" w:rsidP="00C00AB9">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568"/>
        </w:tabs>
        <w:rPr>
          <w:rFonts w:ascii="Arial" w:hAnsi="Arial" w:cs="Arial"/>
          <w:color w:val="000000" w:themeColor="text1"/>
        </w:rPr>
      </w:pPr>
    </w:p>
    <w:sectPr w:rsidR="002C3F98" w:rsidRPr="001A527B" w:rsidSect="003B556D">
      <w:headerReference w:type="default" r:id="rId8"/>
      <w:type w:val="continuous"/>
      <w:pgSz w:w="12240" w:h="15840" w:code="1"/>
      <w:pgMar w:top="576" w:right="720" w:bottom="576" w:left="720" w:header="432"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75D9F" w14:textId="77777777" w:rsidR="001C154B" w:rsidRDefault="001C154B" w:rsidP="00F266EF">
      <w:r>
        <w:separator/>
      </w:r>
    </w:p>
  </w:endnote>
  <w:endnote w:type="continuationSeparator" w:id="0">
    <w:p w14:paraId="60657D26" w14:textId="77777777" w:rsidR="001C154B" w:rsidRDefault="001C154B" w:rsidP="00F26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KKEDI K+ Courier">
    <w:altName w:val="Courier New"/>
    <w:panose1 w:val="00000000000000000000"/>
    <w:charset w:val="00"/>
    <w:family w:val="moder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98CF1" w14:textId="77777777" w:rsidR="001C154B" w:rsidRDefault="001C154B" w:rsidP="00F266EF">
      <w:r>
        <w:separator/>
      </w:r>
    </w:p>
  </w:footnote>
  <w:footnote w:type="continuationSeparator" w:id="0">
    <w:p w14:paraId="08D305F6" w14:textId="77777777" w:rsidR="001C154B" w:rsidRDefault="001C154B" w:rsidP="00F266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9E70A" w14:textId="1CB81134" w:rsidR="00DB32DF" w:rsidRPr="005E4077" w:rsidRDefault="00DB32DF">
    <w:pPr>
      <w:pStyle w:val="Header"/>
      <w:rPr>
        <w:rFonts w:ascii="Arial" w:hAnsi="Arial" w:cs="Arial"/>
      </w:rPr>
    </w:pPr>
    <w:r w:rsidRPr="00DE69C4">
      <w:rPr>
        <w:rFonts w:ascii="Arial" w:hAnsi="Arial" w:cs="Arial"/>
        <w:sz w:val="16"/>
        <w:szCs w:val="16"/>
      </w:rPr>
      <w:t>Local Form 3015-1 (</w:t>
    </w:r>
    <w:r w:rsidR="00692CE7">
      <w:rPr>
        <w:rFonts w:ascii="Arial" w:hAnsi="Arial" w:cs="Arial"/>
        <w:sz w:val="16"/>
        <w:szCs w:val="16"/>
      </w:rPr>
      <w:t>1</w:t>
    </w:r>
    <w:r w:rsidR="00511D41">
      <w:rPr>
        <w:rFonts w:ascii="Arial" w:hAnsi="Arial" w:cs="Arial"/>
        <w:sz w:val="16"/>
        <w:szCs w:val="16"/>
      </w:rPr>
      <w:t>/2</w:t>
    </w:r>
    <w:r w:rsidR="00692CE7">
      <w:rPr>
        <w:rFonts w:ascii="Arial" w:hAnsi="Arial" w:cs="Arial"/>
        <w:sz w:val="16"/>
        <w:szCs w:val="16"/>
      </w:rPr>
      <w:t>2</w:t>
    </w:r>
    <w:r w:rsidRPr="00DE69C4">
      <w:rPr>
        <w:rFonts w:ascii="Arial" w:hAnsi="Arial" w:cs="Arial"/>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FD2834A"/>
    <w:lvl w:ilvl="0">
      <w:numFmt w:val="bullet"/>
      <w:lvlText w:val="*"/>
      <w:lvlJc w:val="left"/>
    </w:lvl>
  </w:abstractNum>
  <w:abstractNum w:abstractNumId="1" w15:restartNumberingAfterBreak="0">
    <w:nsid w:val="6E464F4C"/>
    <w:multiLevelType w:val="hybridMultilevel"/>
    <w:tmpl w:val="DB864A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
        <w:legacy w:legacy="1" w:legacySpace="0" w:legacyIndent="1"/>
        <w:lvlJc w:val="left"/>
        <w:pPr>
          <w:ind w:left="1" w:hanging="1"/>
        </w:pPr>
        <w:rPr>
          <w:rFonts w:ascii="Arial" w:hAnsi="Aria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EF0"/>
    <w:rsid w:val="00004314"/>
    <w:rsid w:val="000073B9"/>
    <w:rsid w:val="00021EAC"/>
    <w:rsid w:val="0004257A"/>
    <w:rsid w:val="0006729A"/>
    <w:rsid w:val="00076ADB"/>
    <w:rsid w:val="00085A4F"/>
    <w:rsid w:val="000A0402"/>
    <w:rsid w:val="000A7802"/>
    <w:rsid w:val="000C0DAC"/>
    <w:rsid w:val="000C6E3A"/>
    <w:rsid w:val="000D2942"/>
    <w:rsid w:val="000E1009"/>
    <w:rsid w:val="000E58B8"/>
    <w:rsid w:val="000E735C"/>
    <w:rsid w:val="00103F0D"/>
    <w:rsid w:val="00126F2D"/>
    <w:rsid w:val="00144196"/>
    <w:rsid w:val="001734A9"/>
    <w:rsid w:val="001774C3"/>
    <w:rsid w:val="0019204E"/>
    <w:rsid w:val="001963C3"/>
    <w:rsid w:val="001A20D2"/>
    <w:rsid w:val="001A527B"/>
    <w:rsid w:val="001B06E3"/>
    <w:rsid w:val="001B5C8D"/>
    <w:rsid w:val="001C154B"/>
    <w:rsid w:val="001C4327"/>
    <w:rsid w:val="001C5259"/>
    <w:rsid w:val="001C6880"/>
    <w:rsid w:val="001D25B1"/>
    <w:rsid w:val="001D335E"/>
    <w:rsid w:val="001E37E0"/>
    <w:rsid w:val="00206FC4"/>
    <w:rsid w:val="002238D8"/>
    <w:rsid w:val="00231B74"/>
    <w:rsid w:val="00252C00"/>
    <w:rsid w:val="002756F5"/>
    <w:rsid w:val="0028159D"/>
    <w:rsid w:val="00283C7F"/>
    <w:rsid w:val="00294969"/>
    <w:rsid w:val="002A275A"/>
    <w:rsid w:val="002C1BF7"/>
    <w:rsid w:val="002C35B0"/>
    <w:rsid w:val="002C3F98"/>
    <w:rsid w:val="002C73E6"/>
    <w:rsid w:val="00301539"/>
    <w:rsid w:val="003258BC"/>
    <w:rsid w:val="0033146C"/>
    <w:rsid w:val="0034149F"/>
    <w:rsid w:val="00345B14"/>
    <w:rsid w:val="0036208E"/>
    <w:rsid w:val="0039160F"/>
    <w:rsid w:val="00397EF0"/>
    <w:rsid w:val="003A4DF8"/>
    <w:rsid w:val="003B18EC"/>
    <w:rsid w:val="003B2501"/>
    <w:rsid w:val="003B556D"/>
    <w:rsid w:val="003E075A"/>
    <w:rsid w:val="003E4498"/>
    <w:rsid w:val="003F4171"/>
    <w:rsid w:val="004015AF"/>
    <w:rsid w:val="004041A9"/>
    <w:rsid w:val="00406203"/>
    <w:rsid w:val="00413EC9"/>
    <w:rsid w:val="00422AAD"/>
    <w:rsid w:val="004470EC"/>
    <w:rsid w:val="00452DE2"/>
    <w:rsid w:val="00460D65"/>
    <w:rsid w:val="00466668"/>
    <w:rsid w:val="004801A7"/>
    <w:rsid w:val="004806DC"/>
    <w:rsid w:val="004E1249"/>
    <w:rsid w:val="004E1851"/>
    <w:rsid w:val="005009CF"/>
    <w:rsid w:val="005038A6"/>
    <w:rsid w:val="00506D69"/>
    <w:rsid w:val="00511D41"/>
    <w:rsid w:val="00515A0A"/>
    <w:rsid w:val="00526D5B"/>
    <w:rsid w:val="00535269"/>
    <w:rsid w:val="005533F7"/>
    <w:rsid w:val="00571FBD"/>
    <w:rsid w:val="00575E01"/>
    <w:rsid w:val="00581D33"/>
    <w:rsid w:val="00581EC8"/>
    <w:rsid w:val="00582EE8"/>
    <w:rsid w:val="005872DD"/>
    <w:rsid w:val="0059359F"/>
    <w:rsid w:val="00595949"/>
    <w:rsid w:val="005B4D72"/>
    <w:rsid w:val="005B6308"/>
    <w:rsid w:val="005E4077"/>
    <w:rsid w:val="006001F5"/>
    <w:rsid w:val="00611C53"/>
    <w:rsid w:val="0061726E"/>
    <w:rsid w:val="00655476"/>
    <w:rsid w:val="00656FF0"/>
    <w:rsid w:val="00670A3B"/>
    <w:rsid w:val="00676339"/>
    <w:rsid w:val="0068324B"/>
    <w:rsid w:val="00692CE7"/>
    <w:rsid w:val="006C7601"/>
    <w:rsid w:val="00703C2A"/>
    <w:rsid w:val="0070519E"/>
    <w:rsid w:val="00712C45"/>
    <w:rsid w:val="00730AC9"/>
    <w:rsid w:val="007331EF"/>
    <w:rsid w:val="007353F5"/>
    <w:rsid w:val="007469A6"/>
    <w:rsid w:val="00747AE9"/>
    <w:rsid w:val="007676ED"/>
    <w:rsid w:val="007A6379"/>
    <w:rsid w:val="007B3C79"/>
    <w:rsid w:val="007E2B4D"/>
    <w:rsid w:val="007E6028"/>
    <w:rsid w:val="00815EDD"/>
    <w:rsid w:val="0082168F"/>
    <w:rsid w:val="00832CAD"/>
    <w:rsid w:val="00844EAE"/>
    <w:rsid w:val="00873615"/>
    <w:rsid w:val="00885009"/>
    <w:rsid w:val="008871F1"/>
    <w:rsid w:val="008A3F8C"/>
    <w:rsid w:val="008A4FE6"/>
    <w:rsid w:val="008B15F0"/>
    <w:rsid w:val="008C3A04"/>
    <w:rsid w:val="008D5D66"/>
    <w:rsid w:val="008E0E6E"/>
    <w:rsid w:val="008E38DF"/>
    <w:rsid w:val="008E4482"/>
    <w:rsid w:val="008F1DC7"/>
    <w:rsid w:val="008F50A4"/>
    <w:rsid w:val="008F79E1"/>
    <w:rsid w:val="009226C5"/>
    <w:rsid w:val="009316EC"/>
    <w:rsid w:val="00940701"/>
    <w:rsid w:val="009577F2"/>
    <w:rsid w:val="00963026"/>
    <w:rsid w:val="00965AB8"/>
    <w:rsid w:val="00971888"/>
    <w:rsid w:val="009839EF"/>
    <w:rsid w:val="00986675"/>
    <w:rsid w:val="009A7E62"/>
    <w:rsid w:val="009B15EA"/>
    <w:rsid w:val="009B4233"/>
    <w:rsid w:val="009C2163"/>
    <w:rsid w:val="009C539A"/>
    <w:rsid w:val="009D7225"/>
    <w:rsid w:val="009F17E1"/>
    <w:rsid w:val="00A109D3"/>
    <w:rsid w:val="00A15E43"/>
    <w:rsid w:val="00A256E5"/>
    <w:rsid w:val="00A847B7"/>
    <w:rsid w:val="00A9020A"/>
    <w:rsid w:val="00A90772"/>
    <w:rsid w:val="00A94AC5"/>
    <w:rsid w:val="00AA3247"/>
    <w:rsid w:val="00AA68E5"/>
    <w:rsid w:val="00AD19FC"/>
    <w:rsid w:val="00AD4E34"/>
    <w:rsid w:val="00AD5D97"/>
    <w:rsid w:val="00AE24C7"/>
    <w:rsid w:val="00B40AB5"/>
    <w:rsid w:val="00B624E8"/>
    <w:rsid w:val="00B6260D"/>
    <w:rsid w:val="00B656EF"/>
    <w:rsid w:val="00B82D23"/>
    <w:rsid w:val="00B91283"/>
    <w:rsid w:val="00BA563E"/>
    <w:rsid w:val="00BB3389"/>
    <w:rsid w:val="00BE4E74"/>
    <w:rsid w:val="00C00AB9"/>
    <w:rsid w:val="00C13828"/>
    <w:rsid w:val="00C13A5E"/>
    <w:rsid w:val="00C35118"/>
    <w:rsid w:val="00C36CE0"/>
    <w:rsid w:val="00C40A9D"/>
    <w:rsid w:val="00C42F2D"/>
    <w:rsid w:val="00C61FA5"/>
    <w:rsid w:val="00C71965"/>
    <w:rsid w:val="00CB32CA"/>
    <w:rsid w:val="00CD5C5C"/>
    <w:rsid w:val="00CF5964"/>
    <w:rsid w:val="00D051B5"/>
    <w:rsid w:val="00D24ABC"/>
    <w:rsid w:val="00D24F49"/>
    <w:rsid w:val="00D56430"/>
    <w:rsid w:val="00D63D23"/>
    <w:rsid w:val="00D72943"/>
    <w:rsid w:val="00DB32DF"/>
    <w:rsid w:val="00DB3413"/>
    <w:rsid w:val="00DB7602"/>
    <w:rsid w:val="00DC0F80"/>
    <w:rsid w:val="00DC3F81"/>
    <w:rsid w:val="00DE69C4"/>
    <w:rsid w:val="00DF1709"/>
    <w:rsid w:val="00DF4280"/>
    <w:rsid w:val="00E100CA"/>
    <w:rsid w:val="00E11ABE"/>
    <w:rsid w:val="00E24D2D"/>
    <w:rsid w:val="00E3404C"/>
    <w:rsid w:val="00E37FFD"/>
    <w:rsid w:val="00E56CD8"/>
    <w:rsid w:val="00E573C0"/>
    <w:rsid w:val="00E61AAD"/>
    <w:rsid w:val="00E62CAF"/>
    <w:rsid w:val="00E86B29"/>
    <w:rsid w:val="00E90574"/>
    <w:rsid w:val="00E97073"/>
    <w:rsid w:val="00EB3E5E"/>
    <w:rsid w:val="00EB4801"/>
    <w:rsid w:val="00EB4CC6"/>
    <w:rsid w:val="00EE0315"/>
    <w:rsid w:val="00EF1873"/>
    <w:rsid w:val="00F03F47"/>
    <w:rsid w:val="00F266EF"/>
    <w:rsid w:val="00F27C2B"/>
    <w:rsid w:val="00F351C0"/>
    <w:rsid w:val="00F5799A"/>
    <w:rsid w:val="00F61FEE"/>
    <w:rsid w:val="00F64E83"/>
    <w:rsid w:val="00F661F2"/>
    <w:rsid w:val="00F66EFF"/>
    <w:rsid w:val="00F81B25"/>
    <w:rsid w:val="00FA5624"/>
    <w:rsid w:val="00FA690E"/>
    <w:rsid w:val="00FB6FAA"/>
    <w:rsid w:val="00FC7B3C"/>
    <w:rsid w:val="00FD35DC"/>
    <w:rsid w:val="00FE4660"/>
    <w:rsid w:val="00FE6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09AD4D8"/>
  <w14:defaultImageDpi w14:val="96"/>
  <w15:docId w15:val="{F0475FE1-FD1C-4DE3-9B50-3D6826001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482"/>
    <w:pPr>
      <w:widowControl w:val="0"/>
      <w:autoSpaceDE w:val="0"/>
      <w:autoSpaceDN w:val="0"/>
      <w:adjustRightInd w:val="0"/>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ind w:left="720"/>
      <w:jc w:val="both"/>
    </w:pPr>
    <w:rPr>
      <w:rFonts w:ascii="Times New Roman" w:hAnsi="Times New Roman" w:cs="Times New Roman"/>
      <w:sz w:val="24"/>
      <w:szCs w:val="24"/>
    </w:rPr>
  </w:style>
  <w:style w:type="paragraph" w:customStyle="1" w:styleId="Level2">
    <w:name w:val="Level 2"/>
    <w:uiPriority w:val="99"/>
    <w:pPr>
      <w:widowControl w:val="0"/>
      <w:autoSpaceDE w:val="0"/>
      <w:autoSpaceDN w:val="0"/>
      <w:adjustRightInd w:val="0"/>
      <w:ind w:left="1440"/>
      <w:jc w:val="both"/>
    </w:pPr>
    <w:rPr>
      <w:rFonts w:ascii="Times New Roman" w:hAnsi="Times New Roman" w:cs="Times New Roman"/>
      <w:sz w:val="24"/>
      <w:szCs w:val="24"/>
    </w:rPr>
  </w:style>
  <w:style w:type="paragraph" w:customStyle="1" w:styleId="Level3">
    <w:name w:val="Level 3"/>
    <w:uiPriority w:val="99"/>
    <w:pPr>
      <w:widowControl w:val="0"/>
      <w:autoSpaceDE w:val="0"/>
      <w:autoSpaceDN w:val="0"/>
      <w:adjustRightInd w:val="0"/>
      <w:ind w:left="2160"/>
      <w:jc w:val="both"/>
    </w:pPr>
    <w:rPr>
      <w:rFonts w:ascii="Times New Roman" w:hAnsi="Times New Roman" w:cs="Times New Roman"/>
      <w:sz w:val="24"/>
      <w:szCs w:val="24"/>
    </w:rPr>
  </w:style>
  <w:style w:type="paragraph" w:customStyle="1" w:styleId="Level4">
    <w:name w:val="Level 4"/>
    <w:uiPriority w:val="99"/>
    <w:pPr>
      <w:widowControl w:val="0"/>
      <w:autoSpaceDE w:val="0"/>
      <w:autoSpaceDN w:val="0"/>
      <w:adjustRightInd w:val="0"/>
      <w:ind w:left="2880"/>
      <w:jc w:val="both"/>
    </w:pPr>
    <w:rPr>
      <w:rFonts w:ascii="Times New Roman" w:hAnsi="Times New Roman" w:cs="Times New Roman"/>
      <w:sz w:val="24"/>
      <w:szCs w:val="24"/>
    </w:rPr>
  </w:style>
  <w:style w:type="paragraph" w:customStyle="1" w:styleId="Level5">
    <w:name w:val="Level 5"/>
    <w:uiPriority w:val="99"/>
    <w:pPr>
      <w:widowControl w:val="0"/>
      <w:autoSpaceDE w:val="0"/>
      <w:autoSpaceDN w:val="0"/>
      <w:adjustRightInd w:val="0"/>
      <w:ind w:left="3600"/>
      <w:jc w:val="both"/>
    </w:pPr>
    <w:rPr>
      <w:rFonts w:ascii="Times New Roman" w:hAnsi="Times New Roman" w:cs="Times New Roman"/>
      <w:sz w:val="24"/>
      <w:szCs w:val="24"/>
    </w:rPr>
  </w:style>
  <w:style w:type="paragraph" w:customStyle="1" w:styleId="Level6">
    <w:name w:val="Level 6"/>
    <w:uiPriority w:val="99"/>
    <w:pPr>
      <w:widowControl w:val="0"/>
      <w:autoSpaceDE w:val="0"/>
      <w:autoSpaceDN w:val="0"/>
      <w:adjustRightInd w:val="0"/>
      <w:ind w:left="4320"/>
      <w:jc w:val="both"/>
    </w:pPr>
    <w:rPr>
      <w:rFonts w:ascii="Times New Roman" w:hAnsi="Times New Roman" w:cs="Times New Roman"/>
      <w:sz w:val="24"/>
      <w:szCs w:val="24"/>
    </w:rPr>
  </w:style>
  <w:style w:type="paragraph" w:customStyle="1" w:styleId="Level7">
    <w:name w:val="Level 7"/>
    <w:uiPriority w:val="99"/>
    <w:pPr>
      <w:widowControl w:val="0"/>
      <w:autoSpaceDE w:val="0"/>
      <w:autoSpaceDN w:val="0"/>
      <w:adjustRightInd w:val="0"/>
      <w:ind w:left="5040"/>
      <w:jc w:val="both"/>
    </w:pPr>
    <w:rPr>
      <w:rFonts w:ascii="Times New Roman" w:hAnsi="Times New Roman" w:cs="Times New Roman"/>
      <w:sz w:val="24"/>
      <w:szCs w:val="24"/>
    </w:rPr>
  </w:style>
  <w:style w:type="paragraph" w:customStyle="1" w:styleId="Level8">
    <w:name w:val="Level 8"/>
    <w:uiPriority w:val="99"/>
    <w:pPr>
      <w:widowControl w:val="0"/>
      <w:autoSpaceDE w:val="0"/>
      <w:autoSpaceDN w:val="0"/>
      <w:adjustRightInd w:val="0"/>
      <w:ind w:left="5760"/>
      <w:jc w:val="both"/>
    </w:pPr>
    <w:rPr>
      <w:rFonts w:ascii="Times New Roman" w:hAnsi="Times New Roman" w:cs="Times New Roman"/>
      <w:sz w:val="24"/>
      <w:szCs w:val="24"/>
    </w:rPr>
  </w:style>
  <w:style w:type="paragraph" w:customStyle="1" w:styleId="Level9">
    <w:name w:val="Level 9"/>
    <w:uiPriority w:val="99"/>
    <w:pPr>
      <w:widowControl w:val="0"/>
      <w:autoSpaceDE w:val="0"/>
      <w:autoSpaceDN w:val="0"/>
      <w:adjustRightInd w:val="0"/>
      <w:ind w:left="6480"/>
      <w:jc w:val="both"/>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397EF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97EF0"/>
    <w:rPr>
      <w:rFonts w:ascii="Tahoma" w:hAnsi="Tahoma" w:cs="Times New Roman"/>
      <w:sz w:val="16"/>
    </w:rPr>
  </w:style>
  <w:style w:type="character" w:styleId="CommentReference">
    <w:name w:val="annotation reference"/>
    <w:basedOn w:val="DefaultParagraphFont"/>
    <w:uiPriority w:val="99"/>
    <w:rsid w:val="00873615"/>
    <w:rPr>
      <w:rFonts w:cs="Times New Roman"/>
      <w:sz w:val="16"/>
    </w:rPr>
  </w:style>
  <w:style w:type="paragraph" w:styleId="CommentText">
    <w:name w:val="annotation text"/>
    <w:basedOn w:val="Normal"/>
    <w:link w:val="CommentTextChar"/>
    <w:uiPriority w:val="99"/>
    <w:rsid w:val="00873615"/>
  </w:style>
  <w:style w:type="character" w:customStyle="1" w:styleId="CommentTextChar">
    <w:name w:val="Comment Text Char"/>
    <w:basedOn w:val="DefaultParagraphFont"/>
    <w:link w:val="CommentText"/>
    <w:uiPriority w:val="99"/>
    <w:locked/>
    <w:rsid w:val="00873615"/>
    <w:rPr>
      <w:rFonts w:ascii="Times New Roman" w:hAnsi="Times New Roman" w:cs="Times New Roman"/>
      <w:sz w:val="20"/>
    </w:rPr>
  </w:style>
  <w:style w:type="paragraph" w:styleId="CommentSubject">
    <w:name w:val="annotation subject"/>
    <w:basedOn w:val="CommentText"/>
    <w:next w:val="CommentText"/>
    <w:link w:val="CommentSubjectChar"/>
    <w:uiPriority w:val="99"/>
    <w:rsid w:val="00873615"/>
    <w:rPr>
      <w:b/>
      <w:bCs/>
    </w:rPr>
  </w:style>
  <w:style w:type="character" w:customStyle="1" w:styleId="CommentSubjectChar">
    <w:name w:val="Comment Subject Char"/>
    <w:basedOn w:val="CommentTextChar"/>
    <w:link w:val="CommentSubject"/>
    <w:uiPriority w:val="99"/>
    <w:locked/>
    <w:rsid w:val="00873615"/>
    <w:rPr>
      <w:rFonts w:ascii="Times New Roman" w:hAnsi="Times New Roman" w:cs="Times New Roman"/>
      <w:b/>
      <w:sz w:val="20"/>
    </w:rPr>
  </w:style>
  <w:style w:type="paragraph" w:styleId="BodyText">
    <w:name w:val="Body Text"/>
    <w:basedOn w:val="Normal"/>
    <w:link w:val="BodyTextChar"/>
    <w:uiPriority w:val="1"/>
    <w:qFormat/>
    <w:rsid w:val="002C3F98"/>
    <w:pPr>
      <w:autoSpaceDE/>
      <w:autoSpaceDN/>
      <w:adjustRightInd/>
      <w:ind w:left="120"/>
    </w:pPr>
    <w:rPr>
      <w:sz w:val="24"/>
      <w:szCs w:val="24"/>
    </w:rPr>
  </w:style>
  <w:style w:type="character" w:customStyle="1" w:styleId="BodyTextChar">
    <w:name w:val="Body Text Char"/>
    <w:basedOn w:val="DefaultParagraphFont"/>
    <w:link w:val="BodyText"/>
    <w:uiPriority w:val="1"/>
    <w:locked/>
    <w:rsid w:val="002C3F98"/>
    <w:rPr>
      <w:rFonts w:ascii="Times New Roman" w:hAnsi="Times New Roman" w:cs="Times New Roman"/>
      <w:sz w:val="24"/>
      <w:szCs w:val="24"/>
    </w:rPr>
  </w:style>
  <w:style w:type="paragraph" w:customStyle="1" w:styleId="CM9">
    <w:name w:val="CM9"/>
    <w:basedOn w:val="Normal"/>
    <w:next w:val="Normal"/>
    <w:uiPriority w:val="99"/>
    <w:rsid w:val="002C3F98"/>
    <w:rPr>
      <w:rFonts w:ascii="KKEDI K+ Courier" w:hAnsi="KKEDI K+ Courier"/>
      <w:sz w:val="24"/>
      <w:szCs w:val="24"/>
    </w:rPr>
  </w:style>
  <w:style w:type="paragraph" w:styleId="Header">
    <w:name w:val="header"/>
    <w:basedOn w:val="Normal"/>
    <w:link w:val="HeaderChar"/>
    <w:uiPriority w:val="99"/>
    <w:rsid w:val="00F266EF"/>
    <w:pPr>
      <w:tabs>
        <w:tab w:val="center" w:pos="4680"/>
        <w:tab w:val="right" w:pos="9360"/>
      </w:tabs>
    </w:pPr>
  </w:style>
  <w:style w:type="character" w:customStyle="1" w:styleId="HeaderChar">
    <w:name w:val="Header Char"/>
    <w:basedOn w:val="DefaultParagraphFont"/>
    <w:link w:val="Header"/>
    <w:uiPriority w:val="99"/>
    <w:locked/>
    <w:rsid w:val="00F266EF"/>
    <w:rPr>
      <w:rFonts w:ascii="Times New Roman" w:hAnsi="Times New Roman" w:cs="Times New Roman"/>
    </w:rPr>
  </w:style>
  <w:style w:type="paragraph" w:styleId="Footer">
    <w:name w:val="footer"/>
    <w:basedOn w:val="Normal"/>
    <w:link w:val="FooterChar"/>
    <w:uiPriority w:val="99"/>
    <w:rsid w:val="00F266EF"/>
    <w:pPr>
      <w:tabs>
        <w:tab w:val="center" w:pos="4680"/>
        <w:tab w:val="right" w:pos="9360"/>
      </w:tabs>
    </w:pPr>
  </w:style>
  <w:style w:type="character" w:customStyle="1" w:styleId="FooterChar">
    <w:name w:val="Footer Char"/>
    <w:basedOn w:val="DefaultParagraphFont"/>
    <w:link w:val="Footer"/>
    <w:uiPriority w:val="99"/>
    <w:locked/>
    <w:rsid w:val="00F266EF"/>
    <w:rPr>
      <w:rFonts w:ascii="Times New Roman" w:hAnsi="Times New Roman" w:cs="Times New Roman"/>
    </w:rPr>
  </w:style>
  <w:style w:type="paragraph" w:styleId="ListParagraph">
    <w:name w:val="List Paragraph"/>
    <w:basedOn w:val="Normal"/>
    <w:uiPriority w:val="34"/>
    <w:qFormat/>
    <w:rsid w:val="0004257A"/>
    <w:pPr>
      <w:ind w:left="720"/>
      <w:contextualSpacing/>
    </w:pPr>
  </w:style>
  <w:style w:type="paragraph" w:styleId="NoSpacing">
    <w:name w:val="No Spacing"/>
    <w:uiPriority w:val="1"/>
    <w:qFormat/>
    <w:rsid w:val="00DB32DF"/>
    <w:pPr>
      <w:widowControl w:val="0"/>
      <w:autoSpaceDE w:val="0"/>
      <w:autoSpaceDN w:val="0"/>
      <w:adjustRightInd w:val="0"/>
    </w:pPr>
    <w:rPr>
      <w:rFonts w:ascii="Times New Roman" w:hAnsi="Times New Roman" w:cs="Times New Roman"/>
    </w:rPr>
  </w:style>
  <w:style w:type="paragraph" w:styleId="Revision">
    <w:name w:val="Revision"/>
    <w:hidden/>
    <w:uiPriority w:val="99"/>
    <w:semiHidden/>
    <w:rsid w:val="009C539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02F7B-14A1-4F70-ABE7-B8A29D229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1712</Words>
  <Characters>8918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Gieseke</dc:creator>
  <cp:lastModifiedBy>John Blomberg</cp:lastModifiedBy>
  <cp:revision>2</cp:revision>
  <cp:lastPrinted>2021-11-09T17:56:00Z</cp:lastPrinted>
  <dcterms:created xsi:type="dcterms:W3CDTF">2022-03-17T16:35:00Z</dcterms:created>
  <dcterms:modified xsi:type="dcterms:W3CDTF">2022-03-17T16:35:00Z</dcterms:modified>
</cp:coreProperties>
</file>